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4E5" w:rsidRPr="006D361F" w:rsidRDefault="00D524E5" w:rsidP="00443B76">
      <w:pPr>
        <w:pStyle w:val="AttorneyName"/>
        <w:widowControl w:val="0"/>
        <w:spacing w:line="240" w:lineRule="exact"/>
        <w:jc w:val="center"/>
        <w:rPr>
          <w:rFonts w:ascii="Book Antiqua" w:hAnsi="Book Antiqua"/>
          <w:sz w:val="24"/>
          <w:szCs w:val="24"/>
        </w:rPr>
      </w:pPr>
    </w:p>
    <w:p w:rsidR="00D524E5" w:rsidRPr="006D361F" w:rsidRDefault="00D524E5" w:rsidP="00C76928">
      <w:pPr>
        <w:pStyle w:val="AttorneyName"/>
        <w:widowControl w:val="0"/>
        <w:spacing w:line="240" w:lineRule="exact"/>
        <w:jc w:val="center"/>
        <w:rPr>
          <w:rFonts w:ascii="Book Antiqua" w:hAnsi="Book Antiqua"/>
          <w:b/>
          <w:sz w:val="24"/>
          <w:szCs w:val="24"/>
        </w:rPr>
      </w:pPr>
    </w:p>
    <w:p w:rsidR="00443B76" w:rsidRPr="006D361F" w:rsidRDefault="00443B76" w:rsidP="00443B76">
      <w:pPr>
        <w:pStyle w:val="AttorneyName"/>
        <w:widowControl w:val="0"/>
        <w:spacing w:line="240" w:lineRule="exact"/>
        <w:jc w:val="center"/>
        <w:rPr>
          <w:rFonts w:ascii="Book Antiqua" w:hAnsi="Book Antiqua"/>
          <w:sz w:val="24"/>
          <w:szCs w:val="24"/>
        </w:rPr>
      </w:pPr>
    </w:p>
    <w:p w:rsidR="00443B76" w:rsidRPr="006D361F" w:rsidRDefault="00443B76" w:rsidP="00443B76">
      <w:pPr>
        <w:pStyle w:val="AttorneyName"/>
        <w:widowControl w:val="0"/>
        <w:spacing w:line="240" w:lineRule="exact"/>
        <w:jc w:val="center"/>
        <w:rPr>
          <w:rFonts w:ascii="Book Antiqua" w:hAnsi="Book Antiqua"/>
          <w:sz w:val="24"/>
          <w:szCs w:val="24"/>
        </w:rPr>
      </w:pPr>
    </w:p>
    <w:p w:rsidR="00443B76" w:rsidRPr="006D361F" w:rsidRDefault="00443B76" w:rsidP="00443B76">
      <w:pPr>
        <w:pStyle w:val="AttorneyName"/>
        <w:widowControl w:val="0"/>
        <w:spacing w:line="240" w:lineRule="exact"/>
        <w:jc w:val="center"/>
        <w:rPr>
          <w:rFonts w:ascii="Book Antiqua" w:hAnsi="Book Antiqua"/>
          <w:b/>
          <w:sz w:val="24"/>
          <w:szCs w:val="24"/>
        </w:rPr>
      </w:pPr>
      <w:r w:rsidRPr="006D361F">
        <w:rPr>
          <w:rFonts w:ascii="Book Antiqua" w:hAnsi="Book Antiqua"/>
          <w:b/>
          <w:sz w:val="24"/>
          <w:szCs w:val="24"/>
        </w:rPr>
        <w:t>UNITED STATES DISTRICT COURT</w:t>
      </w:r>
    </w:p>
    <w:p w:rsidR="00CC2ED7" w:rsidRPr="006D361F" w:rsidRDefault="00CC2ED7" w:rsidP="00443B76">
      <w:pPr>
        <w:pStyle w:val="AttorneyName"/>
        <w:widowControl w:val="0"/>
        <w:spacing w:line="240" w:lineRule="exact"/>
        <w:jc w:val="center"/>
        <w:rPr>
          <w:rFonts w:ascii="Book Antiqua" w:hAnsi="Book Antiqua"/>
          <w:b/>
          <w:sz w:val="24"/>
          <w:szCs w:val="24"/>
        </w:rPr>
      </w:pPr>
    </w:p>
    <w:p w:rsidR="00443B76" w:rsidRDefault="00443B76" w:rsidP="00443B76">
      <w:pPr>
        <w:pStyle w:val="AttorneyName"/>
        <w:widowControl w:val="0"/>
        <w:spacing w:line="240" w:lineRule="exact"/>
        <w:jc w:val="center"/>
        <w:rPr>
          <w:rFonts w:ascii="Book Antiqua" w:hAnsi="Book Antiqua"/>
          <w:b/>
          <w:sz w:val="24"/>
          <w:szCs w:val="24"/>
        </w:rPr>
      </w:pPr>
      <w:r w:rsidRPr="006D361F">
        <w:rPr>
          <w:rFonts w:ascii="Book Antiqua" w:hAnsi="Book Antiqua"/>
          <w:b/>
          <w:sz w:val="24"/>
          <w:szCs w:val="24"/>
        </w:rPr>
        <w:t>NORTHERN DISTRICT OF CALIFORNIA</w:t>
      </w:r>
    </w:p>
    <w:p w:rsidR="00C76928" w:rsidRDefault="00C76928" w:rsidP="00443B76">
      <w:pPr>
        <w:pStyle w:val="AttorneyName"/>
        <w:widowControl w:val="0"/>
        <w:spacing w:line="240" w:lineRule="exact"/>
        <w:jc w:val="center"/>
        <w:rPr>
          <w:rFonts w:ascii="Book Antiqua" w:hAnsi="Book Antiqua"/>
          <w:b/>
          <w:sz w:val="24"/>
          <w:szCs w:val="24"/>
        </w:rPr>
      </w:pPr>
    </w:p>
    <w:p w:rsidR="00222BD8" w:rsidRPr="006D361F" w:rsidRDefault="00222BD8" w:rsidP="00443B76">
      <w:pPr>
        <w:pStyle w:val="AttorneyName"/>
        <w:widowControl w:val="0"/>
        <w:spacing w:line="240" w:lineRule="exact"/>
        <w:jc w:val="center"/>
        <w:rPr>
          <w:rFonts w:ascii="Book Antiqua" w:hAnsi="Book Antiqua"/>
          <w:b/>
          <w:sz w:val="24"/>
          <w:szCs w:val="24"/>
        </w:rPr>
      </w:pPr>
    </w:p>
    <w:p w:rsidR="00443B76" w:rsidRPr="006D361F" w:rsidRDefault="00443B76" w:rsidP="00443B76">
      <w:pPr>
        <w:pStyle w:val="AttorneyName"/>
        <w:widowControl w:val="0"/>
        <w:spacing w:line="240" w:lineRule="exact"/>
        <w:rPr>
          <w:rFonts w:ascii="Book Antiqua" w:hAnsi="Book Antiqua"/>
          <w:sz w:val="24"/>
          <w:szCs w:val="24"/>
        </w:rPr>
      </w:pPr>
    </w:p>
    <w:tbl>
      <w:tblPr>
        <w:tblW w:w="9360" w:type="dxa"/>
        <w:tblLayout w:type="fixed"/>
        <w:tblCellMar>
          <w:left w:w="0" w:type="dxa"/>
          <w:right w:w="0" w:type="dxa"/>
        </w:tblCellMar>
        <w:tblLook w:val="0000" w:firstRow="0" w:lastRow="0" w:firstColumn="0" w:lastColumn="0" w:noHBand="0" w:noVBand="0"/>
      </w:tblPr>
      <w:tblGrid>
        <w:gridCol w:w="4542"/>
        <w:gridCol w:w="276"/>
        <w:gridCol w:w="4542"/>
      </w:tblGrid>
      <w:tr w:rsidR="00443B76" w:rsidRPr="006D361F">
        <w:tc>
          <w:tcPr>
            <w:tcW w:w="4542" w:type="dxa"/>
            <w:tcBorders>
              <w:bottom w:val="single" w:sz="4" w:space="0" w:color="auto"/>
            </w:tcBorders>
            <w:shd w:val="clear" w:color="auto" w:fill="auto"/>
          </w:tcPr>
          <w:p w:rsidR="00443B76" w:rsidRPr="006D361F" w:rsidRDefault="00443B76" w:rsidP="00443B76">
            <w:pPr>
              <w:widowControl w:val="0"/>
              <w:spacing w:line="240" w:lineRule="exact"/>
              <w:rPr>
                <w:rFonts w:ascii="Book Antiqua" w:hAnsi="Book Antiqua"/>
                <w:sz w:val="24"/>
                <w:szCs w:val="24"/>
                <w:u w:val="single"/>
              </w:rPr>
            </w:pPr>
            <w:bookmarkStart w:id="0" w:name="Parties"/>
            <w:bookmarkEnd w:id="0"/>
          </w:p>
          <w:p w:rsidR="00BD232D" w:rsidRPr="00C76928" w:rsidRDefault="00CF04B0" w:rsidP="00443B76">
            <w:pPr>
              <w:widowControl w:val="0"/>
              <w:spacing w:line="240" w:lineRule="exact"/>
              <w:rPr>
                <w:rFonts w:ascii="Book Antiqua" w:hAnsi="Book Antiqua"/>
                <w:sz w:val="22"/>
                <w:szCs w:val="22"/>
              </w:rPr>
            </w:pPr>
            <w:sdt>
              <w:sdtPr>
                <w:rPr>
                  <w:rFonts w:ascii="Book Antiqua" w:hAnsi="Book Antiqua"/>
                  <w:sz w:val="22"/>
                  <w:szCs w:val="22"/>
                </w:rPr>
                <w:id w:val="-944386139"/>
                <w:placeholder>
                  <w:docPart w:val="7031B7D4D2E3423D8F2689D2B24298DA"/>
                </w:placeholder>
                <w:showingPlcHdr/>
              </w:sdtPr>
              <w:sdtEndPr/>
              <w:sdtContent>
                <w:r w:rsidR="00FE429F">
                  <w:rPr>
                    <w:rStyle w:val="PlaceholderText"/>
                  </w:rPr>
                  <w:t>ENTER PLAINTIFF NAME(S)</w:t>
                </w:r>
                <w:r w:rsidR="00FE429F" w:rsidRPr="000B788E">
                  <w:rPr>
                    <w:rStyle w:val="PlaceholderText"/>
                  </w:rPr>
                  <w:t>.</w:t>
                </w:r>
              </w:sdtContent>
            </w:sdt>
            <w:r w:rsidR="00812FFF" w:rsidRPr="00C76928">
              <w:rPr>
                <w:rFonts w:ascii="Book Antiqua" w:hAnsi="Book Antiqua"/>
                <w:sz w:val="22"/>
                <w:szCs w:val="22"/>
              </w:rPr>
              <w:t>,</w:t>
            </w:r>
          </w:p>
          <w:p w:rsidR="00443B76" w:rsidRPr="00C76928" w:rsidRDefault="00443B76" w:rsidP="00443B76">
            <w:pPr>
              <w:widowControl w:val="0"/>
              <w:spacing w:line="240" w:lineRule="exact"/>
              <w:rPr>
                <w:rFonts w:ascii="Book Antiqua" w:hAnsi="Book Antiqua"/>
                <w:sz w:val="22"/>
                <w:szCs w:val="22"/>
              </w:rPr>
            </w:pPr>
          </w:p>
          <w:p w:rsidR="00443B76" w:rsidRPr="00C76928" w:rsidRDefault="00443B76" w:rsidP="00443B76">
            <w:pPr>
              <w:widowControl w:val="0"/>
              <w:tabs>
                <w:tab w:val="left" w:pos="1500"/>
              </w:tabs>
              <w:spacing w:line="240" w:lineRule="exact"/>
              <w:rPr>
                <w:rFonts w:ascii="Book Antiqua" w:hAnsi="Book Antiqua"/>
                <w:sz w:val="22"/>
                <w:szCs w:val="22"/>
              </w:rPr>
            </w:pPr>
            <w:r w:rsidRPr="00C76928">
              <w:rPr>
                <w:rFonts w:ascii="Book Antiqua" w:hAnsi="Book Antiqua"/>
                <w:sz w:val="22"/>
                <w:szCs w:val="22"/>
              </w:rPr>
              <w:tab/>
            </w:r>
            <w:r w:rsidR="00812FFF" w:rsidRPr="00C76928">
              <w:rPr>
                <w:rFonts w:ascii="Book Antiqua" w:hAnsi="Book Antiqua"/>
                <w:sz w:val="22"/>
                <w:szCs w:val="22"/>
              </w:rPr>
              <w:t>Plaintiff</w:t>
            </w:r>
            <w:r w:rsidR="00FE429F">
              <w:rPr>
                <w:rFonts w:ascii="Book Antiqua" w:hAnsi="Book Antiqua"/>
                <w:sz w:val="22"/>
                <w:szCs w:val="22"/>
              </w:rPr>
              <w:t>(s)</w:t>
            </w:r>
            <w:r w:rsidRPr="00C76928">
              <w:rPr>
                <w:rFonts w:ascii="Book Antiqua" w:hAnsi="Book Antiqua"/>
                <w:sz w:val="22"/>
                <w:szCs w:val="22"/>
              </w:rPr>
              <w:t>,</w:t>
            </w:r>
          </w:p>
          <w:p w:rsidR="00443B76" w:rsidRPr="00C76928" w:rsidRDefault="00443B76" w:rsidP="00443B76">
            <w:pPr>
              <w:widowControl w:val="0"/>
              <w:tabs>
                <w:tab w:val="left" w:pos="1500"/>
              </w:tabs>
              <w:spacing w:line="240" w:lineRule="exact"/>
              <w:rPr>
                <w:rFonts w:ascii="Book Antiqua" w:hAnsi="Book Antiqua"/>
                <w:sz w:val="22"/>
                <w:szCs w:val="22"/>
              </w:rPr>
            </w:pPr>
          </w:p>
          <w:p w:rsidR="00443B76" w:rsidRPr="00C76928" w:rsidRDefault="00443B76" w:rsidP="00443B76">
            <w:pPr>
              <w:widowControl w:val="0"/>
              <w:tabs>
                <w:tab w:val="left" w:pos="700"/>
              </w:tabs>
              <w:spacing w:line="240" w:lineRule="exact"/>
              <w:rPr>
                <w:rFonts w:ascii="Book Antiqua" w:hAnsi="Book Antiqua"/>
                <w:sz w:val="22"/>
                <w:szCs w:val="22"/>
              </w:rPr>
            </w:pPr>
            <w:r w:rsidRPr="00C76928">
              <w:rPr>
                <w:rFonts w:ascii="Book Antiqua" w:hAnsi="Book Antiqua"/>
                <w:sz w:val="22"/>
                <w:szCs w:val="22"/>
              </w:rPr>
              <w:tab/>
              <w:t>vs.</w:t>
            </w:r>
          </w:p>
          <w:p w:rsidR="00443B76" w:rsidRPr="00C76928" w:rsidRDefault="00443B76" w:rsidP="00443B76">
            <w:pPr>
              <w:widowControl w:val="0"/>
              <w:spacing w:line="240" w:lineRule="exact"/>
              <w:rPr>
                <w:rFonts w:ascii="Book Antiqua" w:hAnsi="Book Antiqua"/>
                <w:sz w:val="22"/>
                <w:szCs w:val="22"/>
              </w:rPr>
            </w:pPr>
          </w:p>
          <w:sdt>
            <w:sdtPr>
              <w:rPr>
                <w:rFonts w:ascii="Book Antiqua" w:hAnsi="Book Antiqua"/>
                <w:sz w:val="22"/>
                <w:szCs w:val="22"/>
                <w:u w:val="single"/>
              </w:rPr>
              <w:id w:val="-1970657542"/>
              <w:placeholder>
                <w:docPart w:val="FB5CAA48CAAE4F16AF725380B5D0AC56"/>
              </w:placeholder>
              <w:showingPlcHdr/>
            </w:sdtPr>
            <w:sdtEndPr/>
            <w:sdtContent>
              <w:p w:rsidR="00443B76" w:rsidRPr="00C76928" w:rsidRDefault="00B14BF9" w:rsidP="00443B76">
                <w:pPr>
                  <w:widowControl w:val="0"/>
                  <w:spacing w:line="240" w:lineRule="exact"/>
                  <w:rPr>
                    <w:rFonts w:ascii="Book Antiqua" w:hAnsi="Book Antiqua"/>
                    <w:sz w:val="22"/>
                    <w:szCs w:val="22"/>
                    <w:u w:val="single"/>
                  </w:rPr>
                </w:pPr>
                <w:r>
                  <w:rPr>
                    <w:rStyle w:val="PlaceholderText"/>
                  </w:rPr>
                  <w:t>ENTER DEFENDANT NAME(S)</w:t>
                </w:r>
                <w:r w:rsidRPr="005A2F4F">
                  <w:rPr>
                    <w:rStyle w:val="PlaceholderText"/>
                  </w:rPr>
                  <w:t>.</w:t>
                </w:r>
              </w:p>
            </w:sdtContent>
          </w:sdt>
          <w:p w:rsidR="00443B76" w:rsidRPr="00C76928" w:rsidRDefault="00443B76" w:rsidP="00443B76">
            <w:pPr>
              <w:widowControl w:val="0"/>
              <w:spacing w:line="240" w:lineRule="exact"/>
              <w:rPr>
                <w:rFonts w:ascii="Book Antiqua" w:hAnsi="Book Antiqua"/>
                <w:sz w:val="22"/>
                <w:szCs w:val="22"/>
              </w:rPr>
            </w:pPr>
          </w:p>
          <w:p w:rsidR="00443B76" w:rsidRPr="006D361F" w:rsidRDefault="00443B76" w:rsidP="00443B76">
            <w:pPr>
              <w:widowControl w:val="0"/>
              <w:tabs>
                <w:tab w:val="left" w:pos="1500"/>
              </w:tabs>
              <w:spacing w:line="240" w:lineRule="exact"/>
              <w:rPr>
                <w:rFonts w:ascii="Book Antiqua" w:hAnsi="Book Antiqua"/>
                <w:sz w:val="24"/>
                <w:szCs w:val="24"/>
              </w:rPr>
            </w:pPr>
            <w:r w:rsidRPr="00C76928">
              <w:rPr>
                <w:rFonts w:ascii="Book Antiqua" w:hAnsi="Book Antiqua"/>
                <w:sz w:val="22"/>
                <w:szCs w:val="22"/>
              </w:rPr>
              <w:tab/>
              <w:t>Defendant(s).</w:t>
            </w:r>
          </w:p>
        </w:tc>
        <w:tc>
          <w:tcPr>
            <w:tcW w:w="276" w:type="dxa"/>
            <w:shd w:val="clear" w:color="auto" w:fill="auto"/>
          </w:tcPr>
          <w:p w:rsidR="00443B76" w:rsidRPr="00C76928" w:rsidRDefault="00443B76" w:rsidP="00443B76">
            <w:pPr>
              <w:pStyle w:val="SingleSpacing"/>
              <w:widowControl w:val="0"/>
              <w:spacing w:line="240" w:lineRule="exact"/>
              <w:rPr>
                <w:rFonts w:ascii="Book Antiqua" w:hAnsi="Book Antiqua"/>
                <w:sz w:val="22"/>
                <w:szCs w:val="22"/>
              </w:rPr>
            </w:pPr>
            <w:r w:rsidRPr="00C76928">
              <w:rPr>
                <w:rFonts w:ascii="Book Antiqua" w:hAnsi="Book Antiqua"/>
                <w:sz w:val="22"/>
                <w:szCs w:val="22"/>
              </w:rPr>
              <w:t>)</w:t>
            </w:r>
          </w:p>
          <w:p w:rsidR="00443B76" w:rsidRPr="00C76928" w:rsidRDefault="00443B76" w:rsidP="00443B76">
            <w:pPr>
              <w:pStyle w:val="SingleSpacing"/>
              <w:widowControl w:val="0"/>
              <w:spacing w:line="240" w:lineRule="exact"/>
              <w:rPr>
                <w:rFonts w:ascii="Book Antiqua" w:hAnsi="Book Antiqua"/>
                <w:sz w:val="22"/>
                <w:szCs w:val="22"/>
              </w:rPr>
            </w:pPr>
            <w:r w:rsidRPr="00C76928">
              <w:rPr>
                <w:rFonts w:ascii="Book Antiqua" w:hAnsi="Book Antiqua"/>
                <w:sz w:val="22"/>
                <w:szCs w:val="22"/>
              </w:rPr>
              <w:t>)</w:t>
            </w:r>
          </w:p>
          <w:p w:rsidR="00443B76" w:rsidRPr="00C76928" w:rsidRDefault="00443B76" w:rsidP="00443B76">
            <w:pPr>
              <w:pStyle w:val="SingleSpacing"/>
              <w:widowControl w:val="0"/>
              <w:spacing w:line="240" w:lineRule="exact"/>
              <w:rPr>
                <w:rFonts w:ascii="Book Antiqua" w:hAnsi="Book Antiqua"/>
                <w:sz w:val="22"/>
                <w:szCs w:val="22"/>
              </w:rPr>
            </w:pPr>
            <w:r w:rsidRPr="00C76928">
              <w:rPr>
                <w:rFonts w:ascii="Book Antiqua" w:hAnsi="Book Antiqua"/>
                <w:sz w:val="22"/>
                <w:szCs w:val="22"/>
              </w:rPr>
              <w:t>)</w:t>
            </w:r>
          </w:p>
          <w:p w:rsidR="00443B76" w:rsidRPr="00C76928" w:rsidRDefault="00443B76" w:rsidP="00443B76">
            <w:pPr>
              <w:pStyle w:val="SingleSpacing"/>
              <w:widowControl w:val="0"/>
              <w:spacing w:line="240" w:lineRule="exact"/>
              <w:rPr>
                <w:rFonts w:ascii="Book Antiqua" w:hAnsi="Book Antiqua"/>
                <w:sz w:val="22"/>
                <w:szCs w:val="22"/>
              </w:rPr>
            </w:pPr>
            <w:r w:rsidRPr="00C76928">
              <w:rPr>
                <w:rFonts w:ascii="Book Antiqua" w:hAnsi="Book Antiqua"/>
                <w:sz w:val="22"/>
                <w:szCs w:val="22"/>
              </w:rPr>
              <w:t>)</w:t>
            </w:r>
          </w:p>
          <w:p w:rsidR="00443B76" w:rsidRPr="00C76928" w:rsidRDefault="00443B76" w:rsidP="00443B76">
            <w:pPr>
              <w:pStyle w:val="SingleSpacing"/>
              <w:widowControl w:val="0"/>
              <w:spacing w:line="240" w:lineRule="exact"/>
              <w:rPr>
                <w:rFonts w:ascii="Book Antiqua" w:hAnsi="Book Antiqua"/>
                <w:sz w:val="22"/>
                <w:szCs w:val="22"/>
              </w:rPr>
            </w:pPr>
            <w:r w:rsidRPr="00C76928">
              <w:rPr>
                <w:rFonts w:ascii="Book Antiqua" w:hAnsi="Book Antiqua"/>
                <w:sz w:val="22"/>
                <w:szCs w:val="22"/>
              </w:rPr>
              <w:t>)</w:t>
            </w:r>
          </w:p>
          <w:p w:rsidR="00443B76" w:rsidRPr="00C76928" w:rsidRDefault="00443B76" w:rsidP="00443B76">
            <w:pPr>
              <w:pStyle w:val="SingleSpacing"/>
              <w:widowControl w:val="0"/>
              <w:spacing w:line="240" w:lineRule="exact"/>
              <w:rPr>
                <w:rFonts w:ascii="Book Antiqua" w:hAnsi="Book Antiqua"/>
                <w:sz w:val="22"/>
                <w:szCs w:val="22"/>
              </w:rPr>
            </w:pPr>
            <w:r w:rsidRPr="00C76928">
              <w:rPr>
                <w:rFonts w:ascii="Book Antiqua" w:hAnsi="Book Antiqua"/>
                <w:sz w:val="22"/>
                <w:szCs w:val="22"/>
              </w:rPr>
              <w:t>)</w:t>
            </w:r>
          </w:p>
          <w:p w:rsidR="00443B76" w:rsidRPr="00C76928" w:rsidRDefault="00443B76" w:rsidP="00443B76">
            <w:pPr>
              <w:pStyle w:val="SingleSpacing"/>
              <w:widowControl w:val="0"/>
              <w:spacing w:line="240" w:lineRule="exact"/>
              <w:rPr>
                <w:rFonts w:ascii="Book Antiqua" w:hAnsi="Book Antiqua"/>
                <w:sz w:val="22"/>
                <w:szCs w:val="22"/>
              </w:rPr>
            </w:pPr>
            <w:r w:rsidRPr="00C76928">
              <w:rPr>
                <w:rFonts w:ascii="Book Antiqua" w:hAnsi="Book Antiqua"/>
                <w:sz w:val="22"/>
                <w:szCs w:val="22"/>
              </w:rPr>
              <w:t>)</w:t>
            </w:r>
          </w:p>
          <w:p w:rsidR="00443B76" w:rsidRPr="00C76928" w:rsidRDefault="00443B76" w:rsidP="00443B76">
            <w:pPr>
              <w:pStyle w:val="SingleSpacing"/>
              <w:widowControl w:val="0"/>
              <w:spacing w:line="240" w:lineRule="exact"/>
              <w:rPr>
                <w:rFonts w:ascii="Book Antiqua" w:hAnsi="Book Antiqua"/>
                <w:sz w:val="22"/>
                <w:szCs w:val="22"/>
              </w:rPr>
            </w:pPr>
            <w:r w:rsidRPr="00C76928">
              <w:rPr>
                <w:rFonts w:ascii="Book Antiqua" w:hAnsi="Book Antiqua"/>
                <w:sz w:val="22"/>
                <w:szCs w:val="22"/>
              </w:rPr>
              <w:t>)</w:t>
            </w:r>
          </w:p>
          <w:p w:rsidR="00443B76" w:rsidRPr="00C76928" w:rsidRDefault="00443B76" w:rsidP="00443B76">
            <w:pPr>
              <w:pStyle w:val="SingleSpacing"/>
              <w:widowControl w:val="0"/>
              <w:spacing w:line="240" w:lineRule="exact"/>
              <w:rPr>
                <w:rFonts w:ascii="Book Antiqua" w:hAnsi="Book Antiqua"/>
                <w:sz w:val="22"/>
                <w:szCs w:val="22"/>
              </w:rPr>
            </w:pPr>
            <w:r w:rsidRPr="00C76928">
              <w:rPr>
                <w:rFonts w:ascii="Book Antiqua" w:hAnsi="Book Antiqua"/>
                <w:sz w:val="22"/>
                <w:szCs w:val="22"/>
              </w:rPr>
              <w:t>)</w:t>
            </w:r>
          </w:p>
          <w:p w:rsidR="00443B76" w:rsidRPr="00C76928" w:rsidRDefault="00443B76" w:rsidP="00443B76">
            <w:pPr>
              <w:pStyle w:val="SingleSpacing"/>
              <w:widowControl w:val="0"/>
              <w:spacing w:line="240" w:lineRule="exact"/>
              <w:rPr>
                <w:rFonts w:ascii="Book Antiqua" w:hAnsi="Book Antiqua"/>
                <w:sz w:val="22"/>
                <w:szCs w:val="22"/>
              </w:rPr>
            </w:pPr>
            <w:r w:rsidRPr="00C76928">
              <w:rPr>
                <w:rFonts w:ascii="Book Antiqua" w:hAnsi="Book Antiqua"/>
                <w:sz w:val="22"/>
                <w:szCs w:val="22"/>
              </w:rPr>
              <w:t>)</w:t>
            </w:r>
          </w:p>
          <w:p w:rsidR="00443B76" w:rsidRPr="00C76928" w:rsidRDefault="00443B76" w:rsidP="00443B76">
            <w:pPr>
              <w:pStyle w:val="SingleSpacing"/>
              <w:widowControl w:val="0"/>
              <w:spacing w:line="240" w:lineRule="exact"/>
              <w:rPr>
                <w:rFonts w:ascii="Book Antiqua" w:hAnsi="Book Antiqua"/>
                <w:sz w:val="22"/>
                <w:szCs w:val="22"/>
              </w:rPr>
            </w:pPr>
            <w:r w:rsidRPr="00C76928">
              <w:rPr>
                <w:rFonts w:ascii="Book Antiqua" w:hAnsi="Book Antiqua"/>
                <w:sz w:val="22"/>
                <w:szCs w:val="22"/>
              </w:rPr>
              <w:t>)</w:t>
            </w:r>
          </w:p>
          <w:p w:rsidR="00443B76" w:rsidRPr="006D361F" w:rsidRDefault="00443B76" w:rsidP="00222BD8">
            <w:pPr>
              <w:pStyle w:val="SingleSpacing"/>
              <w:widowControl w:val="0"/>
              <w:spacing w:line="240" w:lineRule="exact"/>
              <w:rPr>
                <w:rFonts w:ascii="Book Antiqua" w:hAnsi="Book Antiqua"/>
                <w:sz w:val="24"/>
                <w:szCs w:val="24"/>
              </w:rPr>
            </w:pPr>
            <w:r w:rsidRPr="00C76928">
              <w:rPr>
                <w:rFonts w:ascii="Book Antiqua" w:hAnsi="Book Antiqua"/>
                <w:sz w:val="22"/>
                <w:szCs w:val="22"/>
              </w:rPr>
              <w:t>)</w:t>
            </w:r>
          </w:p>
        </w:tc>
        <w:tc>
          <w:tcPr>
            <w:tcW w:w="4542" w:type="dxa"/>
          </w:tcPr>
          <w:p w:rsidR="00443B76" w:rsidRPr="006D361F" w:rsidRDefault="00443B76" w:rsidP="00443B76">
            <w:pPr>
              <w:pStyle w:val="SingleSpacing"/>
              <w:widowControl w:val="0"/>
              <w:spacing w:line="240" w:lineRule="exact"/>
              <w:rPr>
                <w:rFonts w:ascii="Book Antiqua" w:hAnsi="Book Antiqua"/>
                <w:sz w:val="24"/>
                <w:szCs w:val="24"/>
              </w:rPr>
            </w:pPr>
          </w:p>
          <w:p w:rsidR="00443B76" w:rsidRPr="006D361F" w:rsidRDefault="00443B76" w:rsidP="00EE4BEA">
            <w:pPr>
              <w:pStyle w:val="SingleSpacing"/>
              <w:widowControl w:val="0"/>
              <w:pBdr>
                <w:right w:val="single" w:sz="4" w:space="4" w:color="auto"/>
              </w:pBdr>
              <w:spacing w:line="240" w:lineRule="exact"/>
              <w:rPr>
                <w:rFonts w:ascii="Book Antiqua" w:hAnsi="Book Antiqua"/>
                <w:sz w:val="24"/>
                <w:szCs w:val="24"/>
              </w:rPr>
            </w:pPr>
            <w:r w:rsidRPr="006D361F">
              <w:rPr>
                <w:rFonts w:ascii="Book Antiqua" w:hAnsi="Book Antiqua"/>
                <w:sz w:val="24"/>
                <w:szCs w:val="24"/>
              </w:rPr>
              <w:t xml:space="preserve">Case Number: </w:t>
            </w:r>
            <w:r w:rsidR="006D361F">
              <w:rPr>
                <w:rFonts w:ascii="Book Antiqua" w:hAnsi="Book Antiqua"/>
                <w:sz w:val="24"/>
                <w:szCs w:val="24"/>
              </w:rPr>
              <w:t xml:space="preserve"> </w:t>
            </w:r>
            <w:sdt>
              <w:sdtPr>
                <w:rPr>
                  <w:rFonts w:ascii="Book Antiqua" w:hAnsi="Book Antiqua"/>
                  <w:sz w:val="24"/>
                  <w:szCs w:val="24"/>
                </w:rPr>
                <w:id w:val="1202585465"/>
                <w:placeholder>
                  <w:docPart w:val="D3B1B0FF888E454CB3AC083F240D3424"/>
                </w:placeholder>
                <w:showingPlcHdr/>
                <w:text/>
              </w:sdtPr>
              <w:sdtEndPr/>
              <w:sdtContent>
                <w:r w:rsidR="00B14BF9">
                  <w:rPr>
                    <w:rStyle w:val="PlaceholderText"/>
                  </w:rPr>
                  <w:t>CASE</w:t>
                </w:r>
                <w:r w:rsidR="00D64B9A">
                  <w:rPr>
                    <w:rStyle w:val="PlaceholderText"/>
                  </w:rPr>
                  <w:t xml:space="preserve"> #</w:t>
                </w:r>
              </w:sdtContent>
            </w:sdt>
          </w:p>
          <w:p w:rsidR="00443B76" w:rsidRPr="006D361F" w:rsidRDefault="00443B76" w:rsidP="00D524E5">
            <w:pPr>
              <w:widowControl w:val="0"/>
              <w:pBdr>
                <w:right w:val="single" w:sz="4" w:space="4" w:color="auto"/>
              </w:pBdr>
              <w:spacing w:line="240" w:lineRule="exact"/>
              <w:rPr>
                <w:rFonts w:ascii="Book Antiqua" w:hAnsi="Book Antiqua"/>
                <w:sz w:val="24"/>
                <w:szCs w:val="24"/>
                <w:u w:val="single"/>
              </w:rPr>
            </w:pPr>
          </w:p>
          <w:p w:rsidR="00FE429F" w:rsidRPr="00FE429F" w:rsidRDefault="00FE429F" w:rsidP="00FE429F">
            <w:pPr>
              <w:widowControl w:val="0"/>
              <w:pBdr>
                <w:right w:val="single" w:sz="4" w:space="4" w:color="auto"/>
              </w:pBdr>
              <w:tabs>
                <w:tab w:val="left" w:pos="1440"/>
              </w:tabs>
              <w:spacing w:line="300" w:lineRule="exact"/>
              <w:rPr>
                <w:rFonts w:ascii="Book Antiqua" w:hAnsi="Book Antiqua"/>
                <w:sz w:val="22"/>
                <w:szCs w:val="22"/>
                <w:lang w:val="en-CA"/>
              </w:rPr>
            </w:pPr>
            <w:r w:rsidRPr="00FE429F">
              <w:rPr>
                <w:rFonts w:ascii="Book Antiqua" w:hAnsi="Book Antiqua"/>
                <w:sz w:val="22"/>
                <w:szCs w:val="22"/>
                <w:lang w:val="en-CA"/>
              </w:rPr>
              <w:t>APPLICATION FOR PAYMENT OF UNCLAIMED FUNDS</w:t>
            </w:r>
            <w:r>
              <w:rPr>
                <w:rFonts w:ascii="Book Antiqua" w:hAnsi="Book Antiqua"/>
                <w:sz w:val="22"/>
                <w:szCs w:val="22"/>
                <w:lang w:val="en-CA"/>
              </w:rPr>
              <w:t>;</w:t>
            </w:r>
          </w:p>
          <w:p w:rsidR="00443B76" w:rsidRDefault="00FE429F" w:rsidP="00FE429F">
            <w:pPr>
              <w:widowControl w:val="0"/>
              <w:pBdr>
                <w:right w:val="single" w:sz="4" w:space="4" w:color="auto"/>
              </w:pBdr>
              <w:tabs>
                <w:tab w:val="left" w:pos="1440"/>
              </w:tabs>
              <w:spacing w:line="300" w:lineRule="exact"/>
              <w:rPr>
                <w:rFonts w:ascii="Book Antiqua" w:hAnsi="Book Antiqua"/>
                <w:sz w:val="22"/>
                <w:szCs w:val="22"/>
                <w:lang w:val="en-CA"/>
              </w:rPr>
            </w:pPr>
            <w:r w:rsidRPr="00FE429F">
              <w:rPr>
                <w:rFonts w:ascii="Book Antiqua" w:hAnsi="Book Antiqua"/>
                <w:sz w:val="22"/>
                <w:szCs w:val="22"/>
                <w:lang w:val="en-CA"/>
              </w:rPr>
              <w:t>CERTIFICATE OF SERVICE</w:t>
            </w:r>
            <w:r>
              <w:rPr>
                <w:rFonts w:ascii="Book Antiqua" w:hAnsi="Book Antiqua"/>
                <w:sz w:val="22"/>
                <w:szCs w:val="22"/>
                <w:lang w:val="en-CA"/>
              </w:rPr>
              <w:t>;</w:t>
            </w:r>
          </w:p>
          <w:p w:rsidR="00FE429F" w:rsidRPr="00812FFF" w:rsidRDefault="00FE429F" w:rsidP="00FE429F">
            <w:pPr>
              <w:widowControl w:val="0"/>
              <w:pBdr>
                <w:right w:val="single" w:sz="4" w:space="4" w:color="auto"/>
              </w:pBdr>
              <w:tabs>
                <w:tab w:val="left" w:pos="1440"/>
              </w:tabs>
              <w:spacing w:line="300" w:lineRule="exact"/>
              <w:rPr>
                <w:rFonts w:ascii="Book Antiqua" w:hAnsi="Book Antiqua"/>
                <w:sz w:val="22"/>
                <w:szCs w:val="22"/>
              </w:rPr>
            </w:pPr>
            <w:r>
              <w:rPr>
                <w:rFonts w:ascii="Book Antiqua" w:hAnsi="Book Antiqua"/>
                <w:sz w:val="22"/>
                <w:szCs w:val="22"/>
                <w:lang w:val="en-CA"/>
              </w:rPr>
              <w:t>PROPOSED ORDER</w:t>
            </w:r>
          </w:p>
        </w:tc>
        <w:bookmarkStart w:id="1" w:name="CaseNumber"/>
        <w:bookmarkEnd w:id="1"/>
      </w:tr>
    </w:tbl>
    <w:p w:rsidR="00443B76" w:rsidRPr="006D361F" w:rsidRDefault="00443B76" w:rsidP="00443B76">
      <w:pPr>
        <w:pStyle w:val="Signatureblockdate"/>
        <w:widowControl w:val="0"/>
        <w:tabs>
          <w:tab w:val="left" w:pos="4320"/>
        </w:tabs>
        <w:spacing w:line="240" w:lineRule="exact"/>
        <w:ind w:left="0"/>
        <w:jc w:val="both"/>
        <w:rPr>
          <w:rFonts w:ascii="Book Antiqua" w:hAnsi="Book Antiqua"/>
          <w:sz w:val="24"/>
          <w:szCs w:val="24"/>
        </w:rPr>
      </w:pPr>
    </w:p>
    <w:p w:rsidR="007B0E91" w:rsidRDefault="00D52647" w:rsidP="00B14BF9">
      <w:pPr>
        <w:spacing w:after="120" w:line="240" w:lineRule="auto"/>
        <w:rPr>
          <w:rFonts w:ascii="Book Antiqua" w:hAnsi="Book Antiqua"/>
          <w:sz w:val="22"/>
          <w:szCs w:val="22"/>
        </w:rPr>
      </w:pPr>
      <w:r>
        <w:rPr>
          <w:rFonts w:ascii="Book Antiqua" w:hAnsi="Book Antiqua"/>
          <w:sz w:val="22"/>
          <w:szCs w:val="22"/>
        </w:rPr>
        <w:t>1.</w:t>
      </w:r>
      <w:r w:rsidR="007B0E91" w:rsidRPr="006D361F">
        <w:rPr>
          <w:rFonts w:ascii="Book Antiqua" w:hAnsi="Book Antiqua"/>
          <w:sz w:val="22"/>
          <w:szCs w:val="22"/>
        </w:rPr>
        <w:tab/>
      </w:r>
      <w:r w:rsidRPr="00D52647">
        <w:rPr>
          <w:rFonts w:ascii="Book Antiqua" w:hAnsi="Book Antiqua"/>
          <w:sz w:val="22"/>
          <w:szCs w:val="22"/>
        </w:rPr>
        <w:t>I am making application to receive $</w:t>
      </w:r>
      <w:r w:rsidR="00C343B1" w:rsidRPr="00C343B1">
        <w:rPr>
          <w:rFonts w:ascii="Book Antiqua" w:hAnsi="Book Antiqua"/>
          <w:sz w:val="22"/>
          <w:szCs w:val="22"/>
        </w:rPr>
        <w:t xml:space="preserve"> </w:t>
      </w:r>
      <w:sdt>
        <w:sdtPr>
          <w:rPr>
            <w:rFonts w:ascii="Book Antiqua" w:hAnsi="Book Antiqua"/>
            <w:sz w:val="22"/>
            <w:szCs w:val="22"/>
          </w:rPr>
          <w:id w:val="1855227495"/>
          <w:placeholder>
            <w:docPart w:val="A32C9BC432C341408C19FC3E42B6A9C8"/>
          </w:placeholder>
          <w:showingPlcHdr/>
        </w:sdtPr>
        <w:sdtEndPr/>
        <w:sdtContent>
          <w:r w:rsidR="00C343B1" w:rsidRPr="00C343B1">
            <w:rPr>
              <w:rStyle w:val="PlaceholderText"/>
            </w:rPr>
            <w:t>ENTER $ AMOUNT</w:t>
          </w:r>
        </w:sdtContent>
      </w:sdt>
      <w:r w:rsidRPr="00D52647">
        <w:rPr>
          <w:rFonts w:ascii="Book Antiqua" w:hAnsi="Book Antiqua"/>
          <w:sz w:val="22"/>
          <w:szCs w:val="22"/>
        </w:rPr>
        <w:t>, which was deposited as unclaimed</w:t>
      </w:r>
      <w:r w:rsidR="00C343B1">
        <w:rPr>
          <w:rFonts w:ascii="Book Antiqua" w:hAnsi="Book Antiqua"/>
          <w:sz w:val="22"/>
          <w:szCs w:val="22"/>
        </w:rPr>
        <w:t xml:space="preserve"> </w:t>
      </w:r>
      <w:r w:rsidRPr="00D52647">
        <w:rPr>
          <w:rFonts w:ascii="Book Antiqua" w:hAnsi="Book Antiqua"/>
          <w:sz w:val="22"/>
          <w:szCs w:val="22"/>
        </w:rPr>
        <w:t>funds on behalf of</w:t>
      </w:r>
      <w:r w:rsidR="006D361F">
        <w:rPr>
          <w:rFonts w:ascii="Book Antiqua" w:hAnsi="Book Antiqua"/>
          <w:sz w:val="22"/>
          <w:szCs w:val="22"/>
        </w:rPr>
        <w:t>:</w:t>
      </w:r>
    </w:p>
    <w:p w:rsidR="007B0E91" w:rsidRDefault="00D52647" w:rsidP="00B14BF9">
      <w:pPr>
        <w:spacing w:after="120" w:line="240" w:lineRule="auto"/>
        <w:rPr>
          <w:rFonts w:ascii="Book Antiqua" w:hAnsi="Book Antiqua"/>
          <w:sz w:val="22"/>
          <w:szCs w:val="22"/>
        </w:rPr>
      </w:pPr>
      <w:r>
        <w:rPr>
          <w:rFonts w:ascii="Book Antiqua" w:hAnsi="Book Antiqua"/>
          <w:sz w:val="22"/>
          <w:szCs w:val="22"/>
        </w:rPr>
        <w:t>2.</w:t>
      </w:r>
      <w:r>
        <w:rPr>
          <w:rFonts w:ascii="Book Antiqua" w:hAnsi="Book Antiqua"/>
          <w:sz w:val="22"/>
          <w:szCs w:val="22"/>
        </w:rPr>
        <w:tab/>
      </w:r>
      <w:r w:rsidRPr="00D52647">
        <w:rPr>
          <w:rFonts w:ascii="Book Antiqua" w:hAnsi="Book Antiqua"/>
          <w:sz w:val="22"/>
          <w:szCs w:val="22"/>
        </w:rPr>
        <w:t>Applicant is entitled to receive the requested funds, has made sufficient inquiry and has</w:t>
      </w:r>
      <w:r w:rsidR="007448AF">
        <w:rPr>
          <w:rFonts w:ascii="Book Antiqua" w:hAnsi="Book Antiqua"/>
          <w:sz w:val="22"/>
          <w:szCs w:val="22"/>
        </w:rPr>
        <w:t xml:space="preserve"> </w:t>
      </w:r>
      <w:r w:rsidRPr="00D52647">
        <w:rPr>
          <w:rFonts w:ascii="Book Antiqua" w:hAnsi="Book Antiqua"/>
          <w:sz w:val="22"/>
          <w:szCs w:val="22"/>
        </w:rPr>
        <w:t>no knowledge that any other party may be entitled to, and is not aware of any dispute regarding</w:t>
      </w:r>
      <w:r>
        <w:rPr>
          <w:rFonts w:ascii="Book Antiqua" w:hAnsi="Book Antiqua"/>
          <w:sz w:val="22"/>
          <w:szCs w:val="22"/>
        </w:rPr>
        <w:t xml:space="preserve"> </w:t>
      </w:r>
      <w:r w:rsidRPr="00D52647">
        <w:rPr>
          <w:rFonts w:ascii="Book Antiqua" w:hAnsi="Book Antiqua"/>
          <w:sz w:val="22"/>
          <w:szCs w:val="22"/>
        </w:rPr>
        <w:t>the funds at issued bas</w:t>
      </w:r>
      <w:r>
        <w:rPr>
          <w:rFonts w:ascii="Book Antiqua" w:hAnsi="Book Antiqua"/>
          <w:sz w:val="22"/>
          <w:szCs w:val="22"/>
        </w:rPr>
        <w:t>ed upon the following (check all</w:t>
      </w:r>
      <w:r w:rsidRPr="00D52647">
        <w:rPr>
          <w:rFonts w:ascii="Book Antiqua" w:hAnsi="Book Antiqua"/>
          <w:sz w:val="22"/>
          <w:szCs w:val="22"/>
        </w:rPr>
        <w:t xml:space="preserve"> statement(s)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29" w:type="dxa"/>
          <w:right w:w="115" w:type="dxa"/>
        </w:tblCellMar>
        <w:tblLook w:val="04A0" w:firstRow="1" w:lastRow="0" w:firstColumn="1" w:lastColumn="0" w:noHBand="0" w:noVBand="1"/>
      </w:tblPr>
      <w:tblGrid>
        <w:gridCol w:w="1261"/>
        <w:gridCol w:w="8099"/>
      </w:tblGrid>
      <w:tr w:rsidR="008D4839" w:rsidTr="00B14BF9">
        <w:tc>
          <w:tcPr>
            <w:tcW w:w="1285" w:type="dxa"/>
          </w:tcPr>
          <w:p w:rsidR="008D4839" w:rsidRDefault="00CF04B0" w:rsidP="008D4839">
            <w:pPr>
              <w:spacing w:line="240" w:lineRule="auto"/>
              <w:jc w:val="right"/>
              <w:rPr>
                <w:rFonts w:ascii="Book Antiqua" w:hAnsi="Book Antiqua"/>
                <w:sz w:val="22"/>
                <w:szCs w:val="22"/>
              </w:rPr>
            </w:pPr>
            <w:sdt>
              <w:sdtPr>
                <w:rPr>
                  <w:rFonts w:ascii="MS Gothic" w:eastAsia="MS Gothic" w:hAnsi="MS Gothic" w:hint="eastAsia"/>
                  <w:sz w:val="22"/>
                  <w:szCs w:val="22"/>
                </w:rPr>
                <w:id w:val="645786211"/>
                <w14:checkbox>
                  <w14:checked w14:val="0"/>
                  <w14:checkedState w14:val="2612" w14:font="MS Gothic"/>
                  <w14:uncheckedState w14:val="2610" w14:font="MS Gothic"/>
                </w14:checkbox>
              </w:sdtPr>
              <w:sdtEndPr/>
              <w:sdtContent>
                <w:r w:rsidR="00222BD8">
                  <w:rPr>
                    <w:rFonts w:ascii="MS Gothic" w:eastAsia="MS Gothic" w:hAnsi="MS Gothic" w:hint="eastAsia"/>
                    <w:sz w:val="22"/>
                    <w:szCs w:val="22"/>
                  </w:rPr>
                  <w:t>☐</w:t>
                </w:r>
              </w:sdtContent>
            </w:sdt>
          </w:p>
        </w:tc>
        <w:tc>
          <w:tcPr>
            <w:tcW w:w="8291" w:type="dxa"/>
          </w:tcPr>
          <w:p w:rsidR="008D4839" w:rsidRPr="005E6E9E" w:rsidRDefault="00D52647" w:rsidP="00B14BF9">
            <w:pPr>
              <w:spacing w:after="60" w:line="240" w:lineRule="auto"/>
              <w:rPr>
                <w:rFonts w:ascii="Book Antiqua" w:hAnsi="Book Antiqua"/>
                <w:sz w:val="20"/>
              </w:rPr>
            </w:pPr>
            <w:r w:rsidRPr="005E6E9E">
              <w:rPr>
                <w:rFonts w:ascii="Book Antiqua" w:hAnsi="Book Antiqua"/>
                <w:sz w:val="20"/>
              </w:rPr>
              <w:t xml:space="preserve">Applicant is the </w:t>
            </w:r>
            <w:r w:rsidR="005E6E9E" w:rsidRPr="005E6E9E">
              <w:rPr>
                <w:rFonts w:ascii="Book Antiqua" w:hAnsi="Book Antiqua"/>
                <w:sz w:val="20"/>
              </w:rPr>
              <w:t xml:space="preserve">owner of record </w:t>
            </w:r>
            <w:r w:rsidRPr="005E6E9E">
              <w:rPr>
                <w:rFonts w:ascii="Book Antiqua" w:hAnsi="Book Antiqua"/>
                <w:sz w:val="20"/>
              </w:rPr>
              <w:t xml:space="preserve">named in </w:t>
            </w:r>
            <w:r w:rsidR="00B14BF9" w:rsidRPr="005E6E9E">
              <w:rPr>
                <w:rFonts w:ascii="Book Antiqua" w:hAnsi="Book Antiqua"/>
                <w:sz w:val="20"/>
              </w:rPr>
              <w:t>¶</w:t>
            </w:r>
            <w:r w:rsidRPr="005E6E9E">
              <w:rPr>
                <w:rFonts w:ascii="Book Antiqua" w:hAnsi="Book Antiqua"/>
                <w:sz w:val="20"/>
              </w:rPr>
              <w:t xml:space="preserve"> 1, and the owner of the funds appearing on the records of this Court, as evidenced by the attached documents.</w:t>
            </w:r>
          </w:p>
        </w:tc>
      </w:tr>
      <w:tr w:rsidR="008D4839" w:rsidTr="00B14BF9">
        <w:tc>
          <w:tcPr>
            <w:tcW w:w="1285" w:type="dxa"/>
          </w:tcPr>
          <w:p w:rsidR="008D4839" w:rsidRDefault="00CF04B0" w:rsidP="008D4839">
            <w:pPr>
              <w:spacing w:line="240" w:lineRule="auto"/>
              <w:jc w:val="right"/>
              <w:rPr>
                <w:rFonts w:ascii="Book Antiqua" w:hAnsi="Book Antiqua"/>
                <w:sz w:val="22"/>
                <w:szCs w:val="22"/>
              </w:rPr>
            </w:pPr>
            <w:sdt>
              <w:sdtPr>
                <w:rPr>
                  <w:rFonts w:ascii="Book Antiqua" w:hAnsi="Book Antiqua"/>
                  <w:sz w:val="22"/>
                  <w:szCs w:val="22"/>
                </w:rPr>
                <w:id w:val="1350294436"/>
                <w14:checkbox>
                  <w14:checked w14:val="0"/>
                  <w14:checkedState w14:val="2612" w14:font="MS Gothic"/>
                  <w14:uncheckedState w14:val="2610" w14:font="MS Gothic"/>
                </w14:checkbox>
              </w:sdtPr>
              <w:sdtEndPr/>
              <w:sdtContent>
                <w:r w:rsidR="00222BD8">
                  <w:rPr>
                    <w:rFonts w:ascii="MS Gothic" w:eastAsia="MS Gothic" w:hAnsi="MS Gothic" w:hint="eastAsia"/>
                    <w:sz w:val="22"/>
                    <w:szCs w:val="22"/>
                  </w:rPr>
                  <w:t>☐</w:t>
                </w:r>
              </w:sdtContent>
            </w:sdt>
          </w:p>
        </w:tc>
        <w:tc>
          <w:tcPr>
            <w:tcW w:w="8291" w:type="dxa"/>
          </w:tcPr>
          <w:p w:rsidR="008D4839" w:rsidRPr="005E6E9E" w:rsidRDefault="00D52647" w:rsidP="00B14BF9">
            <w:pPr>
              <w:spacing w:after="60" w:line="240" w:lineRule="auto"/>
              <w:rPr>
                <w:rFonts w:ascii="Book Antiqua" w:hAnsi="Book Antiqua"/>
                <w:sz w:val="20"/>
              </w:rPr>
            </w:pPr>
            <w:r w:rsidRPr="005E6E9E">
              <w:rPr>
                <w:rFonts w:ascii="Book Antiqua" w:hAnsi="Book Antiqua"/>
                <w:sz w:val="20"/>
              </w:rPr>
              <w:t xml:space="preserve">Applicant is the </w:t>
            </w:r>
            <w:r w:rsidR="005E6E9E" w:rsidRPr="005E6E9E">
              <w:rPr>
                <w:rFonts w:ascii="Book Antiqua" w:hAnsi="Book Antiqua"/>
                <w:sz w:val="20"/>
              </w:rPr>
              <w:t xml:space="preserve">successor business for the owner of record </w:t>
            </w:r>
            <w:r w:rsidRPr="005E6E9E">
              <w:rPr>
                <w:rFonts w:ascii="Book Antiqua" w:hAnsi="Book Antiqua"/>
                <w:sz w:val="20"/>
              </w:rPr>
              <w:t xml:space="preserve">named in </w:t>
            </w:r>
            <w:r w:rsidR="00B14BF9" w:rsidRPr="005E6E9E">
              <w:rPr>
                <w:rFonts w:ascii="Book Antiqua" w:hAnsi="Book Antiqua"/>
                <w:sz w:val="20"/>
              </w:rPr>
              <w:t>¶</w:t>
            </w:r>
            <w:r w:rsidRPr="005E6E9E">
              <w:rPr>
                <w:rFonts w:ascii="Book Antiqua" w:hAnsi="Book Antiqua"/>
                <w:sz w:val="20"/>
              </w:rPr>
              <w:t xml:space="preserve"> 1, with authority to receive such funds, or who is authorized by the attached </w:t>
            </w:r>
            <w:r w:rsidR="007448AF">
              <w:rPr>
                <w:rFonts w:ascii="Book Antiqua" w:hAnsi="Book Antiqua"/>
                <w:sz w:val="20"/>
              </w:rPr>
              <w:t>notarized</w:t>
            </w:r>
            <w:r w:rsidR="008E4660">
              <w:rPr>
                <w:rFonts w:ascii="Book Antiqua" w:hAnsi="Book Antiqua"/>
                <w:sz w:val="20"/>
              </w:rPr>
              <w:t>,</w:t>
            </w:r>
            <w:r w:rsidR="007448AF">
              <w:rPr>
                <w:rFonts w:ascii="Book Antiqua" w:hAnsi="Book Antiqua"/>
                <w:sz w:val="20"/>
              </w:rPr>
              <w:t xml:space="preserve"> </w:t>
            </w:r>
            <w:r w:rsidRPr="005E6E9E">
              <w:rPr>
                <w:rFonts w:ascii="Book Antiqua" w:hAnsi="Book Antiqua"/>
                <w:sz w:val="20"/>
              </w:rPr>
              <w:t xml:space="preserve">original Power of Attorney to file this application on behalf of the </w:t>
            </w:r>
            <w:r w:rsidR="007448AF" w:rsidRPr="007448AF">
              <w:rPr>
                <w:rFonts w:ascii="Book Antiqua" w:hAnsi="Book Antiqua"/>
                <w:sz w:val="20"/>
              </w:rPr>
              <w:t>successor business and documents establishing chain of ownership and/or assignment</w:t>
            </w:r>
            <w:r w:rsidRPr="005E6E9E">
              <w:rPr>
                <w:rFonts w:ascii="Book Antiqua" w:hAnsi="Book Antiqua"/>
                <w:sz w:val="20"/>
              </w:rPr>
              <w:t>.</w:t>
            </w:r>
          </w:p>
        </w:tc>
      </w:tr>
      <w:tr w:rsidR="00D52647" w:rsidTr="00B14BF9">
        <w:sdt>
          <w:sdtPr>
            <w:rPr>
              <w:rFonts w:ascii="Book Antiqua" w:hAnsi="Book Antiqua"/>
              <w:sz w:val="22"/>
              <w:szCs w:val="22"/>
            </w:rPr>
            <w:id w:val="1411114098"/>
            <w14:checkbox>
              <w14:checked w14:val="0"/>
              <w14:checkedState w14:val="2612" w14:font="MS Gothic"/>
              <w14:uncheckedState w14:val="2610" w14:font="MS Gothic"/>
            </w14:checkbox>
          </w:sdtPr>
          <w:sdtEndPr/>
          <w:sdtContent>
            <w:tc>
              <w:tcPr>
                <w:tcW w:w="1285" w:type="dxa"/>
              </w:tcPr>
              <w:p w:rsidR="00D52647" w:rsidRDefault="00B14BF9" w:rsidP="008D4839">
                <w:pPr>
                  <w:spacing w:line="240" w:lineRule="auto"/>
                  <w:jc w:val="right"/>
                  <w:rPr>
                    <w:rFonts w:ascii="Book Antiqua" w:hAnsi="Book Antiqua"/>
                    <w:sz w:val="22"/>
                    <w:szCs w:val="22"/>
                  </w:rPr>
                </w:pPr>
                <w:r>
                  <w:rPr>
                    <w:rFonts w:ascii="MS Gothic" w:eastAsia="MS Gothic" w:hAnsi="MS Gothic" w:hint="eastAsia"/>
                    <w:sz w:val="22"/>
                    <w:szCs w:val="22"/>
                  </w:rPr>
                  <w:t>☐</w:t>
                </w:r>
              </w:p>
            </w:tc>
          </w:sdtContent>
        </w:sdt>
        <w:tc>
          <w:tcPr>
            <w:tcW w:w="8291" w:type="dxa"/>
          </w:tcPr>
          <w:p w:rsidR="00D52647" w:rsidRPr="005E6E9E" w:rsidRDefault="00D52647" w:rsidP="005E6E9E">
            <w:pPr>
              <w:spacing w:after="60" w:line="240" w:lineRule="auto"/>
              <w:rPr>
                <w:rFonts w:ascii="Book Antiqua" w:hAnsi="Book Antiqua"/>
                <w:sz w:val="20"/>
              </w:rPr>
            </w:pPr>
            <w:r w:rsidRPr="005E6E9E">
              <w:rPr>
                <w:rFonts w:ascii="Book Antiqua" w:hAnsi="Book Antiqua"/>
                <w:sz w:val="20"/>
              </w:rPr>
              <w:t xml:space="preserve">Applicant is the </w:t>
            </w:r>
            <w:r w:rsidR="005E6E9E" w:rsidRPr="005E6E9E">
              <w:rPr>
                <w:rFonts w:ascii="Book Antiqua" w:hAnsi="Book Antiqua"/>
                <w:sz w:val="20"/>
              </w:rPr>
              <w:t xml:space="preserve">successor claimant for the owner of record </w:t>
            </w:r>
            <w:r w:rsidRPr="005E6E9E">
              <w:rPr>
                <w:rFonts w:ascii="Book Antiqua" w:hAnsi="Book Antiqua"/>
                <w:sz w:val="20"/>
              </w:rPr>
              <w:t>named in</w:t>
            </w:r>
            <w:r w:rsidR="00B14BF9" w:rsidRPr="005E6E9E">
              <w:rPr>
                <w:rFonts w:ascii="Book Antiqua" w:hAnsi="Book Antiqua"/>
                <w:sz w:val="20"/>
              </w:rPr>
              <w:t xml:space="preserve"> ¶</w:t>
            </w:r>
            <w:r w:rsidR="005E6E9E" w:rsidRPr="005E6E9E">
              <w:rPr>
                <w:rFonts w:ascii="Book Antiqua" w:hAnsi="Book Antiqua"/>
                <w:sz w:val="20"/>
              </w:rPr>
              <w:t xml:space="preserve"> 1</w:t>
            </w:r>
            <w:r w:rsidRPr="005E6E9E">
              <w:rPr>
                <w:rFonts w:ascii="Book Antiqua" w:hAnsi="Book Antiqua"/>
                <w:sz w:val="20"/>
              </w:rPr>
              <w:t xml:space="preserve"> as</w:t>
            </w:r>
            <w:r w:rsidR="00B14BF9" w:rsidRPr="005E6E9E">
              <w:rPr>
                <w:rFonts w:ascii="Book Antiqua" w:hAnsi="Book Antiqua"/>
                <w:sz w:val="20"/>
              </w:rPr>
              <w:t xml:space="preserve"> </w:t>
            </w:r>
            <w:r w:rsidRPr="005E6E9E">
              <w:rPr>
                <w:rFonts w:ascii="Book Antiqua" w:hAnsi="Book Antiqua"/>
                <w:sz w:val="20"/>
              </w:rPr>
              <w:t>evidenced by the attac</w:t>
            </w:r>
            <w:r w:rsidR="007448AF">
              <w:rPr>
                <w:rFonts w:ascii="Book Antiqua" w:hAnsi="Book Antiqua"/>
                <w:sz w:val="20"/>
              </w:rPr>
              <w:t>hed documents establishing transfer</w:t>
            </w:r>
            <w:r w:rsidRPr="005E6E9E">
              <w:rPr>
                <w:rFonts w:ascii="Book Antiqua" w:hAnsi="Book Antiqua"/>
                <w:sz w:val="20"/>
              </w:rPr>
              <w:t xml:space="preserve"> of ownership and/or</w:t>
            </w:r>
            <w:r w:rsidR="00B14BF9" w:rsidRPr="005E6E9E">
              <w:rPr>
                <w:rFonts w:ascii="Book Antiqua" w:hAnsi="Book Antiqua"/>
                <w:sz w:val="20"/>
              </w:rPr>
              <w:t xml:space="preserve"> </w:t>
            </w:r>
            <w:r w:rsidRPr="005E6E9E">
              <w:rPr>
                <w:rFonts w:ascii="Book Antiqua" w:hAnsi="Book Antiqua"/>
                <w:sz w:val="20"/>
              </w:rPr>
              <w:t>assignment.</w:t>
            </w:r>
          </w:p>
        </w:tc>
      </w:tr>
      <w:tr w:rsidR="00D52647" w:rsidTr="00B14BF9">
        <w:sdt>
          <w:sdtPr>
            <w:rPr>
              <w:rFonts w:ascii="Book Antiqua" w:hAnsi="Book Antiqua"/>
              <w:sz w:val="22"/>
              <w:szCs w:val="22"/>
            </w:rPr>
            <w:id w:val="1322010560"/>
            <w14:checkbox>
              <w14:checked w14:val="0"/>
              <w14:checkedState w14:val="2612" w14:font="MS Gothic"/>
              <w14:uncheckedState w14:val="2610" w14:font="MS Gothic"/>
            </w14:checkbox>
          </w:sdtPr>
          <w:sdtEndPr/>
          <w:sdtContent>
            <w:tc>
              <w:tcPr>
                <w:tcW w:w="1285" w:type="dxa"/>
              </w:tcPr>
              <w:p w:rsidR="00D52647" w:rsidRDefault="00B14BF9" w:rsidP="008D4839">
                <w:pPr>
                  <w:spacing w:line="240" w:lineRule="auto"/>
                  <w:jc w:val="right"/>
                  <w:rPr>
                    <w:rFonts w:ascii="Book Antiqua" w:hAnsi="Book Antiqua"/>
                    <w:sz w:val="22"/>
                    <w:szCs w:val="22"/>
                  </w:rPr>
                </w:pPr>
                <w:r>
                  <w:rPr>
                    <w:rFonts w:ascii="MS Gothic" w:eastAsia="MS Gothic" w:hAnsi="MS Gothic" w:hint="eastAsia"/>
                    <w:sz w:val="22"/>
                    <w:szCs w:val="22"/>
                  </w:rPr>
                  <w:t>☐</w:t>
                </w:r>
              </w:p>
            </w:tc>
          </w:sdtContent>
        </w:sdt>
        <w:tc>
          <w:tcPr>
            <w:tcW w:w="8291" w:type="dxa"/>
          </w:tcPr>
          <w:p w:rsidR="00D52647" w:rsidRPr="005E6E9E" w:rsidRDefault="007448AF" w:rsidP="00B14BF9">
            <w:pPr>
              <w:spacing w:after="60" w:line="240" w:lineRule="auto"/>
              <w:rPr>
                <w:rFonts w:ascii="Book Antiqua" w:hAnsi="Book Antiqua"/>
                <w:sz w:val="20"/>
              </w:rPr>
            </w:pPr>
            <w:r w:rsidRPr="007448AF">
              <w:rPr>
                <w:rFonts w:ascii="Book Antiqua" w:hAnsi="Book Antiqua"/>
                <w:sz w:val="20"/>
              </w:rPr>
              <w:t xml:space="preserve">Applicant is an administrator, executor or representative of the deceased owner of record named in ¶ 1, as evidenced by the attached certified copies of </w:t>
            </w:r>
            <w:r w:rsidR="00182659">
              <w:rPr>
                <w:rFonts w:ascii="Book Antiqua" w:hAnsi="Book Antiqua"/>
                <w:sz w:val="20"/>
              </w:rPr>
              <w:t xml:space="preserve">the </w:t>
            </w:r>
            <w:r w:rsidRPr="007448AF">
              <w:rPr>
                <w:rFonts w:ascii="Book Antiqua" w:hAnsi="Book Antiqua"/>
                <w:sz w:val="20"/>
              </w:rPr>
              <w:t>death certificate and other appropriate probate documents substantiating applicant’s right to act on behalf of the decedent’s estate.</w:t>
            </w:r>
          </w:p>
        </w:tc>
      </w:tr>
      <w:tr w:rsidR="00D52647" w:rsidTr="00B14BF9">
        <w:sdt>
          <w:sdtPr>
            <w:rPr>
              <w:rFonts w:ascii="Book Antiqua" w:hAnsi="Book Antiqua"/>
              <w:sz w:val="22"/>
              <w:szCs w:val="22"/>
            </w:rPr>
            <w:id w:val="1663201031"/>
            <w14:checkbox>
              <w14:checked w14:val="0"/>
              <w14:checkedState w14:val="2612" w14:font="MS Gothic"/>
              <w14:uncheckedState w14:val="2610" w14:font="MS Gothic"/>
            </w14:checkbox>
          </w:sdtPr>
          <w:sdtEndPr/>
          <w:sdtContent>
            <w:tc>
              <w:tcPr>
                <w:tcW w:w="1285" w:type="dxa"/>
              </w:tcPr>
              <w:p w:rsidR="00D52647" w:rsidRDefault="00B14BF9" w:rsidP="008D4839">
                <w:pPr>
                  <w:spacing w:line="240" w:lineRule="auto"/>
                  <w:jc w:val="right"/>
                  <w:rPr>
                    <w:rFonts w:ascii="Book Antiqua" w:hAnsi="Book Antiqua"/>
                    <w:sz w:val="22"/>
                    <w:szCs w:val="22"/>
                  </w:rPr>
                </w:pPr>
                <w:r>
                  <w:rPr>
                    <w:rFonts w:ascii="MS Gothic" w:eastAsia="MS Gothic" w:hAnsi="MS Gothic" w:hint="eastAsia"/>
                    <w:sz w:val="22"/>
                    <w:szCs w:val="22"/>
                  </w:rPr>
                  <w:t>☐</w:t>
                </w:r>
              </w:p>
            </w:tc>
          </w:sdtContent>
        </w:sdt>
        <w:tc>
          <w:tcPr>
            <w:tcW w:w="8291" w:type="dxa"/>
          </w:tcPr>
          <w:p w:rsidR="00D52647" w:rsidRPr="005E6E9E" w:rsidRDefault="00B14BF9" w:rsidP="00B14BF9">
            <w:pPr>
              <w:spacing w:after="60" w:line="240" w:lineRule="auto"/>
              <w:rPr>
                <w:rFonts w:ascii="Book Antiqua" w:hAnsi="Book Antiqua"/>
                <w:sz w:val="20"/>
              </w:rPr>
            </w:pPr>
            <w:r w:rsidRPr="005E6E9E">
              <w:rPr>
                <w:rFonts w:ascii="Book Antiqua" w:hAnsi="Book Antiqua"/>
                <w:sz w:val="20"/>
              </w:rPr>
              <w:t xml:space="preserve">Applicant is the representative </w:t>
            </w:r>
            <w:r w:rsidR="005E6E9E" w:rsidRPr="005E6E9E">
              <w:rPr>
                <w:rFonts w:ascii="Book Antiqua" w:hAnsi="Book Antiqua"/>
                <w:sz w:val="20"/>
              </w:rPr>
              <w:t xml:space="preserve">(i.e., funds locator) </w:t>
            </w:r>
            <w:r w:rsidRPr="005E6E9E">
              <w:rPr>
                <w:rFonts w:ascii="Book Antiqua" w:hAnsi="Book Antiqua"/>
                <w:sz w:val="20"/>
              </w:rPr>
              <w:t xml:space="preserve">of the </w:t>
            </w:r>
            <w:r w:rsidR="005E6E9E" w:rsidRPr="005E6E9E">
              <w:rPr>
                <w:rFonts w:ascii="Book Antiqua" w:hAnsi="Book Antiqua"/>
                <w:sz w:val="20"/>
              </w:rPr>
              <w:t xml:space="preserve">owner of record </w:t>
            </w:r>
            <w:r w:rsidRPr="005E6E9E">
              <w:rPr>
                <w:rFonts w:ascii="Book Antiqua" w:hAnsi="Book Antiqua"/>
                <w:sz w:val="20"/>
              </w:rPr>
              <w:t xml:space="preserve">named in ¶ 1, </w:t>
            </w:r>
            <w:r w:rsidR="005E6E9E" w:rsidRPr="005E6E9E">
              <w:rPr>
                <w:rFonts w:ascii="Book Antiqua" w:hAnsi="Book Antiqua"/>
                <w:sz w:val="20"/>
              </w:rPr>
              <w:t>as evidenced by the attached notarized, original Power of Attorney on whose behalf the representative is acting</w:t>
            </w:r>
            <w:r w:rsidRPr="005E6E9E">
              <w:rPr>
                <w:rFonts w:ascii="Book Antiqua" w:hAnsi="Book Antiqua"/>
                <w:sz w:val="20"/>
              </w:rPr>
              <w:t>.</w:t>
            </w:r>
          </w:p>
        </w:tc>
      </w:tr>
      <w:tr w:rsidR="008D4839" w:rsidTr="00B14BF9">
        <w:tc>
          <w:tcPr>
            <w:tcW w:w="1285" w:type="dxa"/>
          </w:tcPr>
          <w:p w:rsidR="008D4839" w:rsidRDefault="00CF04B0" w:rsidP="008D4839">
            <w:pPr>
              <w:spacing w:line="240" w:lineRule="auto"/>
              <w:jc w:val="right"/>
              <w:rPr>
                <w:rFonts w:ascii="Book Antiqua" w:hAnsi="Book Antiqua"/>
                <w:sz w:val="22"/>
                <w:szCs w:val="22"/>
              </w:rPr>
            </w:pPr>
            <w:sdt>
              <w:sdtPr>
                <w:rPr>
                  <w:rFonts w:ascii="Book Antiqua" w:hAnsi="Book Antiqua"/>
                  <w:sz w:val="22"/>
                  <w:szCs w:val="22"/>
                </w:rPr>
                <w:id w:val="-1740246818"/>
                <w14:checkbox>
                  <w14:checked w14:val="0"/>
                  <w14:checkedState w14:val="2612" w14:font="MS Gothic"/>
                  <w14:uncheckedState w14:val="2610" w14:font="MS Gothic"/>
                </w14:checkbox>
              </w:sdtPr>
              <w:sdtEndPr/>
              <w:sdtContent>
                <w:r w:rsidR="00222BD8">
                  <w:rPr>
                    <w:rFonts w:ascii="MS Gothic" w:eastAsia="MS Gothic" w:hAnsi="MS Gothic" w:hint="eastAsia"/>
                    <w:sz w:val="22"/>
                    <w:szCs w:val="22"/>
                  </w:rPr>
                  <w:t>☐</w:t>
                </w:r>
              </w:sdtContent>
            </w:sdt>
          </w:p>
        </w:tc>
        <w:tc>
          <w:tcPr>
            <w:tcW w:w="8291" w:type="dxa"/>
          </w:tcPr>
          <w:p w:rsidR="008D4839" w:rsidRPr="005E6E9E" w:rsidRDefault="00107579" w:rsidP="00B14BF9">
            <w:pPr>
              <w:spacing w:after="60" w:line="240" w:lineRule="auto"/>
              <w:rPr>
                <w:rFonts w:ascii="Book Antiqua" w:hAnsi="Book Antiqua"/>
                <w:sz w:val="20"/>
              </w:rPr>
            </w:pPr>
            <w:r>
              <w:rPr>
                <w:rFonts w:ascii="Book Antiqua" w:hAnsi="Book Antiqua"/>
                <w:sz w:val="20"/>
              </w:rPr>
              <w:t>None of the above applies</w:t>
            </w:r>
            <w:r w:rsidR="00B14BF9" w:rsidRPr="005E6E9E">
              <w:rPr>
                <w:rFonts w:ascii="Book Antiqua" w:hAnsi="Book Antiqua"/>
                <w:sz w:val="20"/>
              </w:rPr>
              <w:t>. As evidenced by the attached documents, applicant is entitled to these unclaimed funds because</w:t>
            </w:r>
            <w:proofErr w:type="gramStart"/>
            <w:r w:rsidR="00B14BF9" w:rsidRPr="005E6E9E">
              <w:rPr>
                <w:rFonts w:ascii="Book Antiqua" w:hAnsi="Book Antiqua"/>
                <w:sz w:val="20"/>
              </w:rPr>
              <w:t>:</w:t>
            </w:r>
            <w:proofErr w:type="gramEnd"/>
            <w:r w:rsidR="00B14BF9" w:rsidRPr="005E6E9E">
              <w:rPr>
                <w:rFonts w:ascii="Book Antiqua" w:hAnsi="Book Antiqua"/>
                <w:sz w:val="20"/>
              </w:rPr>
              <w:br/>
            </w:r>
            <w:sdt>
              <w:sdtPr>
                <w:rPr>
                  <w:rFonts w:ascii="Book Antiqua" w:hAnsi="Book Antiqua"/>
                  <w:sz w:val="20"/>
                </w:rPr>
                <w:id w:val="-527571884"/>
                <w:showingPlcHdr/>
              </w:sdtPr>
              <w:sdtEndPr/>
              <w:sdtContent>
                <w:r w:rsidR="00B14BF9" w:rsidRPr="005E6E9E">
                  <w:rPr>
                    <w:rStyle w:val="PlaceholderText"/>
                    <w:sz w:val="20"/>
                  </w:rPr>
                  <w:t>ENTER EXPLANATION HERE.</w:t>
                </w:r>
              </w:sdtContent>
            </w:sdt>
          </w:p>
        </w:tc>
      </w:tr>
    </w:tbl>
    <w:p w:rsidR="00B14BF9" w:rsidRDefault="00B14BF9" w:rsidP="00B14BF9">
      <w:pPr>
        <w:spacing w:after="120" w:line="240" w:lineRule="auto"/>
        <w:rPr>
          <w:rFonts w:ascii="Book Antiqua" w:hAnsi="Book Antiqua"/>
          <w:sz w:val="22"/>
          <w:szCs w:val="22"/>
        </w:rPr>
      </w:pPr>
      <w:r>
        <w:rPr>
          <w:rFonts w:ascii="Book Antiqua" w:hAnsi="Book Antiqua"/>
          <w:sz w:val="22"/>
          <w:szCs w:val="22"/>
        </w:rPr>
        <w:br w:type="page"/>
      </w:r>
    </w:p>
    <w:p w:rsidR="007B0E91" w:rsidRPr="006D361F" w:rsidRDefault="00B14BF9" w:rsidP="00B14BF9">
      <w:pPr>
        <w:spacing w:after="120" w:line="240" w:lineRule="auto"/>
        <w:ind w:firstLine="720"/>
        <w:rPr>
          <w:rFonts w:ascii="Book Antiqua" w:hAnsi="Book Antiqua"/>
          <w:sz w:val="22"/>
          <w:szCs w:val="22"/>
        </w:rPr>
      </w:pPr>
      <w:r w:rsidRPr="00B14BF9">
        <w:rPr>
          <w:rFonts w:ascii="Book Antiqua" w:hAnsi="Book Antiqua"/>
          <w:i/>
          <w:sz w:val="22"/>
          <w:szCs w:val="22"/>
        </w:rPr>
        <w:lastRenderedPageBreak/>
        <w:t>I declare under penalty of perjury under the laws of the United States of America that the</w:t>
      </w:r>
      <w:r>
        <w:rPr>
          <w:rFonts w:ascii="Book Antiqua" w:hAnsi="Book Antiqua"/>
          <w:i/>
          <w:sz w:val="22"/>
          <w:szCs w:val="22"/>
        </w:rPr>
        <w:t xml:space="preserve"> </w:t>
      </w:r>
      <w:r w:rsidRPr="00B14BF9">
        <w:rPr>
          <w:rFonts w:ascii="Book Antiqua" w:hAnsi="Book Antiqua"/>
          <w:i/>
          <w:sz w:val="22"/>
          <w:szCs w:val="22"/>
        </w:rPr>
        <w:t>foregoing statements and information are true and correct.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571"/>
      </w:tblGrid>
      <w:tr w:rsidR="00EE4BEA" w:rsidRPr="006D361F" w:rsidTr="008E4660">
        <w:trPr>
          <w:trHeight w:val="837"/>
        </w:trPr>
        <w:tc>
          <w:tcPr>
            <w:tcW w:w="4789" w:type="dxa"/>
          </w:tcPr>
          <w:p w:rsidR="00EE4BEA" w:rsidRPr="007419DA" w:rsidRDefault="00EE4BEA" w:rsidP="00A65FCB">
            <w:pPr>
              <w:pStyle w:val="Signatureblockdate"/>
              <w:widowControl w:val="0"/>
              <w:tabs>
                <w:tab w:val="right" w:pos="4572"/>
              </w:tabs>
              <w:spacing w:line="480" w:lineRule="exact"/>
              <w:ind w:left="0"/>
              <w:jc w:val="both"/>
              <w:rPr>
                <w:rFonts w:ascii="Book Antiqua" w:hAnsi="Book Antiqua"/>
              </w:rPr>
            </w:pPr>
            <w:r w:rsidRPr="007419DA">
              <w:rPr>
                <w:rFonts w:ascii="Book Antiqua" w:hAnsi="Book Antiqua"/>
              </w:rPr>
              <w:t>Dated:</w:t>
            </w:r>
            <w:r w:rsidR="007419DA" w:rsidRPr="007419DA">
              <w:rPr>
                <w:rFonts w:ascii="Book Antiqua" w:hAnsi="Book Antiqua"/>
              </w:rPr>
              <w:t xml:space="preserve"> </w:t>
            </w:r>
            <w:sdt>
              <w:sdtPr>
                <w:rPr>
                  <w:rFonts w:ascii="Book Antiqua" w:hAnsi="Book Antiqua"/>
                </w:rPr>
                <w:id w:val="-493872423"/>
                <w:showingPlcHdr/>
                <w:date>
                  <w:dateFormat w:val="M/d/yyyy"/>
                  <w:lid w:val="en-US"/>
                  <w:storeMappedDataAs w:val="dateTime"/>
                  <w:calendar w:val="gregorian"/>
                </w:date>
              </w:sdtPr>
              <w:sdtEndPr/>
              <w:sdtContent>
                <w:r w:rsidR="007419DA" w:rsidRPr="007419DA">
                  <w:rPr>
                    <w:rStyle w:val="PlaceholderText"/>
                  </w:rPr>
                  <w:t>Click here to enter a date.</w:t>
                </w:r>
              </w:sdtContent>
            </w:sdt>
            <w:r w:rsidR="007419DA" w:rsidRPr="007419DA">
              <w:rPr>
                <w:rFonts w:ascii="Book Antiqua" w:hAnsi="Book Antiqua"/>
              </w:rPr>
              <w:t xml:space="preserve"> </w:t>
            </w:r>
            <w:r w:rsidR="00A65FCB">
              <w:rPr>
                <w:rFonts w:ascii="Book Antiqua" w:hAnsi="Book Antiqua"/>
              </w:rPr>
              <w:br/>
            </w:r>
            <w:r w:rsidR="00A65FCB" w:rsidRPr="00A65FCB">
              <w:rPr>
                <w:rFonts w:ascii="Book Antiqua" w:hAnsi="Book Antiqua"/>
              </w:rPr>
              <w:tab/>
            </w:r>
            <w:r w:rsidR="007419DA" w:rsidRPr="007419DA">
              <w:rPr>
                <w:rFonts w:ascii="Book Antiqua" w:hAnsi="Book Antiqua"/>
              </w:rPr>
              <w:t>SIGNATURE:</w:t>
            </w:r>
          </w:p>
        </w:tc>
        <w:tc>
          <w:tcPr>
            <w:tcW w:w="4680" w:type="dxa"/>
            <w:tcBorders>
              <w:bottom w:val="single" w:sz="4" w:space="0" w:color="auto"/>
            </w:tcBorders>
          </w:tcPr>
          <w:p w:rsidR="00EE4BEA" w:rsidRPr="006D361F" w:rsidRDefault="00EE4BEA" w:rsidP="00EE4BEA">
            <w:pPr>
              <w:pStyle w:val="Signatureblockdate"/>
              <w:widowControl w:val="0"/>
              <w:spacing w:line="480" w:lineRule="exact"/>
              <w:ind w:left="0"/>
              <w:jc w:val="both"/>
              <w:rPr>
                <w:rFonts w:ascii="Book Antiqua" w:hAnsi="Book Antiqua"/>
                <w:sz w:val="22"/>
                <w:szCs w:val="22"/>
                <w:u w:val="single"/>
              </w:rPr>
            </w:pPr>
            <w:r w:rsidRPr="006D361F">
              <w:rPr>
                <w:rFonts w:ascii="Book Antiqua" w:hAnsi="Book Antiqua"/>
                <w:sz w:val="22"/>
                <w:szCs w:val="22"/>
                <w:u w:val="single"/>
              </w:rPr>
              <w:t xml:space="preserve"> </w:t>
            </w:r>
          </w:p>
        </w:tc>
      </w:tr>
      <w:tr w:rsidR="00EE4BEA" w:rsidRPr="006D361F" w:rsidTr="008E4660">
        <w:trPr>
          <w:trHeight w:val="521"/>
        </w:trPr>
        <w:tc>
          <w:tcPr>
            <w:tcW w:w="4789" w:type="dxa"/>
          </w:tcPr>
          <w:p w:rsidR="00EE4BEA" w:rsidRPr="007419DA" w:rsidRDefault="007419DA" w:rsidP="007419DA">
            <w:pPr>
              <w:pStyle w:val="Signatureblockdate"/>
              <w:widowControl w:val="0"/>
              <w:spacing w:line="480" w:lineRule="exact"/>
              <w:ind w:left="0"/>
              <w:jc w:val="right"/>
              <w:rPr>
                <w:rFonts w:ascii="Book Antiqua" w:hAnsi="Book Antiqua"/>
                <w:bCs/>
              </w:rPr>
            </w:pPr>
            <w:r w:rsidRPr="007419DA">
              <w:rPr>
                <w:rFonts w:ascii="Book Antiqua" w:hAnsi="Book Antiqua"/>
                <w:bCs/>
              </w:rPr>
              <w:t>NAME OF APPLICANT:</w:t>
            </w:r>
          </w:p>
        </w:tc>
        <w:tc>
          <w:tcPr>
            <w:tcW w:w="4680" w:type="dxa"/>
            <w:tcBorders>
              <w:top w:val="single" w:sz="4" w:space="0" w:color="auto"/>
              <w:bottom w:val="single" w:sz="4" w:space="0" w:color="auto"/>
            </w:tcBorders>
          </w:tcPr>
          <w:p w:rsidR="00EE4BEA" w:rsidRPr="006D361F" w:rsidRDefault="00EE4BEA" w:rsidP="00EE4BEA">
            <w:pPr>
              <w:pStyle w:val="Signatureblockdate"/>
              <w:widowControl w:val="0"/>
              <w:spacing w:line="480" w:lineRule="exact"/>
              <w:ind w:left="0"/>
              <w:jc w:val="both"/>
              <w:rPr>
                <w:rFonts w:ascii="Book Antiqua" w:hAnsi="Book Antiqua"/>
                <w:sz w:val="24"/>
                <w:szCs w:val="24"/>
              </w:rPr>
            </w:pPr>
          </w:p>
        </w:tc>
      </w:tr>
      <w:tr w:rsidR="007419DA" w:rsidRPr="006D361F" w:rsidTr="008E4660">
        <w:tc>
          <w:tcPr>
            <w:tcW w:w="4789" w:type="dxa"/>
          </w:tcPr>
          <w:p w:rsidR="007419DA" w:rsidRPr="007419DA" w:rsidRDefault="007419DA" w:rsidP="007419DA">
            <w:pPr>
              <w:pStyle w:val="Signatureblockdate"/>
              <w:widowControl w:val="0"/>
              <w:spacing w:line="480" w:lineRule="exact"/>
              <w:ind w:left="0"/>
              <w:jc w:val="right"/>
              <w:rPr>
                <w:rFonts w:ascii="Book Antiqua" w:hAnsi="Book Antiqua"/>
                <w:bCs/>
              </w:rPr>
            </w:pPr>
            <w:r w:rsidRPr="007419DA">
              <w:rPr>
                <w:rFonts w:ascii="Book Antiqua" w:hAnsi="Book Antiqua"/>
                <w:bCs/>
              </w:rPr>
              <w:t>ADDRESS OF APPLICANT:</w:t>
            </w:r>
          </w:p>
        </w:tc>
        <w:tc>
          <w:tcPr>
            <w:tcW w:w="4680" w:type="dxa"/>
            <w:tcBorders>
              <w:top w:val="single" w:sz="4" w:space="0" w:color="auto"/>
            </w:tcBorders>
          </w:tcPr>
          <w:p w:rsidR="007419DA" w:rsidRPr="006D361F" w:rsidRDefault="007419DA" w:rsidP="00EE4BEA">
            <w:pPr>
              <w:pStyle w:val="Signatureblockdate"/>
              <w:widowControl w:val="0"/>
              <w:spacing w:line="480" w:lineRule="exact"/>
              <w:ind w:left="0"/>
              <w:jc w:val="both"/>
              <w:rPr>
                <w:rFonts w:ascii="Book Antiqua" w:hAnsi="Book Antiqua"/>
                <w:sz w:val="22"/>
                <w:szCs w:val="22"/>
              </w:rPr>
            </w:pPr>
          </w:p>
        </w:tc>
      </w:tr>
      <w:tr w:rsidR="007419DA" w:rsidRPr="006D361F" w:rsidTr="008E4660">
        <w:tc>
          <w:tcPr>
            <w:tcW w:w="4789" w:type="dxa"/>
          </w:tcPr>
          <w:p w:rsidR="007419DA" w:rsidRPr="007419DA" w:rsidRDefault="007419DA" w:rsidP="007419DA">
            <w:pPr>
              <w:pStyle w:val="Signatureblockdate"/>
              <w:widowControl w:val="0"/>
              <w:spacing w:line="480" w:lineRule="exact"/>
              <w:ind w:left="0"/>
              <w:jc w:val="right"/>
              <w:rPr>
                <w:rFonts w:ascii="Book Antiqua" w:hAnsi="Book Antiqua"/>
                <w:bCs/>
              </w:rPr>
            </w:pPr>
          </w:p>
        </w:tc>
        <w:tc>
          <w:tcPr>
            <w:tcW w:w="4680" w:type="dxa"/>
            <w:tcBorders>
              <w:bottom w:val="single" w:sz="4" w:space="0" w:color="auto"/>
            </w:tcBorders>
          </w:tcPr>
          <w:p w:rsidR="007419DA" w:rsidRPr="006D361F" w:rsidRDefault="007419DA" w:rsidP="00EE4BEA">
            <w:pPr>
              <w:pStyle w:val="Signatureblockdate"/>
              <w:widowControl w:val="0"/>
              <w:spacing w:line="480" w:lineRule="exact"/>
              <w:ind w:left="0"/>
              <w:jc w:val="both"/>
              <w:rPr>
                <w:rFonts w:ascii="Book Antiqua" w:hAnsi="Book Antiqua"/>
                <w:sz w:val="22"/>
                <w:szCs w:val="22"/>
              </w:rPr>
            </w:pPr>
          </w:p>
        </w:tc>
      </w:tr>
      <w:tr w:rsidR="007419DA" w:rsidRPr="006D361F" w:rsidTr="00617547">
        <w:tc>
          <w:tcPr>
            <w:tcW w:w="4789" w:type="dxa"/>
          </w:tcPr>
          <w:p w:rsidR="007419DA" w:rsidRPr="007419DA" w:rsidRDefault="007419DA" w:rsidP="007419DA">
            <w:pPr>
              <w:pStyle w:val="Signatureblockdate"/>
              <w:widowControl w:val="0"/>
              <w:spacing w:line="480" w:lineRule="exact"/>
              <w:ind w:left="0"/>
              <w:jc w:val="right"/>
              <w:rPr>
                <w:rFonts w:ascii="Book Antiqua" w:hAnsi="Book Antiqua"/>
                <w:bCs/>
              </w:rPr>
            </w:pPr>
            <w:r w:rsidRPr="007419DA">
              <w:rPr>
                <w:rFonts w:ascii="Book Antiqua" w:hAnsi="Book Antiqua"/>
                <w:bCs/>
              </w:rPr>
              <w:t>PHONE NUMBER OF APPLICANT:</w:t>
            </w:r>
          </w:p>
        </w:tc>
        <w:tc>
          <w:tcPr>
            <w:tcW w:w="4680" w:type="dxa"/>
            <w:tcBorders>
              <w:top w:val="single" w:sz="4" w:space="0" w:color="auto"/>
            </w:tcBorders>
          </w:tcPr>
          <w:p w:rsidR="007419DA" w:rsidRPr="006D361F" w:rsidRDefault="007419DA" w:rsidP="00EE4BEA">
            <w:pPr>
              <w:pStyle w:val="Signatureblockdate"/>
              <w:widowControl w:val="0"/>
              <w:spacing w:line="480" w:lineRule="exact"/>
              <w:ind w:left="0"/>
              <w:jc w:val="both"/>
              <w:rPr>
                <w:rFonts w:ascii="Book Antiqua" w:hAnsi="Book Antiqua"/>
                <w:sz w:val="22"/>
                <w:szCs w:val="22"/>
              </w:rPr>
            </w:pPr>
          </w:p>
        </w:tc>
      </w:tr>
      <w:tr w:rsidR="00C2089C" w:rsidRPr="006D361F" w:rsidTr="008100FB">
        <w:trPr>
          <w:trHeight w:val="1250"/>
        </w:trPr>
        <w:tc>
          <w:tcPr>
            <w:tcW w:w="4789" w:type="dxa"/>
          </w:tcPr>
          <w:p w:rsidR="00C2089C" w:rsidRPr="007419DA" w:rsidRDefault="00C2089C" w:rsidP="007419DA">
            <w:pPr>
              <w:pStyle w:val="Signatureblockdate"/>
              <w:widowControl w:val="0"/>
              <w:spacing w:line="480" w:lineRule="exact"/>
              <w:ind w:left="0"/>
              <w:jc w:val="right"/>
              <w:rPr>
                <w:rFonts w:ascii="Book Antiqua" w:hAnsi="Book Antiqua"/>
                <w:bCs/>
              </w:rPr>
            </w:pPr>
          </w:p>
        </w:tc>
        <w:tc>
          <w:tcPr>
            <w:tcW w:w="4680" w:type="dxa"/>
            <w:tcBorders>
              <w:top w:val="single" w:sz="4" w:space="0" w:color="auto"/>
            </w:tcBorders>
          </w:tcPr>
          <w:p w:rsidR="00C2089C" w:rsidRPr="006D361F" w:rsidRDefault="00C2089C" w:rsidP="00EE4BEA">
            <w:pPr>
              <w:pStyle w:val="Signatureblockdate"/>
              <w:widowControl w:val="0"/>
              <w:spacing w:line="480" w:lineRule="exact"/>
              <w:ind w:left="0"/>
              <w:jc w:val="both"/>
              <w:rPr>
                <w:rFonts w:ascii="Book Antiqua" w:hAnsi="Book Antiqua"/>
                <w:sz w:val="22"/>
                <w:szCs w:val="22"/>
              </w:rPr>
            </w:pPr>
          </w:p>
        </w:tc>
      </w:tr>
    </w:tbl>
    <w:tbl>
      <w:tblPr>
        <w:tblW w:w="9270" w:type="dxa"/>
        <w:tblLayout w:type="fixed"/>
        <w:tblCellMar>
          <w:left w:w="101" w:type="dxa"/>
          <w:right w:w="101" w:type="dxa"/>
        </w:tblCellMar>
        <w:tblLook w:val="04A0" w:firstRow="1" w:lastRow="0" w:firstColumn="1" w:lastColumn="0" w:noHBand="0" w:noVBand="1"/>
      </w:tblPr>
      <w:tblGrid>
        <w:gridCol w:w="9270"/>
      </w:tblGrid>
      <w:tr w:rsidR="00082A1F" w:rsidTr="008100FB">
        <w:trPr>
          <w:cantSplit/>
          <w:trHeight w:val="2280"/>
        </w:trPr>
        <w:tc>
          <w:tcPr>
            <w:tcW w:w="9270" w:type="dxa"/>
            <w:tcBorders>
              <w:top w:val="double" w:sz="4" w:space="0" w:color="auto"/>
            </w:tcBorders>
            <w:tcMar>
              <w:top w:w="120" w:type="dxa"/>
              <w:left w:w="120" w:type="dxa"/>
              <w:bottom w:w="58" w:type="dxa"/>
              <w:right w:w="120" w:type="dxa"/>
            </w:tcMar>
          </w:tcPr>
          <w:p w:rsidR="00082A1F" w:rsidRDefault="00082A1F" w:rsidP="00E14CF0">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decimal" w:pos="10762"/>
              </w:tabs>
              <w:ind w:left="82" w:hanging="82"/>
              <w:jc w:val="both"/>
              <w:rPr>
                <w:rFonts w:ascii="Arial Narrow" w:hAnsi="Arial Narrow" w:cs="Cordia New"/>
                <w:sz w:val="20"/>
              </w:rPr>
            </w:pPr>
            <w:r>
              <w:rPr>
                <w:rFonts w:ascii="Book Antiqua" w:hAnsi="Book Antiqua"/>
                <w:noProof/>
                <w:sz w:val="24"/>
              </w:rPr>
              <mc:AlternateContent>
                <mc:Choice Requires="wps">
                  <w:drawing>
                    <wp:anchor distT="0" distB="0" distL="114300" distR="114300" simplePos="0" relativeHeight="251637248" behindDoc="1" locked="0" layoutInCell="1" allowOverlap="1">
                      <wp:simplePos x="0" y="0"/>
                      <wp:positionH relativeFrom="column">
                        <wp:posOffset>4445</wp:posOffset>
                      </wp:positionH>
                      <wp:positionV relativeFrom="paragraph">
                        <wp:posOffset>2540</wp:posOffset>
                      </wp:positionV>
                      <wp:extent cx="3989070" cy="683260"/>
                      <wp:effectExtent l="0" t="0" r="11430" b="1016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683260"/>
                              </a:xfrm>
                              <a:prstGeom prst="rect">
                                <a:avLst/>
                              </a:prstGeom>
                              <a:solidFill>
                                <a:srgbClr val="FFFFFF"/>
                              </a:solidFill>
                              <a:ln w="9525">
                                <a:solidFill>
                                  <a:srgbClr val="000000"/>
                                </a:solidFill>
                                <a:miter lim="800000"/>
                                <a:headEnd/>
                                <a:tailEnd/>
                              </a:ln>
                            </wps:spPr>
                            <wps:txbx>
                              <w:txbxContent>
                                <w:p w:rsidR="00082A1F" w:rsidRDefault="00082A1F" w:rsidP="000407FD">
                                  <w:pPr>
                                    <w:spacing w:line="240" w:lineRule="auto"/>
                                    <w:rPr>
                                      <w:rFonts w:ascii="Arial Narrow" w:hAnsi="Arial Narrow"/>
                                      <w:sz w:val="20"/>
                                      <w:szCs w:val="22"/>
                                    </w:rPr>
                                  </w:pPr>
                                  <w:r>
                                    <w:rPr>
                                      <w:rFonts w:ascii="Arial Narrow" w:hAnsi="Arial Narrow"/>
                                      <w:sz w:val="20"/>
                                      <w:szCs w:val="22"/>
                                    </w:rPr>
                                    <w:t>A NOTARY PUBLIC OR OTHER OFFICER COMPLETING THIS CERTIFICATE VERIFIES ONLY THE IDENTITY OF THE INDIVIDUAL WHO SIGNED THE DOCUMENT TO WHICH THIS CERTIFICATE IS ATTACHED, AND NOT THE TRUTHFULNESS, ACCURACY, OR VALIDITY OF THAT DOCUMENT.</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5pt;margin-top:.2pt;width:314.1pt;height:53.8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">
                      <v:textbox style="mso-fit-shape-to-text:t">
                        <w:txbxContent>
                          <w:p w:rsidR="00082A1F" w:rsidRDefault="00082A1F" w:rsidP="000407FD">
                            <w:pPr>
                              <w:spacing w:line="240" w:lineRule="auto"/>
                              <w:rPr>
                                <w:rFonts w:ascii="Arial Narrow" w:hAnsi="Arial Narrow"/>
                                <w:sz w:val="20"/>
                                <w:szCs w:val="22"/>
                              </w:rPr>
                            </w:pPr>
                            <w:r>
                              <w:rPr>
                                <w:rFonts w:ascii="Arial Narrow" w:hAnsi="Arial Narrow"/>
                                <w:sz w:val="20"/>
                                <w:szCs w:val="22"/>
                              </w:rPr>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p>
          <w:p w:rsidR="00E14CF0" w:rsidRPr="00E14CF0" w:rsidRDefault="00E14CF0" w:rsidP="00E14CF0">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decimal" w:pos="10762"/>
              </w:tabs>
              <w:ind w:left="82"/>
              <w:jc w:val="both"/>
              <w:rPr>
                <w:rFonts w:ascii="Arial Narrow" w:hAnsi="Arial Narrow" w:cs="Cordia New"/>
                <w:sz w:val="20"/>
              </w:rPr>
            </w:pPr>
          </w:p>
          <w:p w:rsidR="00E14CF0" w:rsidRDefault="00E14CF0" w:rsidP="00E14CF0">
            <w:pPr>
              <w:keepNext/>
              <w:widowControl w:val="0"/>
              <w:tabs>
                <w:tab w:val="left" w:pos="-720"/>
                <w:tab w:val="left" w:pos="3952"/>
                <w:tab w:val="left" w:pos="4222"/>
                <w:tab w:val="left" w:pos="5040"/>
                <w:tab w:val="left" w:pos="5760"/>
                <w:tab w:val="left" w:pos="6480"/>
                <w:tab w:val="left" w:pos="7200"/>
                <w:tab w:val="left" w:pos="7920"/>
                <w:tab w:val="left" w:pos="8640"/>
                <w:tab w:val="left" w:pos="9360"/>
                <w:tab w:val="decimal" w:pos="10762"/>
              </w:tabs>
              <w:spacing w:before="120" w:line="480" w:lineRule="auto"/>
              <w:rPr>
                <w:rFonts w:ascii="Arial Narrow" w:hAnsi="Arial Narrow" w:cs="Cordia New"/>
                <w:szCs w:val="18"/>
              </w:rPr>
            </w:pPr>
            <w:r w:rsidRPr="00E14CF0">
              <w:rPr>
                <w:rFonts w:ascii="Arial Narrow" w:hAnsi="Arial Narrow" w:cs="Cordia New"/>
                <w:noProof/>
                <w:sz w:val="22"/>
                <w:szCs w:val="22"/>
              </w:rPr>
              <w:drawing>
                <wp:anchor distT="0" distB="0" distL="114300" distR="114300" simplePos="0" relativeHeight="251668992" behindDoc="0" locked="0" layoutInCell="1" allowOverlap="1" wp14:anchorId="04027411" wp14:editId="6D2B5916">
                  <wp:simplePos x="0" y="0"/>
                  <wp:positionH relativeFrom="column">
                    <wp:posOffset>1423670</wp:posOffset>
                  </wp:positionH>
                  <wp:positionV relativeFrom="paragraph">
                    <wp:posOffset>281940</wp:posOffset>
                  </wp:positionV>
                  <wp:extent cx="103505" cy="4146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414655"/>
                          </a:xfrm>
                          <a:prstGeom prst="rect">
                            <a:avLst/>
                          </a:prstGeom>
                          <a:noFill/>
                        </pic:spPr>
                      </pic:pic>
                    </a:graphicData>
                  </a:graphic>
                </wp:anchor>
              </w:drawing>
            </w:r>
          </w:p>
          <w:p w:rsidR="00082A1F" w:rsidRDefault="00E14CF0" w:rsidP="00E14CF0">
            <w:pPr>
              <w:keepNext/>
              <w:widowControl w:val="0"/>
              <w:tabs>
                <w:tab w:val="left" w:pos="-720"/>
                <w:tab w:val="left" w:pos="3952"/>
                <w:tab w:val="left" w:pos="4222"/>
                <w:tab w:val="left" w:pos="5040"/>
                <w:tab w:val="left" w:pos="5760"/>
                <w:tab w:val="left" w:pos="6480"/>
                <w:tab w:val="left" w:pos="7200"/>
                <w:tab w:val="left" w:pos="7920"/>
                <w:tab w:val="left" w:pos="8640"/>
                <w:tab w:val="left" w:pos="9360"/>
                <w:tab w:val="decimal" w:pos="10762"/>
              </w:tabs>
              <w:spacing w:after="120" w:line="360" w:lineRule="auto"/>
              <w:rPr>
                <w:rFonts w:ascii="Arial Narrow" w:hAnsi="Arial Narrow" w:cs="Cordia New"/>
                <w:sz w:val="22"/>
                <w:szCs w:val="22"/>
                <w:u w:val="single"/>
              </w:rPr>
            </w:pPr>
            <w:r>
              <w:rPr>
                <w:rFonts w:ascii="Book Antiqua" w:hAnsi="Book Antiqua"/>
                <w:noProof/>
                <w:sz w:val="24"/>
              </w:rPr>
              <mc:AlternateContent>
                <mc:Choice Requires="wps">
                  <w:drawing>
                    <wp:anchor distT="0" distB="0" distL="114300" distR="114300" simplePos="0" relativeHeight="251680256" behindDoc="1" locked="0" layoutInCell="1" allowOverlap="1" wp14:anchorId="11315102" wp14:editId="2BFD754C">
                      <wp:simplePos x="0" y="0"/>
                      <wp:positionH relativeFrom="column">
                        <wp:posOffset>1595120</wp:posOffset>
                      </wp:positionH>
                      <wp:positionV relativeFrom="paragraph">
                        <wp:posOffset>19685</wp:posOffset>
                      </wp:positionV>
                      <wp:extent cx="476250" cy="219075"/>
                      <wp:effectExtent l="0" t="0" r="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solidFill>
                                <a:srgbClr val="FFFFFF"/>
                              </a:solidFill>
                              <a:ln w="9525">
                                <a:noFill/>
                                <a:miter lim="800000"/>
                                <a:headEnd/>
                                <a:tailEnd/>
                              </a:ln>
                            </wps:spPr>
                            <wps:txbx>
                              <w:txbxContent>
                                <w:p w:rsidR="00E14CF0" w:rsidRPr="00E14CF0" w:rsidRDefault="00E14CF0" w:rsidP="00E14CF0">
                                  <w:pPr>
                                    <w:spacing w:line="480" w:lineRule="auto"/>
                                    <w:rPr>
                                      <w:rFonts w:ascii="Arial" w:hAnsi="Arial" w:cs="Arial"/>
                                      <w:sz w:val="20"/>
                                    </w:rPr>
                                  </w:pPr>
                                  <w:proofErr w:type="spellStart"/>
                                  <w:proofErr w:type="gramStart"/>
                                  <w:r w:rsidRPr="00E14CF0">
                                    <w:rPr>
                                      <w:rFonts w:ascii="Arial" w:hAnsi="Arial" w:cs="Arial"/>
                                      <w:sz w:val="20"/>
                                    </w:rPr>
                                    <w:t>ss</w:t>
                                  </w:r>
                                  <w:proofErr w:type="spellEnd"/>
                                  <w:proofErr w:type="gramEnd"/>
                                </w:p>
                              </w:txbxContent>
                            </wps:txbx>
                            <wps:bodyPr rot="0" vert="horz" wrap="square" lIns="91440" tIns="45720" rIns="91440" bIns="45720" anchor="t" anchorCtr="0">
                              <a:noAutofit/>
                            </wps:bodyPr>
                          </wps:wsp>
                        </a:graphicData>
                      </a:graphic>
                    </wp:anchor>
                  </w:drawing>
                </mc:Choice>
                <mc:Fallback>
                  <w:pict>
                    <v:shape w14:anchorId="11315102" id="Text Box 14" o:spid="_x0000_s1027" type="#_x0000_t202" style="position:absolute;margin-left:125.6pt;margin-top:1.55pt;width:37.5pt;height:17.25pt;z-index:-25163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" stroked="f">
                      <v:textbox>
                        <w:txbxContent>
                          <w:p w:rsidR="00E14CF0" w:rsidRPr="00E14CF0" w:rsidRDefault="00E14CF0" w:rsidP="00E14CF0">
                            <w:pPr>
                              <w:spacing w:line="480" w:lineRule="auto"/>
                              <w:rPr>
                                <w:rFonts w:ascii="Arial" w:hAnsi="Arial" w:cs="Arial"/>
                                <w:sz w:val="20"/>
                              </w:rPr>
                            </w:pPr>
                            <w:proofErr w:type="spellStart"/>
                            <w:proofErr w:type="gramStart"/>
                            <w:r w:rsidRPr="00E14CF0">
                              <w:rPr>
                                <w:rFonts w:ascii="Arial" w:hAnsi="Arial" w:cs="Arial"/>
                                <w:sz w:val="20"/>
                              </w:rPr>
                              <w:t>ss</w:t>
                            </w:r>
                            <w:proofErr w:type="spellEnd"/>
                            <w:proofErr w:type="gramEnd"/>
                          </w:p>
                        </w:txbxContent>
                      </v:textbox>
                    </v:shape>
                  </w:pict>
                </mc:Fallback>
              </mc:AlternateContent>
            </w:r>
            <w:r w:rsidR="00082A1F">
              <w:rPr>
                <w:rFonts w:ascii="Arial Narrow" w:hAnsi="Arial Narrow" w:cs="Cordia New"/>
                <w:szCs w:val="18"/>
              </w:rPr>
              <w:t>STATE OF CALIFORNIA</w:t>
            </w:r>
            <w:r>
              <w:rPr>
                <w:rFonts w:ascii="Arial Narrow" w:hAnsi="Arial Narrow" w:cs="Cordia New"/>
                <w:szCs w:val="18"/>
              </w:rPr>
              <w:br/>
            </w:r>
            <w:r>
              <w:rPr>
                <w:rFonts w:ascii="Arial Narrow" w:hAnsi="Arial Narrow" w:cs="Cordia New"/>
                <w:szCs w:val="18"/>
              </w:rPr>
              <w:t>COUNTY OF SAN FRANCISCO</w:t>
            </w:r>
            <w:r>
              <w:rPr>
                <w:rFonts w:ascii="Arial Narrow" w:hAnsi="Arial Narrow" w:cs="Cordia New"/>
                <w:sz w:val="20"/>
                <w:szCs w:val="18"/>
              </w:rPr>
              <w:t xml:space="preserve"> </w:t>
            </w:r>
          </w:p>
        </w:tc>
      </w:tr>
      <w:tr w:rsidR="00082A1F" w:rsidTr="008100FB">
        <w:trPr>
          <w:cantSplit/>
          <w:trHeight w:val="3176"/>
        </w:trPr>
        <w:tc>
          <w:tcPr>
            <w:tcW w:w="9270" w:type="dxa"/>
            <w:tcBorders>
              <w:bottom w:val="double" w:sz="4" w:space="0" w:color="auto"/>
            </w:tcBorders>
            <w:tcMar>
              <w:top w:w="120" w:type="dxa"/>
              <w:left w:w="120" w:type="dxa"/>
              <w:bottom w:w="58" w:type="dxa"/>
              <w:right w:w="120" w:type="dxa"/>
            </w:tcMar>
          </w:tcPr>
          <w:p w:rsidR="00082A1F" w:rsidRPr="00E14CF0" w:rsidRDefault="00082A1F">
            <w:pPr>
              <w:widowControl w:val="0"/>
              <w:tabs>
                <w:tab w:val="left" w:pos="-720"/>
                <w:tab w:val="right" w:leader="underscore" w:pos="3667"/>
                <w:tab w:val="right" w:leader="underscore" w:pos="7717"/>
                <w:tab w:val="right" w:pos="10080"/>
              </w:tabs>
              <w:jc w:val="both"/>
              <w:rPr>
                <w:rFonts w:ascii="Arial Narrow" w:hAnsi="Arial Narrow" w:cs="Cordia New"/>
                <w:sz w:val="32"/>
                <w:szCs w:val="18"/>
              </w:rPr>
            </w:pPr>
            <w:r w:rsidRPr="00E14CF0">
              <w:rPr>
                <w:rFonts w:ascii="Arial Narrow" w:hAnsi="Arial Narrow" w:cs="Cordia New"/>
                <w:sz w:val="22"/>
                <w:szCs w:val="18"/>
              </w:rPr>
              <w:t>On</w:t>
            </w:r>
            <w:r w:rsidRPr="00E14CF0">
              <w:rPr>
                <w:rFonts w:ascii="Arial Narrow" w:hAnsi="Arial Narrow" w:cs="Cordia New"/>
                <w:sz w:val="22"/>
                <w:szCs w:val="22"/>
              </w:rPr>
              <w:tab/>
            </w:r>
            <w:r w:rsidRPr="00E14CF0">
              <w:rPr>
                <w:rFonts w:ascii="Arial Narrow" w:hAnsi="Arial Narrow" w:cs="Cordia New"/>
                <w:sz w:val="22"/>
                <w:szCs w:val="18"/>
              </w:rPr>
              <w:t xml:space="preserve">, before me, </w:t>
            </w:r>
            <w:r w:rsidRPr="00E14CF0">
              <w:rPr>
                <w:rFonts w:ascii="Arial Narrow" w:hAnsi="Arial Narrow" w:cs="Cordia New"/>
                <w:sz w:val="22"/>
                <w:szCs w:val="22"/>
              </w:rPr>
              <w:tab/>
            </w:r>
            <w:r w:rsidRPr="00E14CF0">
              <w:rPr>
                <w:rFonts w:ascii="Arial Narrow" w:hAnsi="Arial Narrow" w:cs="Cordia New"/>
                <w:sz w:val="22"/>
                <w:szCs w:val="22"/>
              </w:rPr>
              <w:tab/>
            </w:r>
            <w:r w:rsidRPr="00E14CF0">
              <w:rPr>
                <w:rFonts w:ascii="Arial Narrow" w:hAnsi="Arial Narrow" w:cs="Cordia New"/>
                <w:sz w:val="22"/>
                <w:szCs w:val="18"/>
              </w:rPr>
              <w:t xml:space="preserve">, Notary Public, personally appeared </w:t>
            </w:r>
            <w:r w:rsidRPr="00E14CF0">
              <w:rPr>
                <w:rFonts w:ascii="Arial Narrow" w:hAnsi="Arial Narrow" w:cs="Cordia New"/>
                <w:sz w:val="22"/>
                <w:szCs w:val="22"/>
              </w:rPr>
              <w:tab/>
            </w:r>
            <w:r w:rsidRPr="00E14CF0">
              <w:rPr>
                <w:rFonts w:ascii="Arial Narrow" w:hAnsi="Arial Narrow" w:cs="Cordia New"/>
                <w:sz w:val="22"/>
                <w:szCs w:val="22"/>
              </w:rPr>
              <w:tab/>
            </w:r>
            <w:r w:rsidRPr="00E14CF0">
              <w:rPr>
                <w:rFonts w:ascii="Arial Narrow" w:hAnsi="Arial Narrow" w:cs="Cordia New"/>
                <w:sz w:val="22"/>
                <w:szCs w:val="18"/>
              </w:rPr>
              <w:t>, who proved to me on the basis of satisfactory evidence to be the person(s) whose name(s) is/are subscribed to the within instrument and acknowledged to me that he/she/they executed the same in his/her/their authorized capacity(</w:t>
            </w:r>
            <w:proofErr w:type="spellStart"/>
            <w:r w:rsidRPr="00E14CF0">
              <w:rPr>
                <w:rFonts w:ascii="Arial Narrow" w:hAnsi="Arial Narrow" w:cs="Cordia New"/>
                <w:sz w:val="22"/>
                <w:szCs w:val="18"/>
              </w:rPr>
              <w:t>ies</w:t>
            </w:r>
            <w:proofErr w:type="spellEnd"/>
            <w:r w:rsidRPr="00E14CF0">
              <w:rPr>
                <w:rFonts w:ascii="Arial Narrow" w:hAnsi="Arial Narrow" w:cs="Cordia New"/>
                <w:sz w:val="22"/>
                <w:szCs w:val="18"/>
              </w:rPr>
              <w:t>), and that by his/her/their signature(s) on the instrument the person(s), or the entity upon behalf of which the person(s) acted, executed the instrument.</w:t>
            </w:r>
          </w:p>
          <w:p w:rsidR="00082A1F" w:rsidRPr="00E14CF0" w:rsidRDefault="00082A1F">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decimal" w:pos="10762"/>
              </w:tabs>
              <w:jc w:val="both"/>
              <w:rPr>
                <w:rFonts w:ascii="Arial Narrow" w:hAnsi="Arial Narrow" w:cs="Cordia New"/>
                <w:sz w:val="22"/>
                <w:szCs w:val="18"/>
              </w:rPr>
            </w:pPr>
            <w:r w:rsidRPr="00E14CF0">
              <w:rPr>
                <w:rFonts w:ascii="Arial Narrow" w:hAnsi="Arial Narrow" w:cs="Cordia New"/>
                <w:sz w:val="22"/>
                <w:szCs w:val="18"/>
              </w:rPr>
              <w:t>I certify under PENALTY OF PERJURY under the laws of the State of California that the foregoing paragraph is true and correct.</w:t>
            </w:r>
          </w:p>
          <w:p w:rsidR="00082A1F" w:rsidRPr="00E14CF0" w:rsidRDefault="00082A1F">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decimal" w:pos="10762"/>
              </w:tabs>
              <w:rPr>
                <w:rFonts w:ascii="Arial Narrow" w:hAnsi="Arial Narrow" w:cs="Cordia New"/>
                <w:sz w:val="22"/>
                <w:szCs w:val="18"/>
              </w:rPr>
            </w:pPr>
            <w:r w:rsidRPr="00E14CF0">
              <w:rPr>
                <w:rFonts w:ascii="Arial Narrow" w:hAnsi="Arial Narrow" w:cs="Cordia New"/>
                <w:sz w:val="22"/>
                <w:szCs w:val="18"/>
              </w:rPr>
              <w:t>WITNESS my hand and official seal.</w:t>
            </w:r>
            <w:bookmarkStart w:id="2" w:name="_GoBack"/>
            <w:bookmarkEnd w:id="2"/>
          </w:p>
          <w:p w:rsidR="00082A1F" w:rsidRDefault="00082A1F">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decimal" w:pos="10762"/>
              </w:tabs>
              <w:rPr>
                <w:rFonts w:ascii="Arial Narrow" w:hAnsi="Arial Narrow" w:cs="Cordia New"/>
                <w:szCs w:val="18"/>
              </w:rPr>
            </w:pPr>
          </w:p>
          <w:p w:rsidR="00082A1F" w:rsidRDefault="00082A1F" w:rsidP="00617547">
            <w:pPr>
              <w:keepNext/>
              <w:widowControl w:val="0"/>
              <w:tabs>
                <w:tab w:val="left" w:pos="-720"/>
                <w:tab w:val="left" w:pos="720"/>
                <w:tab w:val="left" w:pos="1440"/>
                <w:tab w:val="left" w:pos="2160"/>
                <w:tab w:val="left" w:pos="2880"/>
                <w:tab w:val="left" w:pos="3600"/>
                <w:tab w:val="left" w:pos="4320"/>
                <w:tab w:val="left" w:pos="4927"/>
                <w:tab w:val="left" w:pos="5017"/>
                <w:tab w:val="left" w:pos="6480"/>
                <w:tab w:val="left" w:pos="7200"/>
                <w:tab w:val="left" w:pos="7920"/>
                <w:tab w:val="left" w:pos="8640"/>
                <w:tab w:val="left" w:pos="9360"/>
                <w:tab w:val="decimal" w:pos="10762"/>
              </w:tabs>
              <w:rPr>
                <w:rFonts w:ascii="Arial Narrow" w:hAnsi="Arial Narrow" w:cs="Cordia New"/>
                <w:szCs w:val="18"/>
              </w:rPr>
            </w:pPr>
            <w:r>
              <w:rPr>
                <w:rFonts w:ascii="Arial Narrow" w:hAnsi="Arial Narrow" w:cs="Cordia New"/>
                <w:sz w:val="20"/>
                <w:szCs w:val="18"/>
              </w:rPr>
              <w:t>_____________________________________________________________</w:t>
            </w:r>
            <w:r>
              <w:rPr>
                <w:rFonts w:ascii="Arial Narrow" w:hAnsi="Arial Narrow" w:cs="Cordia New"/>
                <w:sz w:val="20"/>
                <w:szCs w:val="18"/>
              </w:rPr>
              <w:br/>
            </w:r>
            <w:r>
              <w:rPr>
                <w:rFonts w:ascii="Arial Narrow" w:hAnsi="Arial Narrow" w:cs="Cordia New"/>
                <w:szCs w:val="18"/>
              </w:rPr>
              <w:t>SIGNATURE OF NOTARY PUBLIC</w:t>
            </w:r>
            <w:r>
              <w:rPr>
                <w:rFonts w:ascii="Arial Narrow" w:hAnsi="Arial Narrow" w:cs="Cordia New"/>
                <w:sz w:val="28"/>
                <w:szCs w:val="22"/>
              </w:rPr>
              <w:tab/>
            </w:r>
            <w:r>
              <w:rPr>
                <w:rFonts w:ascii="Arial Narrow" w:hAnsi="Arial Narrow" w:cs="Cordia New"/>
                <w:szCs w:val="22"/>
              </w:rPr>
              <w:tab/>
            </w:r>
            <w:r>
              <w:rPr>
                <w:rFonts w:ascii="Arial Narrow" w:hAnsi="Arial Narrow" w:cs="Cordia New"/>
                <w:sz w:val="20"/>
                <w:szCs w:val="18"/>
              </w:rPr>
              <w:t xml:space="preserve"> </w:t>
            </w:r>
            <w:r>
              <w:rPr>
                <w:rFonts w:ascii="Arial Narrow" w:hAnsi="Arial Narrow" w:cs="Cordia New"/>
                <w:szCs w:val="22"/>
              </w:rPr>
              <w:tab/>
            </w:r>
            <w:r>
              <w:rPr>
                <w:rFonts w:ascii="Arial Narrow" w:hAnsi="Arial Narrow" w:cs="Cordia New"/>
                <w:sz w:val="20"/>
                <w:szCs w:val="18"/>
              </w:rPr>
              <w:t xml:space="preserve"> </w:t>
            </w:r>
            <w:r>
              <w:rPr>
                <w:rFonts w:ascii="Arial Narrow" w:hAnsi="Arial Narrow" w:cs="Cordia New"/>
                <w:szCs w:val="22"/>
              </w:rPr>
              <w:tab/>
            </w:r>
            <w:r>
              <w:rPr>
                <w:rFonts w:ascii="Arial Narrow" w:hAnsi="Arial Narrow" w:cs="Cordia New"/>
                <w:sz w:val="20"/>
                <w:szCs w:val="18"/>
              </w:rPr>
              <w:t xml:space="preserve">  [SEAL] </w:t>
            </w:r>
          </w:p>
        </w:tc>
      </w:tr>
    </w:tbl>
    <w:p w:rsidR="00C2089C" w:rsidRDefault="00C2089C" w:rsidP="00411E2C">
      <w:pPr>
        <w:pStyle w:val="Signatureblockdate"/>
        <w:widowControl w:val="0"/>
        <w:spacing w:line="480" w:lineRule="exact"/>
        <w:ind w:left="0"/>
        <w:jc w:val="both"/>
        <w:rPr>
          <w:rFonts w:ascii="Book Antiqua" w:hAnsi="Book Antiqua"/>
          <w:sz w:val="24"/>
          <w:szCs w:val="24"/>
        </w:rPr>
        <w:sectPr w:rsidR="00C2089C" w:rsidSect="00E129D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576" w:footer="576" w:gutter="0"/>
          <w:pgNumType w:start="1"/>
          <w:cols w:space="720"/>
          <w:titlePg/>
          <w:docGrid w:linePitch="272"/>
        </w:sectPr>
      </w:pPr>
    </w:p>
    <w:p w:rsidR="00B14BF9" w:rsidRPr="006D361F" w:rsidRDefault="00E14CF0" w:rsidP="008100FB">
      <w:pPr>
        <w:pStyle w:val="Signatureblockdate"/>
        <w:widowControl w:val="0"/>
        <w:spacing w:line="480" w:lineRule="exact"/>
        <w:ind w:left="0"/>
        <w:jc w:val="both"/>
        <w:rPr>
          <w:rFonts w:ascii="Book Antiqua" w:hAnsi="Book Antiqua"/>
          <w:sz w:val="24"/>
          <w:szCs w:val="24"/>
        </w:rPr>
      </w:pPr>
      <w:r>
        <w:rPr>
          <w:rFonts w:ascii="Book Antiqua" w:hAnsi="Book Antiqua"/>
          <w:noProof/>
          <w:sz w:val="24"/>
          <w:szCs w:val="24"/>
        </w:rPr>
        <w:lastRenderedPageBreak/>
        <mc:AlternateContent>
          <mc:Choice Requires="wps">
            <w:drawing>
              <wp:anchor distT="0" distB="0" distL="114300" distR="114300" simplePos="0" relativeHeight="251642368" behindDoc="0" locked="0" layoutInCell="1" allowOverlap="1" wp14:anchorId="614ECE9E" wp14:editId="27597E22">
                <wp:simplePos x="0" y="0"/>
                <wp:positionH relativeFrom="column">
                  <wp:posOffset>4318760</wp:posOffset>
                </wp:positionH>
                <wp:positionV relativeFrom="paragraph">
                  <wp:posOffset>2183130</wp:posOffset>
                </wp:positionV>
                <wp:extent cx="510415" cy="539115"/>
                <wp:effectExtent l="0" t="0" r="0" b="0"/>
                <wp:wrapNone/>
                <wp:docPr id="17" name="Rectangle 17"/>
                <wp:cNvGraphicFramePr/>
                <a:graphic xmlns:a="http://schemas.openxmlformats.org/drawingml/2006/main">
                  <a:graphicData uri="http://schemas.microsoft.com/office/word/2010/wordprocessingShape">
                    <wps:wsp>
                      <wps:cNvSpPr/>
                      <wps:spPr>
                        <a:xfrm>
                          <a:off x="0" y="0"/>
                          <a:ext cx="510415" cy="539115"/>
                        </a:xfrm>
                        <a:prstGeom prst="rect">
                          <a:avLst/>
                        </a:prstGeom>
                      </wps:spPr>
                      <wps:bodyPr/>
                    </wps:wsp>
                  </a:graphicData>
                </a:graphic>
              </wp:anchor>
            </w:drawing>
          </mc:Choice>
          <mc:Fallback>
            <w:pict>
              <v:rect w14:anchorId="42BF5EC9" id="Rectangle 17" o:spid="_x0000_s1026" style="position:absolute;margin-left:340.05pt;margin-top:171.9pt;width:40.2pt;height:42.45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" filled="f" stroked="f"/>
            </w:pict>
          </mc:Fallback>
        </mc:AlternateContent>
      </w:r>
    </w:p>
    <w:p w:rsidR="00B14BF9" w:rsidRPr="006D361F" w:rsidRDefault="00B14BF9" w:rsidP="00B14BF9">
      <w:pPr>
        <w:pStyle w:val="AttorneyName"/>
        <w:widowControl w:val="0"/>
        <w:spacing w:line="240" w:lineRule="exact"/>
        <w:jc w:val="center"/>
        <w:rPr>
          <w:rFonts w:ascii="Book Antiqua" w:hAnsi="Book Antiqua"/>
          <w:b/>
          <w:sz w:val="24"/>
          <w:szCs w:val="24"/>
        </w:rPr>
      </w:pPr>
    </w:p>
    <w:p w:rsidR="00B14BF9" w:rsidRPr="006D361F" w:rsidRDefault="00B14BF9" w:rsidP="00B14BF9">
      <w:pPr>
        <w:pStyle w:val="AttorneyName"/>
        <w:widowControl w:val="0"/>
        <w:spacing w:line="240" w:lineRule="exact"/>
        <w:jc w:val="center"/>
        <w:rPr>
          <w:rFonts w:ascii="Book Antiqua" w:hAnsi="Book Antiqua"/>
          <w:sz w:val="24"/>
          <w:szCs w:val="24"/>
        </w:rPr>
      </w:pPr>
    </w:p>
    <w:p w:rsidR="00B14BF9" w:rsidRPr="006D361F" w:rsidRDefault="00B14BF9" w:rsidP="00B14BF9">
      <w:pPr>
        <w:pStyle w:val="AttorneyName"/>
        <w:widowControl w:val="0"/>
        <w:spacing w:line="240" w:lineRule="exact"/>
        <w:jc w:val="center"/>
        <w:rPr>
          <w:rFonts w:ascii="Book Antiqua" w:hAnsi="Book Antiqua"/>
          <w:sz w:val="24"/>
          <w:szCs w:val="24"/>
        </w:rPr>
      </w:pPr>
    </w:p>
    <w:p w:rsidR="00B14BF9" w:rsidRPr="006D361F" w:rsidRDefault="00B14BF9" w:rsidP="00B14BF9">
      <w:pPr>
        <w:pStyle w:val="AttorneyName"/>
        <w:widowControl w:val="0"/>
        <w:spacing w:line="240" w:lineRule="exact"/>
        <w:jc w:val="center"/>
        <w:rPr>
          <w:rFonts w:ascii="Book Antiqua" w:hAnsi="Book Antiqua"/>
          <w:b/>
          <w:sz w:val="24"/>
          <w:szCs w:val="24"/>
        </w:rPr>
      </w:pPr>
      <w:r w:rsidRPr="006D361F">
        <w:rPr>
          <w:rFonts w:ascii="Book Antiqua" w:hAnsi="Book Antiqua"/>
          <w:b/>
          <w:sz w:val="24"/>
          <w:szCs w:val="24"/>
        </w:rPr>
        <w:t>UNITED STATES DISTRICT COURT</w:t>
      </w:r>
    </w:p>
    <w:p w:rsidR="00B14BF9" w:rsidRPr="006D361F" w:rsidRDefault="00B14BF9" w:rsidP="00B14BF9">
      <w:pPr>
        <w:pStyle w:val="AttorneyName"/>
        <w:widowControl w:val="0"/>
        <w:spacing w:line="240" w:lineRule="exact"/>
        <w:jc w:val="center"/>
        <w:rPr>
          <w:rFonts w:ascii="Book Antiqua" w:hAnsi="Book Antiqua"/>
          <w:b/>
          <w:sz w:val="24"/>
          <w:szCs w:val="24"/>
        </w:rPr>
      </w:pPr>
    </w:p>
    <w:p w:rsidR="00B14BF9" w:rsidRDefault="00B14BF9" w:rsidP="00B14BF9">
      <w:pPr>
        <w:pStyle w:val="AttorneyName"/>
        <w:widowControl w:val="0"/>
        <w:spacing w:line="240" w:lineRule="exact"/>
        <w:jc w:val="center"/>
        <w:rPr>
          <w:rFonts w:ascii="Book Antiqua" w:hAnsi="Book Antiqua"/>
          <w:b/>
          <w:sz w:val="24"/>
          <w:szCs w:val="24"/>
        </w:rPr>
      </w:pPr>
      <w:r w:rsidRPr="006D361F">
        <w:rPr>
          <w:rFonts w:ascii="Book Antiqua" w:hAnsi="Book Antiqua"/>
          <w:b/>
          <w:sz w:val="24"/>
          <w:szCs w:val="24"/>
        </w:rPr>
        <w:t>NORTHERN DISTRICT OF CALIFORNIA</w:t>
      </w:r>
    </w:p>
    <w:p w:rsidR="00B14BF9" w:rsidRDefault="00B14BF9" w:rsidP="00B14BF9">
      <w:pPr>
        <w:pStyle w:val="AttorneyName"/>
        <w:widowControl w:val="0"/>
        <w:spacing w:line="240" w:lineRule="exact"/>
        <w:jc w:val="center"/>
        <w:rPr>
          <w:rFonts w:ascii="Book Antiqua" w:hAnsi="Book Antiqua"/>
          <w:b/>
          <w:sz w:val="24"/>
          <w:szCs w:val="24"/>
        </w:rPr>
      </w:pPr>
    </w:p>
    <w:p w:rsidR="00B14BF9" w:rsidRPr="006D361F" w:rsidRDefault="00B14BF9" w:rsidP="00B14BF9">
      <w:pPr>
        <w:pStyle w:val="AttorneyName"/>
        <w:widowControl w:val="0"/>
        <w:spacing w:line="240" w:lineRule="exact"/>
        <w:rPr>
          <w:rFonts w:ascii="Book Antiqua" w:hAnsi="Book Antiqua"/>
          <w:sz w:val="24"/>
          <w:szCs w:val="24"/>
        </w:rPr>
      </w:pPr>
    </w:p>
    <w:tbl>
      <w:tblPr>
        <w:tblW w:w="9360" w:type="dxa"/>
        <w:tblLayout w:type="fixed"/>
        <w:tblCellMar>
          <w:left w:w="0" w:type="dxa"/>
          <w:right w:w="0" w:type="dxa"/>
        </w:tblCellMar>
        <w:tblLook w:val="0000" w:firstRow="0" w:lastRow="0" w:firstColumn="0" w:lastColumn="0" w:noHBand="0" w:noVBand="0"/>
      </w:tblPr>
      <w:tblGrid>
        <w:gridCol w:w="4542"/>
        <w:gridCol w:w="276"/>
        <w:gridCol w:w="4542"/>
      </w:tblGrid>
      <w:tr w:rsidR="00B14BF9" w:rsidRPr="006D361F" w:rsidTr="00B14BF9">
        <w:tc>
          <w:tcPr>
            <w:tcW w:w="4542" w:type="dxa"/>
            <w:tcBorders>
              <w:bottom w:val="single" w:sz="4" w:space="0" w:color="auto"/>
            </w:tcBorders>
            <w:shd w:val="clear" w:color="auto" w:fill="auto"/>
          </w:tcPr>
          <w:p w:rsidR="00B14BF9" w:rsidRPr="006D361F" w:rsidRDefault="00B14BF9" w:rsidP="00B14BF9">
            <w:pPr>
              <w:widowControl w:val="0"/>
              <w:spacing w:line="240" w:lineRule="exact"/>
              <w:rPr>
                <w:rFonts w:ascii="Book Antiqua" w:hAnsi="Book Antiqua"/>
                <w:sz w:val="24"/>
                <w:szCs w:val="24"/>
                <w:u w:val="single"/>
              </w:rPr>
            </w:pPr>
          </w:p>
          <w:p w:rsidR="00B14BF9" w:rsidRPr="00C76928" w:rsidRDefault="00CF04B0" w:rsidP="00B14BF9">
            <w:pPr>
              <w:widowControl w:val="0"/>
              <w:spacing w:line="240" w:lineRule="exact"/>
              <w:rPr>
                <w:rFonts w:ascii="Book Antiqua" w:hAnsi="Book Antiqua"/>
                <w:sz w:val="22"/>
                <w:szCs w:val="22"/>
              </w:rPr>
            </w:pPr>
            <w:sdt>
              <w:sdtPr>
                <w:rPr>
                  <w:rFonts w:ascii="Book Antiqua" w:hAnsi="Book Antiqua"/>
                  <w:sz w:val="22"/>
                  <w:szCs w:val="22"/>
                </w:rPr>
                <w:id w:val="946273244"/>
                <w:showingPlcHdr/>
              </w:sdtPr>
              <w:sdtEndPr/>
              <w:sdtContent>
                <w:r w:rsidR="00B14BF9">
                  <w:rPr>
                    <w:rStyle w:val="PlaceholderText"/>
                  </w:rPr>
                  <w:t>ENTER PLAINTIFF NAME(S)</w:t>
                </w:r>
                <w:r w:rsidR="00B14BF9" w:rsidRPr="000B788E">
                  <w:rPr>
                    <w:rStyle w:val="PlaceholderText"/>
                  </w:rPr>
                  <w:t>.</w:t>
                </w:r>
              </w:sdtContent>
            </w:sdt>
            <w:r w:rsidR="00B14BF9" w:rsidRPr="00C76928">
              <w:rPr>
                <w:rFonts w:ascii="Book Antiqua" w:hAnsi="Book Antiqua"/>
                <w:sz w:val="22"/>
                <w:szCs w:val="22"/>
              </w:rPr>
              <w:t>,</w:t>
            </w:r>
          </w:p>
          <w:p w:rsidR="00B14BF9" w:rsidRPr="00C76928" w:rsidRDefault="00B14BF9" w:rsidP="00B14BF9">
            <w:pPr>
              <w:widowControl w:val="0"/>
              <w:spacing w:line="240" w:lineRule="exact"/>
              <w:rPr>
                <w:rFonts w:ascii="Book Antiqua" w:hAnsi="Book Antiqua"/>
                <w:sz w:val="22"/>
                <w:szCs w:val="22"/>
              </w:rPr>
            </w:pPr>
          </w:p>
          <w:p w:rsidR="00B14BF9" w:rsidRPr="00C76928" w:rsidRDefault="00B14BF9" w:rsidP="00B14BF9">
            <w:pPr>
              <w:widowControl w:val="0"/>
              <w:tabs>
                <w:tab w:val="left" w:pos="1500"/>
              </w:tabs>
              <w:spacing w:line="240" w:lineRule="exact"/>
              <w:rPr>
                <w:rFonts w:ascii="Book Antiqua" w:hAnsi="Book Antiqua"/>
                <w:sz w:val="22"/>
                <w:szCs w:val="22"/>
              </w:rPr>
            </w:pPr>
            <w:r w:rsidRPr="00C76928">
              <w:rPr>
                <w:rFonts w:ascii="Book Antiqua" w:hAnsi="Book Antiqua"/>
                <w:sz w:val="22"/>
                <w:szCs w:val="22"/>
              </w:rPr>
              <w:tab/>
              <w:t>Plaintiff</w:t>
            </w:r>
            <w:r>
              <w:rPr>
                <w:rFonts w:ascii="Book Antiqua" w:hAnsi="Book Antiqua"/>
                <w:sz w:val="22"/>
                <w:szCs w:val="22"/>
              </w:rPr>
              <w:t>(s)</w:t>
            </w:r>
            <w:r w:rsidRPr="00C76928">
              <w:rPr>
                <w:rFonts w:ascii="Book Antiqua" w:hAnsi="Book Antiqua"/>
                <w:sz w:val="22"/>
                <w:szCs w:val="22"/>
              </w:rPr>
              <w:t>,</w:t>
            </w:r>
          </w:p>
          <w:p w:rsidR="00B14BF9" w:rsidRPr="00C76928" w:rsidRDefault="00B14BF9" w:rsidP="00B14BF9">
            <w:pPr>
              <w:widowControl w:val="0"/>
              <w:tabs>
                <w:tab w:val="left" w:pos="1500"/>
              </w:tabs>
              <w:spacing w:line="240" w:lineRule="exact"/>
              <w:rPr>
                <w:rFonts w:ascii="Book Antiqua" w:hAnsi="Book Antiqua"/>
                <w:sz w:val="22"/>
                <w:szCs w:val="22"/>
              </w:rPr>
            </w:pPr>
          </w:p>
          <w:p w:rsidR="00B14BF9" w:rsidRPr="00C76928" w:rsidRDefault="00B14BF9" w:rsidP="00B14BF9">
            <w:pPr>
              <w:widowControl w:val="0"/>
              <w:tabs>
                <w:tab w:val="left" w:pos="700"/>
              </w:tabs>
              <w:spacing w:line="240" w:lineRule="exact"/>
              <w:rPr>
                <w:rFonts w:ascii="Book Antiqua" w:hAnsi="Book Antiqua"/>
                <w:sz w:val="22"/>
                <w:szCs w:val="22"/>
              </w:rPr>
            </w:pPr>
            <w:r w:rsidRPr="00C76928">
              <w:rPr>
                <w:rFonts w:ascii="Book Antiqua" w:hAnsi="Book Antiqua"/>
                <w:sz w:val="22"/>
                <w:szCs w:val="22"/>
              </w:rPr>
              <w:tab/>
              <w:t>vs.</w:t>
            </w:r>
          </w:p>
          <w:p w:rsidR="00B14BF9" w:rsidRPr="00C76928" w:rsidRDefault="00B14BF9" w:rsidP="00B14BF9">
            <w:pPr>
              <w:widowControl w:val="0"/>
              <w:spacing w:line="240" w:lineRule="exact"/>
              <w:rPr>
                <w:rFonts w:ascii="Book Antiqua" w:hAnsi="Book Antiqua"/>
                <w:sz w:val="22"/>
                <w:szCs w:val="22"/>
              </w:rPr>
            </w:pPr>
          </w:p>
          <w:sdt>
            <w:sdtPr>
              <w:rPr>
                <w:rFonts w:ascii="Book Antiqua" w:hAnsi="Book Antiqua"/>
                <w:sz w:val="22"/>
                <w:szCs w:val="22"/>
                <w:u w:val="single"/>
              </w:rPr>
              <w:id w:val="-1851560985"/>
              <w:showingPlcHdr/>
            </w:sdtPr>
            <w:sdtEndPr/>
            <w:sdtContent>
              <w:p w:rsidR="00B14BF9" w:rsidRPr="00C76928" w:rsidRDefault="00B14BF9" w:rsidP="00B14BF9">
                <w:pPr>
                  <w:widowControl w:val="0"/>
                  <w:spacing w:line="240" w:lineRule="exact"/>
                  <w:rPr>
                    <w:rFonts w:ascii="Book Antiqua" w:hAnsi="Book Antiqua"/>
                    <w:sz w:val="22"/>
                    <w:szCs w:val="22"/>
                    <w:u w:val="single"/>
                  </w:rPr>
                </w:pPr>
                <w:r>
                  <w:rPr>
                    <w:rStyle w:val="PlaceholderText"/>
                  </w:rPr>
                  <w:t>ENTER DEFENDANT NAME(S)</w:t>
                </w:r>
                <w:r w:rsidRPr="005A2F4F">
                  <w:rPr>
                    <w:rStyle w:val="PlaceholderText"/>
                  </w:rPr>
                  <w:t>.</w:t>
                </w:r>
              </w:p>
            </w:sdtContent>
          </w:sdt>
          <w:p w:rsidR="00B14BF9" w:rsidRPr="00C76928" w:rsidRDefault="00B14BF9" w:rsidP="00B14BF9">
            <w:pPr>
              <w:widowControl w:val="0"/>
              <w:spacing w:line="240" w:lineRule="exact"/>
              <w:rPr>
                <w:rFonts w:ascii="Book Antiqua" w:hAnsi="Book Antiqua"/>
                <w:sz w:val="22"/>
                <w:szCs w:val="22"/>
              </w:rPr>
            </w:pPr>
          </w:p>
          <w:p w:rsidR="00B14BF9" w:rsidRPr="006D361F" w:rsidRDefault="00B14BF9" w:rsidP="00B14BF9">
            <w:pPr>
              <w:widowControl w:val="0"/>
              <w:tabs>
                <w:tab w:val="left" w:pos="1500"/>
              </w:tabs>
              <w:spacing w:line="240" w:lineRule="exact"/>
              <w:rPr>
                <w:rFonts w:ascii="Book Antiqua" w:hAnsi="Book Antiqua"/>
                <w:sz w:val="24"/>
                <w:szCs w:val="24"/>
              </w:rPr>
            </w:pPr>
            <w:r w:rsidRPr="00C76928">
              <w:rPr>
                <w:rFonts w:ascii="Book Antiqua" w:hAnsi="Book Antiqua"/>
                <w:sz w:val="22"/>
                <w:szCs w:val="22"/>
              </w:rPr>
              <w:tab/>
              <w:t>Defendant(s).</w:t>
            </w:r>
          </w:p>
        </w:tc>
        <w:tc>
          <w:tcPr>
            <w:tcW w:w="276" w:type="dxa"/>
            <w:shd w:val="clear" w:color="auto" w:fill="auto"/>
          </w:tcPr>
          <w:p w:rsidR="00B14BF9" w:rsidRPr="00C76928" w:rsidRDefault="00B14BF9" w:rsidP="00B14BF9">
            <w:pPr>
              <w:pStyle w:val="SingleSpacing"/>
              <w:widowControl w:val="0"/>
              <w:spacing w:line="240" w:lineRule="exact"/>
              <w:rPr>
                <w:rFonts w:ascii="Book Antiqua" w:hAnsi="Book Antiqua"/>
                <w:sz w:val="22"/>
                <w:szCs w:val="22"/>
              </w:rPr>
            </w:pPr>
            <w:r w:rsidRPr="00C76928">
              <w:rPr>
                <w:rFonts w:ascii="Book Antiqua" w:hAnsi="Book Antiqua"/>
                <w:sz w:val="22"/>
                <w:szCs w:val="22"/>
              </w:rPr>
              <w:t>)</w:t>
            </w:r>
          </w:p>
          <w:p w:rsidR="00B14BF9" w:rsidRPr="00C76928" w:rsidRDefault="00B14BF9" w:rsidP="00B14BF9">
            <w:pPr>
              <w:pStyle w:val="SingleSpacing"/>
              <w:widowControl w:val="0"/>
              <w:spacing w:line="240" w:lineRule="exact"/>
              <w:rPr>
                <w:rFonts w:ascii="Book Antiqua" w:hAnsi="Book Antiqua"/>
                <w:sz w:val="22"/>
                <w:szCs w:val="22"/>
              </w:rPr>
            </w:pPr>
            <w:r w:rsidRPr="00C76928">
              <w:rPr>
                <w:rFonts w:ascii="Book Antiqua" w:hAnsi="Book Antiqua"/>
                <w:sz w:val="22"/>
                <w:szCs w:val="22"/>
              </w:rPr>
              <w:t>)</w:t>
            </w:r>
          </w:p>
          <w:p w:rsidR="00B14BF9" w:rsidRPr="00C76928" w:rsidRDefault="00B14BF9" w:rsidP="00B14BF9">
            <w:pPr>
              <w:pStyle w:val="SingleSpacing"/>
              <w:widowControl w:val="0"/>
              <w:spacing w:line="240" w:lineRule="exact"/>
              <w:rPr>
                <w:rFonts w:ascii="Book Antiqua" w:hAnsi="Book Antiqua"/>
                <w:sz w:val="22"/>
                <w:szCs w:val="22"/>
              </w:rPr>
            </w:pPr>
            <w:r w:rsidRPr="00C76928">
              <w:rPr>
                <w:rFonts w:ascii="Book Antiqua" w:hAnsi="Book Antiqua"/>
                <w:sz w:val="22"/>
                <w:szCs w:val="22"/>
              </w:rPr>
              <w:t>)</w:t>
            </w:r>
          </w:p>
          <w:p w:rsidR="00B14BF9" w:rsidRPr="00C76928" w:rsidRDefault="00B14BF9" w:rsidP="00B14BF9">
            <w:pPr>
              <w:pStyle w:val="SingleSpacing"/>
              <w:widowControl w:val="0"/>
              <w:spacing w:line="240" w:lineRule="exact"/>
              <w:rPr>
                <w:rFonts w:ascii="Book Antiqua" w:hAnsi="Book Antiqua"/>
                <w:sz w:val="22"/>
                <w:szCs w:val="22"/>
              </w:rPr>
            </w:pPr>
            <w:r w:rsidRPr="00C76928">
              <w:rPr>
                <w:rFonts w:ascii="Book Antiqua" w:hAnsi="Book Antiqua"/>
                <w:sz w:val="22"/>
                <w:szCs w:val="22"/>
              </w:rPr>
              <w:t>)</w:t>
            </w:r>
          </w:p>
          <w:p w:rsidR="00B14BF9" w:rsidRPr="00C76928" w:rsidRDefault="00B14BF9" w:rsidP="00B14BF9">
            <w:pPr>
              <w:pStyle w:val="SingleSpacing"/>
              <w:widowControl w:val="0"/>
              <w:spacing w:line="240" w:lineRule="exact"/>
              <w:rPr>
                <w:rFonts w:ascii="Book Antiqua" w:hAnsi="Book Antiqua"/>
                <w:sz w:val="22"/>
                <w:szCs w:val="22"/>
              </w:rPr>
            </w:pPr>
            <w:r w:rsidRPr="00C76928">
              <w:rPr>
                <w:rFonts w:ascii="Book Antiqua" w:hAnsi="Book Antiqua"/>
                <w:sz w:val="22"/>
                <w:szCs w:val="22"/>
              </w:rPr>
              <w:t>)</w:t>
            </w:r>
          </w:p>
          <w:p w:rsidR="00B14BF9" w:rsidRPr="00C76928" w:rsidRDefault="00B14BF9" w:rsidP="00B14BF9">
            <w:pPr>
              <w:pStyle w:val="SingleSpacing"/>
              <w:widowControl w:val="0"/>
              <w:spacing w:line="240" w:lineRule="exact"/>
              <w:rPr>
                <w:rFonts w:ascii="Book Antiqua" w:hAnsi="Book Antiqua"/>
                <w:sz w:val="22"/>
                <w:szCs w:val="22"/>
              </w:rPr>
            </w:pPr>
            <w:r w:rsidRPr="00C76928">
              <w:rPr>
                <w:rFonts w:ascii="Book Antiqua" w:hAnsi="Book Antiqua"/>
                <w:sz w:val="22"/>
                <w:szCs w:val="22"/>
              </w:rPr>
              <w:t>)</w:t>
            </w:r>
          </w:p>
          <w:p w:rsidR="00B14BF9" w:rsidRPr="00C76928" w:rsidRDefault="00B14BF9" w:rsidP="00B14BF9">
            <w:pPr>
              <w:pStyle w:val="SingleSpacing"/>
              <w:widowControl w:val="0"/>
              <w:spacing w:line="240" w:lineRule="exact"/>
              <w:rPr>
                <w:rFonts w:ascii="Book Antiqua" w:hAnsi="Book Antiqua"/>
                <w:sz w:val="22"/>
                <w:szCs w:val="22"/>
              </w:rPr>
            </w:pPr>
            <w:r w:rsidRPr="00C76928">
              <w:rPr>
                <w:rFonts w:ascii="Book Antiqua" w:hAnsi="Book Antiqua"/>
                <w:sz w:val="22"/>
                <w:szCs w:val="22"/>
              </w:rPr>
              <w:t>)</w:t>
            </w:r>
          </w:p>
          <w:p w:rsidR="00B14BF9" w:rsidRPr="00C76928" w:rsidRDefault="00B14BF9" w:rsidP="00B14BF9">
            <w:pPr>
              <w:pStyle w:val="SingleSpacing"/>
              <w:widowControl w:val="0"/>
              <w:spacing w:line="240" w:lineRule="exact"/>
              <w:rPr>
                <w:rFonts w:ascii="Book Antiqua" w:hAnsi="Book Antiqua"/>
                <w:sz w:val="22"/>
                <w:szCs w:val="22"/>
              </w:rPr>
            </w:pPr>
            <w:r w:rsidRPr="00C76928">
              <w:rPr>
                <w:rFonts w:ascii="Book Antiqua" w:hAnsi="Book Antiqua"/>
                <w:sz w:val="22"/>
                <w:szCs w:val="22"/>
              </w:rPr>
              <w:t>)</w:t>
            </w:r>
          </w:p>
          <w:p w:rsidR="00B14BF9" w:rsidRPr="00C76928" w:rsidRDefault="00B14BF9" w:rsidP="00B14BF9">
            <w:pPr>
              <w:pStyle w:val="SingleSpacing"/>
              <w:widowControl w:val="0"/>
              <w:spacing w:line="240" w:lineRule="exact"/>
              <w:rPr>
                <w:rFonts w:ascii="Book Antiqua" w:hAnsi="Book Antiqua"/>
                <w:sz w:val="22"/>
                <w:szCs w:val="22"/>
              </w:rPr>
            </w:pPr>
            <w:r w:rsidRPr="00C76928">
              <w:rPr>
                <w:rFonts w:ascii="Book Antiqua" w:hAnsi="Book Antiqua"/>
                <w:sz w:val="22"/>
                <w:szCs w:val="22"/>
              </w:rPr>
              <w:t>)</w:t>
            </w:r>
          </w:p>
          <w:p w:rsidR="00B14BF9" w:rsidRPr="00C76928" w:rsidRDefault="00B14BF9" w:rsidP="00B14BF9">
            <w:pPr>
              <w:pStyle w:val="SingleSpacing"/>
              <w:widowControl w:val="0"/>
              <w:spacing w:line="240" w:lineRule="exact"/>
              <w:rPr>
                <w:rFonts w:ascii="Book Antiqua" w:hAnsi="Book Antiqua"/>
                <w:sz w:val="22"/>
                <w:szCs w:val="22"/>
              </w:rPr>
            </w:pPr>
            <w:r w:rsidRPr="00C76928">
              <w:rPr>
                <w:rFonts w:ascii="Book Antiqua" w:hAnsi="Book Antiqua"/>
                <w:sz w:val="22"/>
                <w:szCs w:val="22"/>
              </w:rPr>
              <w:t>)</w:t>
            </w:r>
          </w:p>
          <w:p w:rsidR="00B14BF9" w:rsidRPr="00C76928" w:rsidRDefault="00B14BF9" w:rsidP="00B14BF9">
            <w:pPr>
              <w:pStyle w:val="SingleSpacing"/>
              <w:widowControl w:val="0"/>
              <w:spacing w:line="240" w:lineRule="exact"/>
              <w:rPr>
                <w:rFonts w:ascii="Book Antiqua" w:hAnsi="Book Antiqua"/>
                <w:sz w:val="22"/>
                <w:szCs w:val="22"/>
              </w:rPr>
            </w:pPr>
            <w:r w:rsidRPr="00C76928">
              <w:rPr>
                <w:rFonts w:ascii="Book Antiqua" w:hAnsi="Book Antiqua"/>
                <w:sz w:val="22"/>
                <w:szCs w:val="22"/>
              </w:rPr>
              <w:t>)</w:t>
            </w:r>
          </w:p>
          <w:p w:rsidR="00B14BF9" w:rsidRPr="006D361F" w:rsidRDefault="00B14BF9" w:rsidP="00B14BF9">
            <w:pPr>
              <w:pStyle w:val="SingleSpacing"/>
              <w:widowControl w:val="0"/>
              <w:spacing w:line="240" w:lineRule="exact"/>
              <w:rPr>
                <w:rFonts w:ascii="Book Antiqua" w:hAnsi="Book Antiqua"/>
                <w:sz w:val="24"/>
                <w:szCs w:val="24"/>
              </w:rPr>
            </w:pPr>
            <w:r w:rsidRPr="00C76928">
              <w:rPr>
                <w:rFonts w:ascii="Book Antiqua" w:hAnsi="Book Antiqua"/>
                <w:sz w:val="22"/>
                <w:szCs w:val="22"/>
              </w:rPr>
              <w:t>)</w:t>
            </w:r>
          </w:p>
        </w:tc>
        <w:tc>
          <w:tcPr>
            <w:tcW w:w="4542" w:type="dxa"/>
          </w:tcPr>
          <w:p w:rsidR="00B14BF9" w:rsidRPr="006D361F" w:rsidRDefault="00B14BF9" w:rsidP="00B14BF9">
            <w:pPr>
              <w:pStyle w:val="SingleSpacing"/>
              <w:widowControl w:val="0"/>
              <w:spacing w:line="240" w:lineRule="exact"/>
              <w:rPr>
                <w:rFonts w:ascii="Book Antiqua" w:hAnsi="Book Antiqua"/>
                <w:sz w:val="24"/>
                <w:szCs w:val="24"/>
              </w:rPr>
            </w:pPr>
          </w:p>
          <w:p w:rsidR="00B14BF9" w:rsidRPr="006D361F" w:rsidRDefault="00B14BF9" w:rsidP="00B14BF9">
            <w:pPr>
              <w:pStyle w:val="SingleSpacing"/>
              <w:widowControl w:val="0"/>
              <w:pBdr>
                <w:right w:val="single" w:sz="4" w:space="4" w:color="auto"/>
              </w:pBdr>
              <w:spacing w:line="240" w:lineRule="exact"/>
              <w:rPr>
                <w:rFonts w:ascii="Book Antiqua" w:hAnsi="Book Antiqua"/>
                <w:sz w:val="24"/>
                <w:szCs w:val="24"/>
              </w:rPr>
            </w:pPr>
            <w:r w:rsidRPr="006D361F">
              <w:rPr>
                <w:rFonts w:ascii="Book Antiqua" w:hAnsi="Book Antiqua"/>
                <w:sz w:val="24"/>
                <w:szCs w:val="24"/>
              </w:rPr>
              <w:t xml:space="preserve">Case Number: </w:t>
            </w:r>
            <w:r>
              <w:rPr>
                <w:rFonts w:ascii="Book Antiqua" w:hAnsi="Book Antiqua"/>
                <w:sz w:val="24"/>
                <w:szCs w:val="24"/>
              </w:rPr>
              <w:t xml:space="preserve"> </w:t>
            </w:r>
            <w:sdt>
              <w:sdtPr>
                <w:rPr>
                  <w:rFonts w:ascii="Book Antiqua" w:hAnsi="Book Antiqua"/>
                  <w:sz w:val="24"/>
                  <w:szCs w:val="24"/>
                </w:rPr>
                <w:id w:val="-452562042"/>
                <w:showingPlcHdr/>
                <w:text/>
              </w:sdtPr>
              <w:sdtEndPr/>
              <w:sdtContent>
                <w:r>
                  <w:rPr>
                    <w:rStyle w:val="PlaceholderText"/>
                  </w:rPr>
                  <w:t>CASE #</w:t>
                </w:r>
              </w:sdtContent>
            </w:sdt>
          </w:p>
          <w:p w:rsidR="00B14BF9" w:rsidRPr="006D361F" w:rsidRDefault="00B14BF9" w:rsidP="00B14BF9">
            <w:pPr>
              <w:widowControl w:val="0"/>
              <w:pBdr>
                <w:right w:val="single" w:sz="4" w:space="4" w:color="auto"/>
              </w:pBdr>
              <w:spacing w:line="240" w:lineRule="exact"/>
              <w:rPr>
                <w:rFonts w:ascii="Book Antiqua" w:hAnsi="Book Antiqua"/>
                <w:sz w:val="24"/>
                <w:szCs w:val="24"/>
                <w:u w:val="single"/>
              </w:rPr>
            </w:pPr>
          </w:p>
          <w:p w:rsidR="00B14BF9" w:rsidRPr="005B2EB7" w:rsidRDefault="005B2EB7" w:rsidP="00B14BF9">
            <w:pPr>
              <w:widowControl w:val="0"/>
              <w:pBdr>
                <w:right w:val="single" w:sz="4" w:space="4" w:color="auto"/>
              </w:pBdr>
              <w:tabs>
                <w:tab w:val="left" w:pos="1440"/>
              </w:tabs>
              <w:spacing w:line="300" w:lineRule="exact"/>
              <w:rPr>
                <w:rFonts w:ascii="Book Antiqua" w:hAnsi="Book Antiqua"/>
                <w:sz w:val="22"/>
                <w:szCs w:val="22"/>
              </w:rPr>
            </w:pPr>
            <w:r w:rsidRPr="005B2EB7">
              <w:rPr>
                <w:rFonts w:ascii="Book Antiqua" w:hAnsi="Book Antiqua"/>
                <w:bCs/>
                <w:sz w:val="22"/>
                <w:szCs w:val="22"/>
              </w:rPr>
              <w:t>CERTIFICATE OF SERVICE</w:t>
            </w:r>
          </w:p>
        </w:tc>
      </w:tr>
    </w:tbl>
    <w:p w:rsidR="00F456D8" w:rsidRDefault="005B2EB7" w:rsidP="00F456D8">
      <w:pPr>
        <w:pStyle w:val="Signatureblockdate"/>
        <w:widowControl w:val="0"/>
        <w:spacing w:after="240" w:line="440" w:lineRule="exact"/>
        <w:ind w:left="0"/>
        <w:rPr>
          <w:rFonts w:ascii="Book Antiqua" w:hAnsi="Book Antiqua"/>
          <w:sz w:val="22"/>
          <w:szCs w:val="22"/>
        </w:rPr>
      </w:pPr>
      <w:r w:rsidRPr="005B2EB7">
        <w:rPr>
          <w:rFonts w:ascii="Book Antiqua" w:hAnsi="Book Antiqua"/>
          <w:sz w:val="22"/>
          <w:szCs w:val="22"/>
        </w:rPr>
        <w:t xml:space="preserve">I certify that on </w:t>
      </w:r>
      <w:sdt>
        <w:sdtPr>
          <w:rPr>
            <w:rFonts w:ascii="Book Antiqua" w:hAnsi="Book Antiqua"/>
            <w:sz w:val="22"/>
            <w:szCs w:val="22"/>
          </w:rPr>
          <w:id w:val="-1787488529"/>
          <w:showingPlcHdr/>
          <w:date>
            <w:dateFormat w:val="M/d/yyyy"/>
            <w:lid w:val="en-US"/>
            <w:storeMappedDataAs w:val="dateTime"/>
            <w:calendar w:val="gregorian"/>
          </w:date>
        </w:sdtPr>
        <w:sdtEndPr/>
        <w:sdtContent>
          <w:r w:rsidR="00182659" w:rsidRPr="000B788E">
            <w:rPr>
              <w:rStyle w:val="PlaceholderText"/>
            </w:rPr>
            <w:t>Click here to enter a date.</w:t>
          </w:r>
        </w:sdtContent>
      </w:sdt>
      <w:r w:rsidRPr="005B2EB7">
        <w:rPr>
          <w:rFonts w:ascii="Book Antiqua" w:hAnsi="Book Antiqua"/>
          <w:sz w:val="22"/>
          <w:szCs w:val="22"/>
        </w:rPr>
        <w:t>(</w:t>
      </w:r>
      <w:proofErr w:type="gramStart"/>
      <w:r w:rsidRPr="005B2EB7">
        <w:rPr>
          <w:rFonts w:ascii="Book Antiqua" w:hAnsi="Book Antiqua"/>
          <w:sz w:val="22"/>
          <w:szCs w:val="22"/>
        </w:rPr>
        <w:t>date</w:t>
      </w:r>
      <w:proofErr w:type="gramEnd"/>
      <w:r w:rsidRPr="005B2EB7">
        <w:rPr>
          <w:rFonts w:ascii="Book Antiqua" w:hAnsi="Book Antiqua"/>
          <w:sz w:val="22"/>
          <w:szCs w:val="22"/>
        </w:rPr>
        <w:t>), a true and correct copy of this application for</w:t>
      </w:r>
      <w:r w:rsidR="0066790B">
        <w:rPr>
          <w:rFonts w:ascii="Book Antiqua" w:hAnsi="Book Antiqua"/>
          <w:sz w:val="22"/>
          <w:szCs w:val="22"/>
        </w:rPr>
        <w:t xml:space="preserve"> </w:t>
      </w:r>
      <w:r w:rsidRPr="005B2EB7">
        <w:rPr>
          <w:rFonts w:ascii="Book Antiqua" w:hAnsi="Book Antiqua"/>
          <w:sz w:val="22"/>
          <w:szCs w:val="22"/>
        </w:rPr>
        <w:t>payment of unclaimed funds was served by first class Uni</w:t>
      </w:r>
      <w:r w:rsidR="005E6E9E">
        <w:rPr>
          <w:rFonts w:ascii="Book Antiqua" w:hAnsi="Book Antiqua"/>
          <w:sz w:val="22"/>
          <w:szCs w:val="22"/>
        </w:rPr>
        <w:t>ted States Mail on</w:t>
      </w:r>
      <w:r w:rsidRPr="005B2EB7">
        <w:rPr>
          <w:rFonts w:ascii="Book Antiqua" w:hAnsi="Book Antiqua"/>
          <w:sz w:val="22"/>
          <w:szCs w:val="22"/>
        </w:rPr>
        <w:t>:</w:t>
      </w:r>
    </w:p>
    <w:tbl>
      <w:tblPr>
        <w:tblStyle w:val="TableGrid"/>
        <w:tblW w:w="9360" w:type="dxa"/>
        <w:tblLook w:val="04A0" w:firstRow="1" w:lastRow="0" w:firstColumn="1" w:lastColumn="0" w:noHBand="0" w:noVBand="1"/>
      </w:tblPr>
      <w:tblGrid>
        <w:gridCol w:w="4158"/>
        <w:gridCol w:w="5202"/>
      </w:tblGrid>
      <w:tr w:rsidR="0066790B" w:rsidTr="00E129D3">
        <w:tc>
          <w:tcPr>
            <w:tcW w:w="4158" w:type="dxa"/>
            <w:tcBorders>
              <w:top w:val="nil"/>
              <w:left w:val="nil"/>
              <w:bottom w:val="nil"/>
              <w:right w:val="nil"/>
            </w:tcBorders>
          </w:tcPr>
          <w:p w:rsidR="0066790B" w:rsidRPr="005E6E9E" w:rsidRDefault="0066790B" w:rsidP="005E6E9E">
            <w:pPr>
              <w:pStyle w:val="Signatureblockdate"/>
              <w:ind w:left="0"/>
              <w:rPr>
                <w:rFonts w:ascii="Book Antiqua" w:hAnsi="Book Antiqua"/>
                <w:i/>
                <w:sz w:val="22"/>
                <w:szCs w:val="22"/>
              </w:rPr>
            </w:pPr>
            <w:r w:rsidRPr="00F456D8">
              <w:rPr>
                <w:rFonts w:ascii="Book Antiqua" w:hAnsi="Book Antiqua"/>
                <w:i/>
                <w:sz w:val="22"/>
                <w:szCs w:val="22"/>
              </w:rPr>
              <w:t>Office of the United States Attorney</w:t>
            </w:r>
            <w:r w:rsidR="00F456D8" w:rsidRPr="00F456D8">
              <w:rPr>
                <w:rFonts w:ascii="Book Antiqua" w:hAnsi="Book Antiqua"/>
                <w:i/>
                <w:sz w:val="22"/>
                <w:szCs w:val="22"/>
              </w:rPr>
              <w:br/>
            </w:r>
            <w:r w:rsidRPr="00F456D8">
              <w:rPr>
                <w:rFonts w:ascii="Book Antiqua" w:hAnsi="Book Antiqua"/>
                <w:i/>
                <w:sz w:val="22"/>
                <w:szCs w:val="22"/>
              </w:rPr>
              <w:t>Northern District of California</w:t>
            </w:r>
            <w:r w:rsidR="00F456D8" w:rsidRPr="00F456D8">
              <w:rPr>
                <w:rFonts w:ascii="Book Antiqua" w:hAnsi="Book Antiqua"/>
                <w:i/>
                <w:sz w:val="22"/>
                <w:szCs w:val="22"/>
              </w:rPr>
              <w:br/>
            </w:r>
            <w:r w:rsidRPr="00F456D8">
              <w:rPr>
                <w:rFonts w:ascii="Book Antiqua" w:hAnsi="Book Antiqua"/>
                <w:i/>
                <w:sz w:val="22"/>
                <w:szCs w:val="22"/>
              </w:rPr>
              <w:t>450 Golden Gate Ave.</w:t>
            </w:r>
            <w:r w:rsidR="00F456D8" w:rsidRPr="00F456D8">
              <w:rPr>
                <w:rFonts w:ascii="Book Antiqua" w:hAnsi="Book Antiqua"/>
                <w:i/>
                <w:sz w:val="22"/>
                <w:szCs w:val="22"/>
              </w:rPr>
              <w:br/>
            </w:r>
            <w:r w:rsidRPr="00F456D8">
              <w:rPr>
                <w:rFonts w:ascii="Book Antiqua" w:hAnsi="Book Antiqua"/>
                <w:i/>
                <w:sz w:val="22"/>
                <w:szCs w:val="22"/>
              </w:rPr>
              <w:t>San Francisco, CA 94102</w:t>
            </w:r>
          </w:p>
        </w:tc>
        <w:tc>
          <w:tcPr>
            <w:tcW w:w="5202" w:type="dxa"/>
            <w:tcBorders>
              <w:top w:val="nil"/>
              <w:left w:val="nil"/>
              <w:bottom w:val="nil"/>
              <w:right w:val="nil"/>
            </w:tcBorders>
          </w:tcPr>
          <w:p w:rsidR="0066790B" w:rsidRPr="00F456D8" w:rsidRDefault="0066790B" w:rsidP="00F456D8">
            <w:pPr>
              <w:pStyle w:val="NormalWeb"/>
              <w:shd w:val="clear" w:color="auto" w:fill="FEFDF9"/>
              <w:spacing w:before="75" w:after="75"/>
              <w:rPr>
                <w:rFonts w:ascii="Book Antiqua" w:hAnsi="Book Antiqua"/>
                <w:i/>
                <w:sz w:val="22"/>
                <w:szCs w:val="22"/>
              </w:rPr>
            </w:pPr>
          </w:p>
        </w:tc>
      </w:tr>
    </w:tbl>
    <w:p w:rsidR="0066790B" w:rsidRDefault="005E6E9E" w:rsidP="00FE4F87">
      <w:pPr>
        <w:pStyle w:val="Signatureblockdate"/>
        <w:widowControl w:val="0"/>
        <w:spacing w:line="480" w:lineRule="exact"/>
        <w:ind w:left="0"/>
        <w:rPr>
          <w:rFonts w:ascii="Book Antiqua" w:hAnsi="Book Antiqua"/>
          <w:sz w:val="22"/>
          <w:szCs w:val="22"/>
        </w:rPr>
      </w:pPr>
      <w:proofErr w:type="gramStart"/>
      <w:r>
        <w:rPr>
          <w:rFonts w:ascii="Book Antiqua" w:hAnsi="Book Antiqua"/>
          <w:sz w:val="22"/>
          <w:szCs w:val="22"/>
        </w:rPr>
        <w:t>a</w:t>
      </w:r>
      <w:r w:rsidR="00F456D8">
        <w:rPr>
          <w:rFonts w:ascii="Book Antiqua" w:hAnsi="Book Antiqua"/>
          <w:sz w:val="22"/>
          <w:szCs w:val="22"/>
        </w:rPr>
        <w:t>nd</w:t>
      </w:r>
      <w:proofErr w:type="gramEnd"/>
      <w:r w:rsidR="00F456D8">
        <w:rPr>
          <w:rFonts w:ascii="Book Antiqua" w:hAnsi="Book Antiqua"/>
          <w:sz w:val="22"/>
          <w:szCs w:val="22"/>
        </w:rPr>
        <w:t xml:space="preserve"> the following party(</w:t>
      </w:r>
      <w:proofErr w:type="spellStart"/>
      <w:r w:rsidR="00F456D8">
        <w:rPr>
          <w:rFonts w:ascii="Book Antiqua" w:hAnsi="Book Antiqua"/>
          <w:sz w:val="22"/>
          <w:szCs w:val="22"/>
        </w:rPr>
        <w:t>ies</w:t>
      </w:r>
      <w:proofErr w:type="spellEnd"/>
      <w:r w:rsidR="00F456D8">
        <w:rPr>
          <w:rFonts w:ascii="Book Antiqua" w:hAnsi="Book Antiqua"/>
          <w:sz w:val="22"/>
          <w:szCs w:val="22"/>
        </w:rPr>
        <w:t>) who may have an interest in the funds pursuant to 28 U.S.C. §2042:</w:t>
      </w:r>
    </w:p>
    <w:p w:rsidR="0066790B" w:rsidRDefault="0066790B" w:rsidP="00FE4F87">
      <w:pPr>
        <w:pStyle w:val="Signatureblockdate"/>
        <w:widowControl w:val="0"/>
        <w:spacing w:line="480" w:lineRule="exact"/>
        <w:ind w:left="0"/>
        <w:rPr>
          <w:rFonts w:ascii="Book Antiqua" w:hAnsi="Book Antiqua"/>
          <w:sz w:val="22"/>
          <w:szCs w:val="22"/>
        </w:rPr>
      </w:pPr>
    </w:p>
    <w:p w:rsidR="00F456D8" w:rsidRDefault="00F456D8" w:rsidP="00FE4F87">
      <w:pPr>
        <w:pStyle w:val="Signatureblockdate"/>
        <w:widowControl w:val="0"/>
        <w:spacing w:line="480" w:lineRule="exact"/>
        <w:ind w:left="0"/>
        <w:rPr>
          <w:rFonts w:ascii="Book Antiqua" w:hAnsi="Book Antiqua"/>
          <w:sz w:val="22"/>
          <w:szCs w:val="22"/>
        </w:rPr>
      </w:pPr>
    </w:p>
    <w:p w:rsidR="008100FB" w:rsidRDefault="008100FB" w:rsidP="00FE4F87">
      <w:pPr>
        <w:pStyle w:val="Signatureblockdate"/>
        <w:widowControl w:val="0"/>
        <w:spacing w:line="480" w:lineRule="exact"/>
        <w:ind w:left="0"/>
        <w:rPr>
          <w:rFonts w:ascii="Book Antiqua" w:hAnsi="Book Antiqua"/>
          <w:sz w:val="22"/>
          <w:szCs w:val="22"/>
        </w:rPr>
      </w:pPr>
    </w:p>
    <w:p w:rsidR="008100FB" w:rsidRDefault="008100FB" w:rsidP="00FE4F87">
      <w:pPr>
        <w:pStyle w:val="Signatureblockdate"/>
        <w:widowControl w:val="0"/>
        <w:spacing w:line="480" w:lineRule="exact"/>
        <w:ind w:left="0"/>
        <w:rPr>
          <w:rFonts w:ascii="Book Antiqua" w:hAnsi="Book Antiqua"/>
          <w:sz w:val="22"/>
          <w:szCs w:val="22"/>
        </w:rPr>
      </w:pPr>
    </w:p>
    <w:p w:rsidR="008100FB" w:rsidRDefault="008100FB" w:rsidP="00FE4F87">
      <w:pPr>
        <w:pStyle w:val="Signatureblockdate"/>
        <w:widowControl w:val="0"/>
        <w:spacing w:line="480" w:lineRule="exact"/>
        <w:ind w:left="0"/>
        <w:rPr>
          <w:rFonts w:ascii="Book Antiqua" w:hAnsi="Book Antiqua"/>
          <w:sz w:val="22"/>
          <w:szCs w:val="22"/>
        </w:rPr>
      </w:pPr>
    </w:p>
    <w:p w:rsidR="00F456D8" w:rsidRDefault="00F456D8" w:rsidP="00FE4F87">
      <w:pPr>
        <w:pStyle w:val="Signatureblockdate"/>
        <w:widowControl w:val="0"/>
        <w:spacing w:line="480" w:lineRule="exact"/>
        <w:ind w:left="0"/>
        <w:rPr>
          <w:rFonts w:ascii="Book Antiqua" w:hAnsi="Book Antiqua"/>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4593"/>
      </w:tblGrid>
      <w:tr w:rsidR="0066790B" w:rsidRPr="006D361F" w:rsidTr="0066790B">
        <w:tc>
          <w:tcPr>
            <w:tcW w:w="4788" w:type="dxa"/>
          </w:tcPr>
          <w:p w:rsidR="0066790B" w:rsidRPr="006D361F" w:rsidRDefault="0066790B" w:rsidP="0066790B">
            <w:pPr>
              <w:pStyle w:val="Signatureblockdate"/>
              <w:widowControl w:val="0"/>
              <w:tabs>
                <w:tab w:val="right" w:pos="4320"/>
              </w:tabs>
              <w:spacing w:line="480" w:lineRule="exact"/>
              <w:ind w:left="0"/>
              <w:jc w:val="both"/>
              <w:rPr>
                <w:rFonts w:ascii="Book Antiqua" w:hAnsi="Book Antiqua"/>
                <w:sz w:val="22"/>
                <w:szCs w:val="22"/>
              </w:rPr>
            </w:pPr>
            <w:r w:rsidRPr="006D361F">
              <w:rPr>
                <w:rFonts w:ascii="Book Antiqua" w:hAnsi="Book Antiqua"/>
                <w:sz w:val="22"/>
                <w:szCs w:val="22"/>
              </w:rPr>
              <w:t>Dated</w:t>
            </w:r>
            <w:proofErr w:type="gramStart"/>
            <w:r w:rsidRPr="006D361F">
              <w:rPr>
                <w:rFonts w:ascii="Book Antiqua" w:hAnsi="Book Antiqua"/>
                <w:sz w:val="22"/>
                <w:szCs w:val="22"/>
              </w:rPr>
              <w:t>:</w:t>
            </w:r>
            <w:proofErr w:type="gramEnd"/>
            <w:sdt>
              <w:sdtPr>
                <w:rPr>
                  <w:rFonts w:ascii="Book Antiqua" w:hAnsi="Book Antiqua"/>
                  <w:sz w:val="22"/>
                  <w:szCs w:val="22"/>
                </w:rPr>
                <w:id w:val="-1122069751"/>
                <w:showingPlcHdr/>
                <w:date>
                  <w:dateFormat w:val="M/d/yyyy"/>
                  <w:lid w:val="en-US"/>
                  <w:storeMappedDataAs w:val="dateTime"/>
                  <w:calendar w:val="gregorian"/>
                </w:date>
              </w:sdtPr>
              <w:sdtEndPr/>
              <w:sdtContent>
                <w:r w:rsidRPr="000B788E">
                  <w:rPr>
                    <w:rStyle w:val="PlaceholderText"/>
                  </w:rPr>
                  <w:t>Click here to enter a date.</w:t>
                </w:r>
              </w:sdtContent>
            </w:sdt>
            <w:r w:rsidRPr="007419DA">
              <w:rPr>
                <w:rFonts w:ascii="Book Antiqua" w:hAnsi="Book Antiqua"/>
              </w:rPr>
              <w:t xml:space="preserve"> </w:t>
            </w:r>
            <w:r w:rsidRPr="0066790B">
              <w:rPr>
                <w:rFonts w:ascii="Book Antiqua" w:hAnsi="Book Antiqua"/>
              </w:rPr>
              <w:tab/>
            </w:r>
            <w:r w:rsidRPr="007419DA">
              <w:rPr>
                <w:rFonts w:ascii="Book Antiqua" w:hAnsi="Book Antiqua"/>
              </w:rPr>
              <w:t>SIGNATURE:</w:t>
            </w:r>
          </w:p>
        </w:tc>
        <w:tc>
          <w:tcPr>
            <w:tcW w:w="4680" w:type="dxa"/>
            <w:tcBorders>
              <w:bottom w:val="single" w:sz="4" w:space="0" w:color="auto"/>
            </w:tcBorders>
          </w:tcPr>
          <w:p w:rsidR="0066790B" w:rsidRPr="006D361F" w:rsidRDefault="0066790B" w:rsidP="0066790B">
            <w:pPr>
              <w:pStyle w:val="Signatureblockdate"/>
              <w:widowControl w:val="0"/>
              <w:spacing w:line="480" w:lineRule="exact"/>
              <w:ind w:left="0"/>
              <w:jc w:val="both"/>
              <w:rPr>
                <w:rFonts w:ascii="Book Antiqua" w:hAnsi="Book Antiqua"/>
                <w:sz w:val="22"/>
                <w:szCs w:val="22"/>
                <w:u w:val="single"/>
              </w:rPr>
            </w:pPr>
            <w:r w:rsidRPr="006D361F">
              <w:rPr>
                <w:rFonts w:ascii="Book Antiqua" w:hAnsi="Book Antiqua"/>
                <w:sz w:val="22"/>
                <w:szCs w:val="22"/>
                <w:u w:val="single"/>
              </w:rPr>
              <w:t xml:space="preserve"> </w:t>
            </w:r>
          </w:p>
        </w:tc>
      </w:tr>
      <w:tr w:rsidR="0066790B" w:rsidRPr="006D361F" w:rsidTr="0066790B">
        <w:tc>
          <w:tcPr>
            <w:tcW w:w="4788" w:type="dxa"/>
          </w:tcPr>
          <w:p w:rsidR="0066790B" w:rsidRPr="0066790B" w:rsidRDefault="0066790B" w:rsidP="0066790B">
            <w:pPr>
              <w:pStyle w:val="Signatureblockdate"/>
              <w:widowControl w:val="0"/>
              <w:tabs>
                <w:tab w:val="right" w:pos="4320"/>
              </w:tabs>
              <w:spacing w:line="480" w:lineRule="exact"/>
              <w:ind w:left="0"/>
              <w:jc w:val="both"/>
              <w:rPr>
                <w:rFonts w:ascii="Book Antiqua" w:hAnsi="Book Antiqua"/>
                <w:bCs/>
                <w:sz w:val="22"/>
                <w:szCs w:val="22"/>
              </w:rPr>
            </w:pPr>
            <w:r w:rsidRPr="0066790B">
              <w:rPr>
                <w:rFonts w:ascii="Book Antiqua" w:hAnsi="Book Antiqua"/>
                <w:bCs/>
                <w:sz w:val="22"/>
                <w:szCs w:val="22"/>
              </w:rPr>
              <w:tab/>
              <w:t>PRINT NAME:</w:t>
            </w:r>
          </w:p>
        </w:tc>
        <w:tc>
          <w:tcPr>
            <w:tcW w:w="4680" w:type="dxa"/>
            <w:tcBorders>
              <w:top w:val="single" w:sz="4" w:space="0" w:color="auto"/>
            </w:tcBorders>
          </w:tcPr>
          <w:p w:rsidR="0066790B" w:rsidRPr="006D361F" w:rsidRDefault="0066790B" w:rsidP="0066790B">
            <w:pPr>
              <w:pStyle w:val="Signatureblockdate"/>
              <w:widowControl w:val="0"/>
              <w:spacing w:line="480" w:lineRule="exact"/>
              <w:ind w:left="0"/>
              <w:jc w:val="both"/>
              <w:rPr>
                <w:rFonts w:ascii="Book Antiqua" w:hAnsi="Book Antiqua"/>
                <w:sz w:val="24"/>
                <w:szCs w:val="24"/>
              </w:rPr>
            </w:pPr>
          </w:p>
        </w:tc>
      </w:tr>
    </w:tbl>
    <w:p w:rsidR="0066790B" w:rsidRDefault="0066790B" w:rsidP="00FE4F87">
      <w:pPr>
        <w:pStyle w:val="Signatureblockdate"/>
        <w:widowControl w:val="0"/>
        <w:spacing w:line="480" w:lineRule="exact"/>
        <w:ind w:left="0"/>
        <w:rPr>
          <w:rFonts w:ascii="Book Antiqua" w:hAnsi="Book Antiqua"/>
          <w:sz w:val="22"/>
          <w:szCs w:val="22"/>
        </w:rPr>
      </w:pPr>
    </w:p>
    <w:p w:rsidR="0066790B" w:rsidRDefault="0066790B" w:rsidP="00FE4F87">
      <w:pPr>
        <w:pStyle w:val="Signatureblockdate"/>
        <w:widowControl w:val="0"/>
        <w:spacing w:line="480" w:lineRule="exact"/>
        <w:ind w:left="0"/>
        <w:rPr>
          <w:rFonts w:ascii="Book Antiqua" w:hAnsi="Book Antiqua"/>
          <w:sz w:val="24"/>
          <w:szCs w:val="24"/>
        </w:rPr>
        <w:sectPr w:rsidR="0066790B" w:rsidSect="00AB4947">
          <w:footerReference w:type="default" r:id="rId15"/>
          <w:pgSz w:w="12240" w:h="15840" w:code="1"/>
          <w:pgMar w:top="1440" w:right="1440" w:bottom="1440" w:left="1440" w:header="576" w:footer="576" w:gutter="0"/>
          <w:pgNumType w:start="1"/>
          <w:cols w:space="720"/>
          <w:docGrid w:linePitch="272"/>
        </w:sectPr>
      </w:pPr>
    </w:p>
    <w:p w:rsidR="00B14BF9" w:rsidRPr="006D361F" w:rsidRDefault="00B14BF9" w:rsidP="00B14BF9">
      <w:pPr>
        <w:pStyle w:val="AttorneyName"/>
        <w:widowControl w:val="0"/>
        <w:spacing w:line="240" w:lineRule="exact"/>
        <w:jc w:val="center"/>
        <w:rPr>
          <w:rFonts w:ascii="Book Antiqua" w:hAnsi="Book Antiqua"/>
          <w:sz w:val="24"/>
          <w:szCs w:val="24"/>
        </w:rPr>
      </w:pPr>
    </w:p>
    <w:p w:rsidR="00B14BF9" w:rsidRPr="006D361F" w:rsidRDefault="00B14BF9" w:rsidP="00B14BF9">
      <w:pPr>
        <w:pStyle w:val="AttorneyName"/>
        <w:widowControl w:val="0"/>
        <w:spacing w:line="240" w:lineRule="exact"/>
        <w:jc w:val="center"/>
        <w:rPr>
          <w:rFonts w:ascii="Book Antiqua" w:hAnsi="Book Antiqua"/>
          <w:b/>
          <w:sz w:val="24"/>
          <w:szCs w:val="24"/>
        </w:rPr>
      </w:pPr>
    </w:p>
    <w:p w:rsidR="00B14BF9" w:rsidRPr="006D361F" w:rsidRDefault="00B14BF9" w:rsidP="00B14BF9">
      <w:pPr>
        <w:pStyle w:val="AttorneyName"/>
        <w:widowControl w:val="0"/>
        <w:spacing w:line="240" w:lineRule="exact"/>
        <w:jc w:val="center"/>
        <w:rPr>
          <w:rFonts w:ascii="Book Antiqua" w:hAnsi="Book Antiqua"/>
          <w:sz w:val="24"/>
          <w:szCs w:val="24"/>
        </w:rPr>
      </w:pPr>
    </w:p>
    <w:p w:rsidR="00B14BF9" w:rsidRPr="006D361F" w:rsidRDefault="00B14BF9" w:rsidP="00B14BF9">
      <w:pPr>
        <w:pStyle w:val="AttorneyName"/>
        <w:widowControl w:val="0"/>
        <w:spacing w:line="240" w:lineRule="exact"/>
        <w:jc w:val="center"/>
        <w:rPr>
          <w:rFonts w:ascii="Book Antiqua" w:hAnsi="Book Antiqua"/>
          <w:sz w:val="24"/>
          <w:szCs w:val="24"/>
        </w:rPr>
      </w:pPr>
    </w:p>
    <w:p w:rsidR="00B14BF9" w:rsidRPr="006D361F" w:rsidRDefault="00B14BF9" w:rsidP="00B14BF9">
      <w:pPr>
        <w:pStyle w:val="AttorneyName"/>
        <w:widowControl w:val="0"/>
        <w:spacing w:line="240" w:lineRule="exact"/>
        <w:jc w:val="center"/>
        <w:rPr>
          <w:rFonts w:ascii="Book Antiqua" w:hAnsi="Book Antiqua"/>
          <w:b/>
          <w:sz w:val="24"/>
          <w:szCs w:val="24"/>
        </w:rPr>
      </w:pPr>
      <w:r w:rsidRPr="006D361F">
        <w:rPr>
          <w:rFonts w:ascii="Book Antiqua" w:hAnsi="Book Antiqua"/>
          <w:b/>
          <w:sz w:val="24"/>
          <w:szCs w:val="24"/>
        </w:rPr>
        <w:t>UNITED STATES DISTRICT COURT</w:t>
      </w:r>
    </w:p>
    <w:p w:rsidR="00B14BF9" w:rsidRPr="006D361F" w:rsidRDefault="00B14BF9" w:rsidP="00B14BF9">
      <w:pPr>
        <w:pStyle w:val="AttorneyName"/>
        <w:widowControl w:val="0"/>
        <w:spacing w:line="240" w:lineRule="exact"/>
        <w:jc w:val="center"/>
        <w:rPr>
          <w:rFonts w:ascii="Book Antiqua" w:hAnsi="Book Antiqua"/>
          <w:b/>
          <w:sz w:val="24"/>
          <w:szCs w:val="24"/>
        </w:rPr>
      </w:pPr>
    </w:p>
    <w:p w:rsidR="00B14BF9" w:rsidRDefault="00B14BF9" w:rsidP="00B14BF9">
      <w:pPr>
        <w:pStyle w:val="AttorneyName"/>
        <w:widowControl w:val="0"/>
        <w:spacing w:line="240" w:lineRule="exact"/>
        <w:jc w:val="center"/>
        <w:rPr>
          <w:rFonts w:ascii="Book Antiqua" w:hAnsi="Book Antiqua"/>
          <w:b/>
          <w:sz w:val="24"/>
          <w:szCs w:val="24"/>
        </w:rPr>
      </w:pPr>
      <w:r w:rsidRPr="006D361F">
        <w:rPr>
          <w:rFonts w:ascii="Book Antiqua" w:hAnsi="Book Antiqua"/>
          <w:b/>
          <w:sz w:val="24"/>
          <w:szCs w:val="24"/>
        </w:rPr>
        <w:t>NORTHERN DISTRICT OF CALIFORNIA</w:t>
      </w:r>
    </w:p>
    <w:p w:rsidR="00B14BF9" w:rsidRDefault="00B14BF9" w:rsidP="00B14BF9">
      <w:pPr>
        <w:pStyle w:val="AttorneyName"/>
        <w:widowControl w:val="0"/>
        <w:spacing w:line="240" w:lineRule="exact"/>
        <w:jc w:val="center"/>
        <w:rPr>
          <w:rFonts w:ascii="Book Antiqua" w:hAnsi="Book Antiqua"/>
          <w:b/>
          <w:sz w:val="24"/>
          <w:szCs w:val="24"/>
        </w:rPr>
      </w:pPr>
    </w:p>
    <w:p w:rsidR="00B14BF9" w:rsidRPr="006D361F" w:rsidRDefault="00B14BF9" w:rsidP="00B14BF9">
      <w:pPr>
        <w:pStyle w:val="AttorneyName"/>
        <w:widowControl w:val="0"/>
        <w:spacing w:line="240" w:lineRule="exact"/>
        <w:jc w:val="center"/>
        <w:rPr>
          <w:rFonts w:ascii="Book Antiqua" w:hAnsi="Book Antiqua"/>
          <w:b/>
          <w:sz w:val="24"/>
          <w:szCs w:val="24"/>
        </w:rPr>
      </w:pPr>
    </w:p>
    <w:p w:rsidR="00B14BF9" w:rsidRPr="006D361F" w:rsidRDefault="00B14BF9" w:rsidP="00B14BF9">
      <w:pPr>
        <w:pStyle w:val="AttorneyName"/>
        <w:widowControl w:val="0"/>
        <w:spacing w:line="240" w:lineRule="exact"/>
        <w:rPr>
          <w:rFonts w:ascii="Book Antiqua" w:hAnsi="Book Antiqua"/>
          <w:sz w:val="24"/>
          <w:szCs w:val="24"/>
        </w:rPr>
      </w:pPr>
    </w:p>
    <w:tbl>
      <w:tblPr>
        <w:tblW w:w="9360" w:type="dxa"/>
        <w:tblLayout w:type="fixed"/>
        <w:tblCellMar>
          <w:left w:w="0" w:type="dxa"/>
          <w:right w:w="0" w:type="dxa"/>
        </w:tblCellMar>
        <w:tblLook w:val="0000" w:firstRow="0" w:lastRow="0" w:firstColumn="0" w:lastColumn="0" w:noHBand="0" w:noVBand="0"/>
      </w:tblPr>
      <w:tblGrid>
        <w:gridCol w:w="4542"/>
        <w:gridCol w:w="276"/>
        <w:gridCol w:w="4542"/>
      </w:tblGrid>
      <w:tr w:rsidR="00B14BF9" w:rsidRPr="006D361F" w:rsidTr="00B14BF9">
        <w:tc>
          <w:tcPr>
            <w:tcW w:w="4542" w:type="dxa"/>
            <w:tcBorders>
              <w:bottom w:val="single" w:sz="4" w:space="0" w:color="auto"/>
            </w:tcBorders>
            <w:shd w:val="clear" w:color="auto" w:fill="auto"/>
          </w:tcPr>
          <w:p w:rsidR="00B14BF9" w:rsidRPr="006D361F" w:rsidRDefault="00B14BF9" w:rsidP="00B14BF9">
            <w:pPr>
              <w:widowControl w:val="0"/>
              <w:spacing w:line="240" w:lineRule="exact"/>
              <w:rPr>
                <w:rFonts w:ascii="Book Antiqua" w:hAnsi="Book Antiqua"/>
                <w:sz w:val="24"/>
                <w:szCs w:val="24"/>
                <w:u w:val="single"/>
              </w:rPr>
            </w:pPr>
          </w:p>
          <w:p w:rsidR="00B14BF9" w:rsidRPr="00C76928" w:rsidRDefault="00CF04B0" w:rsidP="00B14BF9">
            <w:pPr>
              <w:widowControl w:val="0"/>
              <w:spacing w:line="240" w:lineRule="exact"/>
              <w:rPr>
                <w:rFonts w:ascii="Book Antiqua" w:hAnsi="Book Antiqua"/>
                <w:sz w:val="22"/>
                <w:szCs w:val="22"/>
              </w:rPr>
            </w:pPr>
            <w:sdt>
              <w:sdtPr>
                <w:rPr>
                  <w:rFonts w:ascii="Book Antiqua" w:hAnsi="Book Antiqua"/>
                  <w:sz w:val="22"/>
                  <w:szCs w:val="22"/>
                </w:rPr>
                <w:id w:val="-2083973691"/>
                <w:showingPlcHdr/>
              </w:sdtPr>
              <w:sdtEndPr/>
              <w:sdtContent>
                <w:r w:rsidR="00B14BF9">
                  <w:rPr>
                    <w:rStyle w:val="PlaceholderText"/>
                  </w:rPr>
                  <w:t>ENTER PLAINTIFF NAME(S)</w:t>
                </w:r>
                <w:r w:rsidR="00B14BF9" w:rsidRPr="000B788E">
                  <w:rPr>
                    <w:rStyle w:val="PlaceholderText"/>
                  </w:rPr>
                  <w:t>.</w:t>
                </w:r>
              </w:sdtContent>
            </w:sdt>
            <w:r w:rsidR="00B14BF9" w:rsidRPr="00C76928">
              <w:rPr>
                <w:rFonts w:ascii="Book Antiqua" w:hAnsi="Book Antiqua"/>
                <w:sz w:val="22"/>
                <w:szCs w:val="22"/>
              </w:rPr>
              <w:t>,</w:t>
            </w:r>
          </w:p>
          <w:p w:rsidR="00B14BF9" w:rsidRPr="00C76928" w:rsidRDefault="00B14BF9" w:rsidP="00B14BF9">
            <w:pPr>
              <w:widowControl w:val="0"/>
              <w:spacing w:line="240" w:lineRule="exact"/>
              <w:rPr>
                <w:rFonts w:ascii="Book Antiqua" w:hAnsi="Book Antiqua"/>
                <w:sz w:val="22"/>
                <w:szCs w:val="22"/>
              </w:rPr>
            </w:pPr>
          </w:p>
          <w:p w:rsidR="00B14BF9" w:rsidRPr="00C76928" w:rsidRDefault="00B14BF9" w:rsidP="00B14BF9">
            <w:pPr>
              <w:widowControl w:val="0"/>
              <w:tabs>
                <w:tab w:val="left" w:pos="1500"/>
              </w:tabs>
              <w:spacing w:line="240" w:lineRule="exact"/>
              <w:rPr>
                <w:rFonts w:ascii="Book Antiqua" w:hAnsi="Book Antiqua"/>
                <w:sz w:val="22"/>
                <w:szCs w:val="22"/>
              </w:rPr>
            </w:pPr>
            <w:r w:rsidRPr="00C76928">
              <w:rPr>
                <w:rFonts w:ascii="Book Antiqua" w:hAnsi="Book Antiqua"/>
                <w:sz w:val="22"/>
                <w:szCs w:val="22"/>
              </w:rPr>
              <w:tab/>
              <w:t>Plaintiff</w:t>
            </w:r>
            <w:r>
              <w:rPr>
                <w:rFonts w:ascii="Book Antiqua" w:hAnsi="Book Antiqua"/>
                <w:sz w:val="22"/>
                <w:szCs w:val="22"/>
              </w:rPr>
              <w:t>(s)</w:t>
            </w:r>
            <w:r w:rsidRPr="00C76928">
              <w:rPr>
                <w:rFonts w:ascii="Book Antiqua" w:hAnsi="Book Antiqua"/>
                <w:sz w:val="22"/>
                <w:szCs w:val="22"/>
              </w:rPr>
              <w:t>,</w:t>
            </w:r>
          </w:p>
          <w:p w:rsidR="00B14BF9" w:rsidRPr="00C76928" w:rsidRDefault="00B14BF9" w:rsidP="00B14BF9">
            <w:pPr>
              <w:widowControl w:val="0"/>
              <w:tabs>
                <w:tab w:val="left" w:pos="1500"/>
              </w:tabs>
              <w:spacing w:line="240" w:lineRule="exact"/>
              <w:rPr>
                <w:rFonts w:ascii="Book Antiqua" w:hAnsi="Book Antiqua"/>
                <w:sz w:val="22"/>
                <w:szCs w:val="22"/>
              </w:rPr>
            </w:pPr>
          </w:p>
          <w:p w:rsidR="00B14BF9" w:rsidRPr="00C76928" w:rsidRDefault="00B14BF9" w:rsidP="00B14BF9">
            <w:pPr>
              <w:widowControl w:val="0"/>
              <w:tabs>
                <w:tab w:val="left" w:pos="700"/>
              </w:tabs>
              <w:spacing w:line="240" w:lineRule="exact"/>
              <w:rPr>
                <w:rFonts w:ascii="Book Antiqua" w:hAnsi="Book Antiqua"/>
                <w:sz w:val="22"/>
                <w:szCs w:val="22"/>
              </w:rPr>
            </w:pPr>
            <w:r w:rsidRPr="00C76928">
              <w:rPr>
                <w:rFonts w:ascii="Book Antiqua" w:hAnsi="Book Antiqua"/>
                <w:sz w:val="22"/>
                <w:szCs w:val="22"/>
              </w:rPr>
              <w:tab/>
              <w:t>vs.</w:t>
            </w:r>
          </w:p>
          <w:p w:rsidR="00B14BF9" w:rsidRPr="00C76928" w:rsidRDefault="00B14BF9" w:rsidP="00B14BF9">
            <w:pPr>
              <w:widowControl w:val="0"/>
              <w:spacing w:line="240" w:lineRule="exact"/>
              <w:rPr>
                <w:rFonts w:ascii="Book Antiqua" w:hAnsi="Book Antiqua"/>
                <w:sz w:val="22"/>
                <w:szCs w:val="22"/>
              </w:rPr>
            </w:pPr>
          </w:p>
          <w:sdt>
            <w:sdtPr>
              <w:rPr>
                <w:rFonts w:ascii="Book Antiqua" w:hAnsi="Book Antiqua"/>
                <w:sz w:val="22"/>
                <w:szCs w:val="22"/>
                <w:u w:val="single"/>
              </w:rPr>
              <w:id w:val="2054344780"/>
              <w:showingPlcHdr/>
            </w:sdtPr>
            <w:sdtEndPr/>
            <w:sdtContent>
              <w:p w:rsidR="00B14BF9" w:rsidRPr="00C76928" w:rsidRDefault="00B14BF9" w:rsidP="00B14BF9">
                <w:pPr>
                  <w:widowControl w:val="0"/>
                  <w:spacing w:line="240" w:lineRule="exact"/>
                  <w:rPr>
                    <w:rFonts w:ascii="Book Antiqua" w:hAnsi="Book Antiqua"/>
                    <w:sz w:val="22"/>
                    <w:szCs w:val="22"/>
                    <w:u w:val="single"/>
                  </w:rPr>
                </w:pPr>
                <w:r>
                  <w:rPr>
                    <w:rStyle w:val="PlaceholderText"/>
                  </w:rPr>
                  <w:t>ENTER DEFENDANT NAME(S)</w:t>
                </w:r>
                <w:r w:rsidRPr="005A2F4F">
                  <w:rPr>
                    <w:rStyle w:val="PlaceholderText"/>
                  </w:rPr>
                  <w:t>.</w:t>
                </w:r>
              </w:p>
            </w:sdtContent>
          </w:sdt>
          <w:p w:rsidR="00B14BF9" w:rsidRPr="00C76928" w:rsidRDefault="00B14BF9" w:rsidP="00B14BF9">
            <w:pPr>
              <w:widowControl w:val="0"/>
              <w:spacing w:line="240" w:lineRule="exact"/>
              <w:rPr>
                <w:rFonts w:ascii="Book Antiqua" w:hAnsi="Book Antiqua"/>
                <w:sz w:val="22"/>
                <w:szCs w:val="22"/>
              </w:rPr>
            </w:pPr>
          </w:p>
          <w:p w:rsidR="00B14BF9" w:rsidRPr="006D361F" w:rsidRDefault="00B14BF9" w:rsidP="00B14BF9">
            <w:pPr>
              <w:widowControl w:val="0"/>
              <w:tabs>
                <w:tab w:val="left" w:pos="1500"/>
              </w:tabs>
              <w:spacing w:line="240" w:lineRule="exact"/>
              <w:rPr>
                <w:rFonts w:ascii="Book Antiqua" w:hAnsi="Book Antiqua"/>
                <w:sz w:val="24"/>
                <w:szCs w:val="24"/>
              </w:rPr>
            </w:pPr>
            <w:r w:rsidRPr="00C76928">
              <w:rPr>
                <w:rFonts w:ascii="Book Antiqua" w:hAnsi="Book Antiqua"/>
                <w:sz w:val="22"/>
                <w:szCs w:val="22"/>
              </w:rPr>
              <w:tab/>
              <w:t>Defendant(s).</w:t>
            </w:r>
          </w:p>
        </w:tc>
        <w:tc>
          <w:tcPr>
            <w:tcW w:w="276" w:type="dxa"/>
            <w:shd w:val="clear" w:color="auto" w:fill="auto"/>
          </w:tcPr>
          <w:p w:rsidR="00B14BF9" w:rsidRPr="00C76928" w:rsidRDefault="00B14BF9" w:rsidP="00B14BF9">
            <w:pPr>
              <w:pStyle w:val="SingleSpacing"/>
              <w:widowControl w:val="0"/>
              <w:spacing w:line="240" w:lineRule="exact"/>
              <w:rPr>
                <w:rFonts w:ascii="Book Antiqua" w:hAnsi="Book Antiqua"/>
                <w:sz w:val="22"/>
                <w:szCs w:val="22"/>
              </w:rPr>
            </w:pPr>
            <w:r w:rsidRPr="00C76928">
              <w:rPr>
                <w:rFonts w:ascii="Book Antiqua" w:hAnsi="Book Antiqua"/>
                <w:sz w:val="22"/>
                <w:szCs w:val="22"/>
              </w:rPr>
              <w:t>)</w:t>
            </w:r>
          </w:p>
          <w:p w:rsidR="00B14BF9" w:rsidRPr="00C76928" w:rsidRDefault="00B14BF9" w:rsidP="00B14BF9">
            <w:pPr>
              <w:pStyle w:val="SingleSpacing"/>
              <w:widowControl w:val="0"/>
              <w:spacing w:line="240" w:lineRule="exact"/>
              <w:rPr>
                <w:rFonts w:ascii="Book Antiqua" w:hAnsi="Book Antiqua"/>
                <w:sz w:val="22"/>
                <w:szCs w:val="22"/>
              </w:rPr>
            </w:pPr>
            <w:r w:rsidRPr="00C76928">
              <w:rPr>
                <w:rFonts w:ascii="Book Antiqua" w:hAnsi="Book Antiqua"/>
                <w:sz w:val="22"/>
                <w:szCs w:val="22"/>
              </w:rPr>
              <w:t>)</w:t>
            </w:r>
          </w:p>
          <w:p w:rsidR="00B14BF9" w:rsidRPr="00C76928" w:rsidRDefault="00B14BF9" w:rsidP="00B14BF9">
            <w:pPr>
              <w:pStyle w:val="SingleSpacing"/>
              <w:widowControl w:val="0"/>
              <w:spacing w:line="240" w:lineRule="exact"/>
              <w:rPr>
                <w:rFonts w:ascii="Book Antiqua" w:hAnsi="Book Antiqua"/>
                <w:sz w:val="22"/>
                <w:szCs w:val="22"/>
              </w:rPr>
            </w:pPr>
            <w:r w:rsidRPr="00C76928">
              <w:rPr>
                <w:rFonts w:ascii="Book Antiqua" w:hAnsi="Book Antiqua"/>
                <w:sz w:val="22"/>
                <w:szCs w:val="22"/>
              </w:rPr>
              <w:t>)</w:t>
            </w:r>
          </w:p>
          <w:p w:rsidR="00B14BF9" w:rsidRPr="00C76928" w:rsidRDefault="00B14BF9" w:rsidP="00B14BF9">
            <w:pPr>
              <w:pStyle w:val="SingleSpacing"/>
              <w:widowControl w:val="0"/>
              <w:spacing w:line="240" w:lineRule="exact"/>
              <w:rPr>
                <w:rFonts w:ascii="Book Antiqua" w:hAnsi="Book Antiqua"/>
                <w:sz w:val="22"/>
                <w:szCs w:val="22"/>
              </w:rPr>
            </w:pPr>
            <w:r w:rsidRPr="00C76928">
              <w:rPr>
                <w:rFonts w:ascii="Book Antiqua" w:hAnsi="Book Antiqua"/>
                <w:sz w:val="22"/>
                <w:szCs w:val="22"/>
              </w:rPr>
              <w:t>)</w:t>
            </w:r>
          </w:p>
          <w:p w:rsidR="00B14BF9" w:rsidRPr="00C76928" w:rsidRDefault="00B14BF9" w:rsidP="00B14BF9">
            <w:pPr>
              <w:pStyle w:val="SingleSpacing"/>
              <w:widowControl w:val="0"/>
              <w:spacing w:line="240" w:lineRule="exact"/>
              <w:rPr>
                <w:rFonts w:ascii="Book Antiqua" w:hAnsi="Book Antiqua"/>
                <w:sz w:val="22"/>
                <w:szCs w:val="22"/>
              </w:rPr>
            </w:pPr>
            <w:r w:rsidRPr="00C76928">
              <w:rPr>
                <w:rFonts w:ascii="Book Antiqua" w:hAnsi="Book Antiqua"/>
                <w:sz w:val="22"/>
                <w:szCs w:val="22"/>
              </w:rPr>
              <w:t>)</w:t>
            </w:r>
          </w:p>
          <w:p w:rsidR="00B14BF9" w:rsidRPr="00C76928" w:rsidRDefault="00B14BF9" w:rsidP="00B14BF9">
            <w:pPr>
              <w:pStyle w:val="SingleSpacing"/>
              <w:widowControl w:val="0"/>
              <w:spacing w:line="240" w:lineRule="exact"/>
              <w:rPr>
                <w:rFonts w:ascii="Book Antiqua" w:hAnsi="Book Antiqua"/>
                <w:sz w:val="22"/>
                <w:szCs w:val="22"/>
              </w:rPr>
            </w:pPr>
            <w:r w:rsidRPr="00C76928">
              <w:rPr>
                <w:rFonts w:ascii="Book Antiqua" w:hAnsi="Book Antiqua"/>
                <w:sz w:val="22"/>
                <w:szCs w:val="22"/>
              </w:rPr>
              <w:t>)</w:t>
            </w:r>
          </w:p>
          <w:p w:rsidR="00B14BF9" w:rsidRPr="00C76928" w:rsidRDefault="00B14BF9" w:rsidP="00B14BF9">
            <w:pPr>
              <w:pStyle w:val="SingleSpacing"/>
              <w:widowControl w:val="0"/>
              <w:spacing w:line="240" w:lineRule="exact"/>
              <w:rPr>
                <w:rFonts w:ascii="Book Antiqua" w:hAnsi="Book Antiqua"/>
                <w:sz w:val="22"/>
                <w:szCs w:val="22"/>
              </w:rPr>
            </w:pPr>
            <w:r w:rsidRPr="00C76928">
              <w:rPr>
                <w:rFonts w:ascii="Book Antiqua" w:hAnsi="Book Antiqua"/>
                <w:sz w:val="22"/>
                <w:szCs w:val="22"/>
              </w:rPr>
              <w:t>)</w:t>
            </w:r>
          </w:p>
          <w:p w:rsidR="00B14BF9" w:rsidRPr="00C76928" w:rsidRDefault="00B14BF9" w:rsidP="00B14BF9">
            <w:pPr>
              <w:pStyle w:val="SingleSpacing"/>
              <w:widowControl w:val="0"/>
              <w:spacing w:line="240" w:lineRule="exact"/>
              <w:rPr>
                <w:rFonts w:ascii="Book Antiqua" w:hAnsi="Book Antiqua"/>
                <w:sz w:val="22"/>
                <w:szCs w:val="22"/>
              </w:rPr>
            </w:pPr>
            <w:r w:rsidRPr="00C76928">
              <w:rPr>
                <w:rFonts w:ascii="Book Antiqua" w:hAnsi="Book Antiqua"/>
                <w:sz w:val="22"/>
                <w:szCs w:val="22"/>
              </w:rPr>
              <w:t>)</w:t>
            </w:r>
          </w:p>
          <w:p w:rsidR="00B14BF9" w:rsidRPr="00C76928" w:rsidRDefault="00B14BF9" w:rsidP="00B14BF9">
            <w:pPr>
              <w:pStyle w:val="SingleSpacing"/>
              <w:widowControl w:val="0"/>
              <w:spacing w:line="240" w:lineRule="exact"/>
              <w:rPr>
                <w:rFonts w:ascii="Book Antiqua" w:hAnsi="Book Antiqua"/>
                <w:sz w:val="22"/>
                <w:szCs w:val="22"/>
              </w:rPr>
            </w:pPr>
            <w:r w:rsidRPr="00C76928">
              <w:rPr>
                <w:rFonts w:ascii="Book Antiqua" w:hAnsi="Book Antiqua"/>
                <w:sz w:val="22"/>
                <w:szCs w:val="22"/>
              </w:rPr>
              <w:t>)</w:t>
            </w:r>
          </w:p>
          <w:p w:rsidR="00B14BF9" w:rsidRPr="00C76928" w:rsidRDefault="00B14BF9" w:rsidP="00B14BF9">
            <w:pPr>
              <w:pStyle w:val="SingleSpacing"/>
              <w:widowControl w:val="0"/>
              <w:spacing w:line="240" w:lineRule="exact"/>
              <w:rPr>
                <w:rFonts w:ascii="Book Antiqua" w:hAnsi="Book Antiqua"/>
                <w:sz w:val="22"/>
                <w:szCs w:val="22"/>
              </w:rPr>
            </w:pPr>
            <w:r w:rsidRPr="00C76928">
              <w:rPr>
                <w:rFonts w:ascii="Book Antiqua" w:hAnsi="Book Antiqua"/>
                <w:sz w:val="22"/>
                <w:szCs w:val="22"/>
              </w:rPr>
              <w:t>)</w:t>
            </w:r>
          </w:p>
          <w:p w:rsidR="00B14BF9" w:rsidRPr="00C76928" w:rsidRDefault="00B14BF9" w:rsidP="00B14BF9">
            <w:pPr>
              <w:pStyle w:val="SingleSpacing"/>
              <w:widowControl w:val="0"/>
              <w:spacing w:line="240" w:lineRule="exact"/>
              <w:rPr>
                <w:rFonts w:ascii="Book Antiqua" w:hAnsi="Book Antiqua"/>
                <w:sz w:val="22"/>
                <w:szCs w:val="22"/>
              </w:rPr>
            </w:pPr>
            <w:r w:rsidRPr="00C76928">
              <w:rPr>
                <w:rFonts w:ascii="Book Antiqua" w:hAnsi="Book Antiqua"/>
                <w:sz w:val="22"/>
                <w:szCs w:val="22"/>
              </w:rPr>
              <w:t>)</w:t>
            </w:r>
          </w:p>
          <w:p w:rsidR="00B14BF9" w:rsidRPr="006D361F" w:rsidRDefault="00B14BF9" w:rsidP="00B14BF9">
            <w:pPr>
              <w:pStyle w:val="SingleSpacing"/>
              <w:widowControl w:val="0"/>
              <w:spacing w:line="240" w:lineRule="exact"/>
              <w:rPr>
                <w:rFonts w:ascii="Book Antiqua" w:hAnsi="Book Antiqua"/>
                <w:sz w:val="24"/>
                <w:szCs w:val="24"/>
              </w:rPr>
            </w:pPr>
            <w:r w:rsidRPr="00C76928">
              <w:rPr>
                <w:rFonts w:ascii="Book Antiqua" w:hAnsi="Book Antiqua"/>
                <w:sz w:val="22"/>
                <w:szCs w:val="22"/>
              </w:rPr>
              <w:t>)</w:t>
            </w:r>
          </w:p>
        </w:tc>
        <w:tc>
          <w:tcPr>
            <w:tcW w:w="4542" w:type="dxa"/>
          </w:tcPr>
          <w:p w:rsidR="00B14BF9" w:rsidRPr="006D361F" w:rsidRDefault="00B14BF9" w:rsidP="00B14BF9">
            <w:pPr>
              <w:pStyle w:val="SingleSpacing"/>
              <w:widowControl w:val="0"/>
              <w:spacing w:line="240" w:lineRule="exact"/>
              <w:rPr>
                <w:rFonts w:ascii="Book Antiqua" w:hAnsi="Book Antiqua"/>
                <w:sz w:val="24"/>
                <w:szCs w:val="24"/>
              </w:rPr>
            </w:pPr>
          </w:p>
          <w:p w:rsidR="00B14BF9" w:rsidRPr="006D361F" w:rsidRDefault="00B14BF9" w:rsidP="00B14BF9">
            <w:pPr>
              <w:pStyle w:val="SingleSpacing"/>
              <w:widowControl w:val="0"/>
              <w:pBdr>
                <w:right w:val="single" w:sz="4" w:space="4" w:color="auto"/>
              </w:pBdr>
              <w:spacing w:line="240" w:lineRule="exact"/>
              <w:rPr>
                <w:rFonts w:ascii="Book Antiqua" w:hAnsi="Book Antiqua"/>
                <w:sz w:val="24"/>
                <w:szCs w:val="24"/>
              </w:rPr>
            </w:pPr>
            <w:r w:rsidRPr="006D361F">
              <w:rPr>
                <w:rFonts w:ascii="Book Antiqua" w:hAnsi="Book Antiqua"/>
                <w:sz w:val="24"/>
                <w:szCs w:val="24"/>
              </w:rPr>
              <w:t xml:space="preserve">Case Number: </w:t>
            </w:r>
            <w:r>
              <w:rPr>
                <w:rFonts w:ascii="Book Antiqua" w:hAnsi="Book Antiqua"/>
                <w:sz w:val="24"/>
                <w:szCs w:val="24"/>
              </w:rPr>
              <w:t xml:space="preserve"> </w:t>
            </w:r>
            <w:sdt>
              <w:sdtPr>
                <w:rPr>
                  <w:rFonts w:ascii="Book Antiqua" w:hAnsi="Book Antiqua"/>
                  <w:sz w:val="24"/>
                  <w:szCs w:val="24"/>
                </w:rPr>
                <w:id w:val="1297422693"/>
                <w:showingPlcHdr/>
                <w:text/>
              </w:sdtPr>
              <w:sdtEndPr/>
              <w:sdtContent>
                <w:r>
                  <w:rPr>
                    <w:rStyle w:val="PlaceholderText"/>
                  </w:rPr>
                  <w:t>CASE #</w:t>
                </w:r>
              </w:sdtContent>
            </w:sdt>
          </w:p>
          <w:p w:rsidR="00B14BF9" w:rsidRPr="006D361F" w:rsidRDefault="00B14BF9" w:rsidP="00B14BF9">
            <w:pPr>
              <w:widowControl w:val="0"/>
              <w:pBdr>
                <w:right w:val="single" w:sz="4" w:space="4" w:color="auto"/>
              </w:pBdr>
              <w:spacing w:line="240" w:lineRule="exact"/>
              <w:rPr>
                <w:rFonts w:ascii="Book Antiqua" w:hAnsi="Book Antiqua"/>
                <w:sz w:val="24"/>
                <w:szCs w:val="24"/>
                <w:u w:val="single"/>
              </w:rPr>
            </w:pPr>
          </w:p>
          <w:p w:rsidR="00B14BF9" w:rsidRPr="00FE4F87" w:rsidRDefault="00FE4F87" w:rsidP="00B14BF9">
            <w:pPr>
              <w:widowControl w:val="0"/>
              <w:pBdr>
                <w:right w:val="single" w:sz="4" w:space="4" w:color="auto"/>
              </w:pBdr>
              <w:tabs>
                <w:tab w:val="left" w:pos="1440"/>
              </w:tabs>
              <w:spacing w:line="300" w:lineRule="exact"/>
              <w:rPr>
                <w:rFonts w:ascii="Book Antiqua" w:hAnsi="Book Antiqua"/>
                <w:sz w:val="22"/>
                <w:szCs w:val="22"/>
                <w:lang w:val="en-CA"/>
              </w:rPr>
            </w:pPr>
            <w:r>
              <w:rPr>
                <w:rFonts w:ascii="Book Antiqua" w:hAnsi="Book Antiqua"/>
                <w:sz w:val="22"/>
                <w:szCs w:val="22"/>
                <w:lang w:val="en-CA"/>
              </w:rPr>
              <w:t>[</w:t>
            </w:r>
            <w:r w:rsidR="00B14BF9">
              <w:rPr>
                <w:rFonts w:ascii="Book Antiqua" w:hAnsi="Book Antiqua"/>
                <w:sz w:val="22"/>
                <w:szCs w:val="22"/>
                <w:lang w:val="en-CA"/>
              </w:rPr>
              <w:t>PROPOSED</w:t>
            </w:r>
            <w:r>
              <w:rPr>
                <w:rFonts w:ascii="Book Antiqua" w:hAnsi="Book Antiqua"/>
                <w:sz w:val="22"/>
                <w:szCs w:val="22"/>
                <w:lang w:val="en-CA"/>
              </w:rPr>
              <w:t>]</w:t>
            </w:r>
            <w:r w:rsidR="00B14BF9">
              <w:rPr>
                <w:rFonts w:ascii="Book Antiqua" w:hAnsi="Book Antiqua"/>
                <w:sz w:val="22"/>
                <w:szCs w:val="22"/>
                <w:lang w:val="en-CA"/>
              </w:rPr>
              <w:t xml:space="preserve"> ORDER</w:t>
            </w:r>
            <w:r>
              <w:rPr>
                <w:rFonts w:ascii="Book Antiqua" w:hAnsi="Book Antiqua"/>
                <w:sz w:val="22"/>
                <w:szCs w:val="22"/>
                <w:lang w:val="en-CA"/>
              </w:rPr>
              <w:t xml:space="preserve"> </w:t>
            </w:r>
            <w:r w:rsidRPr="00FE4F87">
              <w:rPr>
                <w:rFonts w:ascii="Book Antiqua" w:hAnsi="Book Antiqua"/>
                <w:sz w:val="22"/>
                <w:szCs w:val="22"/>
                <w:lang w:val="en-CA"/>
              </w:rPr>
              <w:t>FOR</w:t>
            </w:r>
            <w:r>
              <w:rPr>
                <w:rFonts w:ascii="Book Antiqua" w:hAnsi="Book Antiqua"/>
                <w:sz w:val="22"/>
                <w:szCs w:val="22"/>
                <w:lang w:val="en-CA"/>
              </w:rPr>
              <w:br/>
            </w:r>
            <w:r w:rsidRPr="00FE4F87">
              <w:rPr>
                <w:rFonts w:ascii="Book Antiqua" w:hAnsi="Book Antiqua"/>
                <w:sz w:val="22"/>
                <w:szCs w:val="22"/>
                <w:lang w:val="en-CA"/>
              </w:rPr>
              <w:t xml:space="preserve"> PAYMENT OF UNCLAIMED FUNDS</w:t>
            </w:r>
          </w:p>
        </w:tc>
      </w:tr>
    </w:tbl>
    <w:p w:rsidR="00B14BF9" w:rsidRPr="006D361F" w:rsidRDefault="00B14BF9" w:rsidP="00B14BF9">
      <w:pPr>
        <w:pStyle w:val="Signatureblockdate"/>
        <w:widowControl w:val="0"/>
        <w:tabs>
          <w:tab w:val="left" w:pos="4320"/>
        </w:tabs>
        <w:spacing w:line="240" w:lineRule="exact"/>
        <w:ind w:left="0"/>
        <w:jc w:val="both"/>
        <w:rPr>
          <w:rFonts w:ascii="Book Antiqua" w:hAnsi="Book Antiqua"/>
          <w:sz w:val="24"/>
          <w:szCs w:val="24"/>
        </w:rPr>
      </w:pPr>
    </w:p>
    <w:p w:rsidR="00B14BF9" w:rsidRDefault="00FE4F87" w:rsidP="00C343B1">
      <w:pPr>
        <w:spacing w:after="120" w:line="360" w:lineRule="auto"/>
        <w:rPr>
          <w:rFonts w:ascii="Book Antiqua" w:hAnsi="Book Antiqua"/>
          <w:sz w:val="22"/>
          <w:szCs w:val="22"/>
        </w:rPr>
      </w:pPr>
      <w:r>
        <w:rPr>
          <w:rFonts w:ascii="Book Antiqua" w:hAnsi="Book Antiqua"/>
          <w:sz w:val="22"/>
          <w:szCs w:val="22"/>
        </w:rPr>
        <w:t xml:space="preserve">Upon the application of </w:t>
      </w:r>
      <w:sdt>
        <w:sdtPr>
          <w:rPr>
            <w:rFonts w:ascii="Book Antiqua" w:hAnsi="Book Antiqua"/>
            <w:sz w:val="22"/>
            <w:szCs w:val="22"/>
          </w:rPr>
          <w:id w:val="351696548"/>
          <w:showingPlcHdr/>
        </w:sdtPr>
        <w:sdtEndPr/>
        <w:sdtContent>
          <w:r>
            <w:rPr>
              <w:rStyle w:val="PlaceholderText"/>
            </w:rPr>
            <w:t>APPLICANT NAME</w:t>
          </w:r>
        </w:sdtContent>
      </w:sdt>
      <w:r>
        <w:rPr>
          <w:rFonts w:ascii="Book Antiqua" w:hAnsi="Book Antiqua"/>
          <w:sz w:val="22"/>
          <w:szCs w:val="22"/>
        </w:rPr>
        <w:t xml:space="preserve"> (“Applicant”), </w:t>
      </w:r>
      <w:r w:rsidRPr="00FE4F87">
        <w:rPr>
          <w:rFonts w:ascii="Book Antiqua" w:hAnsi="Book Antiqua"/>
          <w:sz w:val="22"/>
          <w:szCs w:val="22"/>
        </w:rPr>
        <w:t>seeking payment of $</w:t>
      </w:r>
      <w:sdt>
        <w:sdtPr>
          <w:rPr>
            <w:rFonts w:ascii="Book Antiqua" w:hAnsi="Book Antiqua"/>
            <w:sz w:val="22"/>
            <w:szCs w:val="22"/>
          </w:rPr>
          <w:id w:val="1869333064"/>
          <w:showingPlcHdr/>
        </w:sdtPr>
        <w:sdtEndPr/>
        <w:sdtContent>
          <w:r w:rsidR="00C343B1" w:rsidRPr="00C343B1">
            <w:rPr>
              <w:rStyle w:val="PlaceholderText"/>
            </w:rPr>
            <w:t>ENTER $ AMOUNT</w:t>
          </w:r>
        </w:sdtContent>
      </w:sdt>
      <w:r w:rsidRPr="00FE4F87">
        <w:rPr>
          <w:rFonts w:ascii="Book Antiqua" w:hAnsi="Book Antiqua"/>
          <w:sz w:val="22"/>
          <w:szCs w:val="22"/>
        </w:rPr>
        <w:t xml:space="preserve"> representing funds previously unclaimed by</w:t>
      </w:r>
      <w:r>
        <w:rPr>
          <w:rFonts w:ascii="Book Antiqua" w:hAnsi="Book Antiqua"/>
          <w:sz w:val="22"/>
          <w:szCs w:val="22"/>
        </w:rPr>
        <w:t xml:space="preserve"> </w:t>
      </w:r>
      <w:sdt>
        <w:sdtPr>
          <w:rPr>
            <w:rFonts w:ascii="Book Antiqua" w:hAnsi="Book Antiqua"/>
            <w:sz w:val="22"/>
            <w:szCs w:val="22"/>
          </w:rPr>
          <w:id w:val="853072128"/>
          <w:showingPlcHdr/>
        </w:sdtPr>
        <w:sdtEndPr/>
        <w:sdtContent>
          <w:r>
            <w:rPr>
              <w:rStyle w:val="PlaceholderText"/>
            </w:rPr>
            <w:t>ENTER NAME OF DEPOSITOR OF FUNDS</w:t>
          </w:r>
        </w:sdtContent>
      </w:sdt>
      <w:r w:rsidR="00182659">
        <w:rPr>
          <w:rFonts w:ascii="Book Antiqua" w:hAnsi="Book Antiqua"/>
          <w:sz w:val="22"/>
          <w:szCs w:val="22"/>
        </w:rPr>
        <w:t xml:space="preserve">, </w:t>
      </w:r>
      <w:r w:rsidRPr="00FE4F87">
        <w:rPr>
          <w:rFonts w:ascii="Book Antiqua" w:hAnsi="Book Antiqua"/>
          <w:sz w:val="22"/>
          <w:szCs w:val="22"/>
        </w:rPr>
        <w:t xml:space="preserve">a </w:t>
      </w:r>
      <w:r>
        <w:rPr>
          <w:rFonts w:ascii="Book Antiqua" w:hAnsi="Book Antiqua"/>
          <w:sz w:val="22"/>
          <w:szCs w:val="22"/>
        </w:rPr>
        <w:t>party</w:t>
      </w:r>
      <w:r w:rsidRPr="00FE4F87">
        <w:rPr>
          <w:rFonts w:ascii="Book Antiqua" w:hAnsi="Book Antiqua"/>
          <w:sz w:val="22"/>
          <w:szCs w:val="22"/>
        </w:rPr>
        <w:t xml:space="preserve"> in the above-entitled case, and it appearing from the application and</w:t>
      </w:r>
      <w:r>
        <w:rPr>
          <w:rFonts w:ascii="Book Antiqua" w:hAnsi="Book Antiqua"/>
          <w:sz w:val="22"/>
          <w:szCs w:val="22"/>
        </w:rPr>
        <w:t xml:space="preserve"> </w:t>
      </w:r>
      <w:r w:rsidRPr="00FE4F87">
        <w:rPr>
          <w:rFonts w:ascii="Book Antiqua" w:hAnsi="Book Antiqua"/>
          <w:sz w:val="22"/>
          <w:szCs w:val="22"/>
        </w:rPr>
        <w:t>supporting documentation that</w:t>
      </w:r>
      <w:r>
        <w:rPr>
          <w:rFonts w:ascii="Book Antiqua" w:hAnsi="Book Antiqua"/>
          <w:sz w:val="22"/>
          <w:szCs w:val="22"/>
        </w:rPr>
        <w:t xml:space="preserve"> Applicant </w:t>
      </w:r>
      <w:r w:rsidRPr="00FE4F87">
        <w:rPr>
          <w:rFonts w:ascii="Book Antiqua" w:hAnsi="Book Antiqua"/>
          <w:sz w:val="22"/>
          <w:szCs w:val="22"/>
        </w:rPr>
        <w:t>is entitled to</w:t>
      </w:r>
      <w:r>
        <w:rPr>
          <w:rFonts w:ascii="Book Antiqua" w:hAnsi="Book Antiqua"/>
          <w:sz w:val="22"/>
          <w:szCs w:val="22"/>
        </w:rPr>
        <w:t xml:space="preserve"> the unclaimed funds, the Court now o</w:t>
      </w:r>
      <w:r w:rsidRPr="00FE4F87">
        <w:rPr>
          <w:rFonts w:ascii="Book Antiqua" w:hAnsi="Book Antiqua"/>
          <w:sz w:val="22"/>
          <w:szCs w:val="22"/>
        </w:rPr>
        <w:t>rder</w:t>
      </w:r>
      <w:r>
        <w:rPr>
          <w:rFonts w:ascii="Book Antiqua" w:hAnsi="Book Antiqua"/>
          <w:sz w:val="22"/>
          <w:szCs w:val="22"/>
        </w:rPr>
        <w:t>s</w:t>
      </w:r>
      <w:r w:rsidRPr="00FE4F87">
        <w:rPr>
          <w:rFonts w:ascii="Book Antiqua" w:hAnsi="Book Antiqua"/>
          <w:sz w:val="22"/>
          <w:szCs w:val="22"/>
        </w:rPr>
        <w:t xml:space="preserve"> that the </w:t>
      </w:r>
      <w:r w:rsidR="00C343B1">
        <w:rPr>
          <w:rFonts w:ascii="Book Antiqua" w:hAnsi="Book Antiqua"/>
          <w:sz w:val="22"/>
          <w:szCs w:val="22"/>
        </w:rPr>
        <w:t>Clerk pay $</w:t>
      </w:r>
      <w:sdt>
        <w:sdtPr>
          <w:rPr>
            <w:rFonts w:ascii="Book Antiqua" w:hAnsi="Book Antiqua"/>
            <w:sz w:val="22"/>
            <w:szCs w:val="22"/>
          </w:rPr>
          <w:id w:val="-373701426"/>
          <w:showingPlcHdr/>
        </w:sdtPr>
        <w:sdtEndPr/>
        <w:sdtContent>
          <w:r w:rsidR="00C343B1">
            <w:rPr>
              <w:rStyle w:val="PlaceholderText"/>
            </w:rPr>
            <w:t>ENTER $ AMOUNT</w:t>
          </w:r>
        </w:sdtContent>
      </w:sdt>
      <w:r>
        <w:rPr>
          <w:rFonts w:ascii="Book Antiqua" w:hAnsi="Book Antiqua"/>
          <w:sz w:val="22"/>
          <w:szCs w:val="22"/>
        </w:rPr>
        <w:t xml:space="preserve"> to</w:t>
      </w:r>
      <w:r w:rsidR="007448AF">
        <w:rPr>
          <w:rFonts w:ascii="Book Antiqua" w:hAnsi="Book Antiqua"/>
          <w:sz w:val="22"/>
          <w:szCs w:val="22"/>
        </w:rPr>
        <w:t xml:space="preserve"> </w:t>
      </w:r>
      <w:r>
        <w:rPr>
          <w:rFonts w:ascii="Book Antiqua" w:hAnsi="Book Antiqua"/>
          <w:sz w:val="22"/>
          <w:szCs w:val="22"/>
        </w:rPr>
        <w:t>Applicant.</w:t>
      </w:r>
    </w:p>
    <w:p w:rsidR="00C343B1" w:rsidRDefault="00C343B1" w:rsidP="00C343B1">
      <w:pPr>
        <w:spacing w:after="120" w:line="360" w:lineRule="auto"/>
        <w:rPr>
          <w:rFonts w:ascii="Book Antiqua" w:hAnsi="Book Antiqua"/>
          <w:sz w:val="22"/>
          <w:szCs w:val="22"/>
        </w:rPr>
      </w:pPr>
      <w:r w:rsidRPr="00C343B1">
        <w:rPr>
          <w:rFonts w:ascii="Book Antiqua" w:hAnsi="Book Antiqua"/>
          <w:sz w:val="22"/>
          <w:szCs w:val="22"/>
        </w:rPr>
        <w:t xml:space="preserve">IT IS SO ORDERED. </w:t>
      </w:r>
    </w:p>
    <w:p w:rsidR="00C343B1" w:rsidRDefault="00C343B1" w:rsidP="00C343B1">
      <w:pPr>
        <w:spacing w:after="120" w:line="360" w:lineRule="auto"/>
        <w:rPr>
          <w:rFonts w:ascii="Book Antiqua" w:hAnsi="Book Antiqua"/>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gridCol w:w="5528"/>
      </w:tblGrid>
      <w:tr w:rsidR="00FE4F87" w:rsidRPr="006D361F" w:rsidTr="00FE4F87">
        <w:tc>
          <w:tcPr>
            <w:tcW w:w="3888" w:type="dxa"/>
          </w:tcPr>
          <w:p w:rsidR="00FE4F87" w:rsidRPr="006D361F" w:rsidRDefault="00FE4F87" w:rsidP="00FE4F87">
            <w:pPr>
              <w:pStyle w:val="Signatureblockdate"/>
              <w:widowControl w:val="0"/>
              <w:spacing w:line="480" w:lineRule="exact"/>
              <w:ind w:left="0"/>
              <w:jc w:val="both"/>
              <w:rPr>
                <w:rFonts w:ascii="Book Antiqua" w:hAnsi="Book Antiqua"/>
                <w:sz w:val="22"/>
                <w:szCs w:val="22"/>
              </w:rPr>
            </w:pPr>
            <w:r w:rsidRPr="006D361F">
              <w:rPr>
                <w:rFonts w:ascii="Book Antiqua" w:hAnsi="Book Antiqua"/>
                <w:sz w:val="22"/>
                <w:szCs w:val="22"/>
              </w:rPr>
              <w:t>Dated:</w:t>
            </w:r>
          </w:p>
        </w:tc>
        <w:tc>
          <w:tcPr>
            <w:tcW w:w="5580" w:type="dxa"/>
            <w:tcBorders>
              <w:bottom w:val="single" w:sz="4" w:space="0" w:color="auto"/>
            </w:tcBorders>
          </w:tcPr>
          <w:p w:rsidR="00FE4F87" w:rsidRPr="006D361F" w:rsidRDefault="00FE4F87" w:rsidP="00FE4F87">
            <w:pPr>
              <w:pStyle w:val="Signatureblockdate"/>
              <w:widowControl w:val="0"/>
              <w:spacing w:line="480" w:lineRule="exact"/>
              <w:ind w:left="0"/>
              <w:jc w:val="both"/>
              <w:rPr>
                <w:rFonts w:ascii="Book Antiqua" w:hAnsi="Book Antiqua"/>
                <w:sz w:val="22"/>
                <w:szCs w:val="22"/>
                <w:u w:val="single"/>
              </w:rPr>
            </w:pPr>
            <w:r w:rsidRPr="006D361F">
              <w:rPr>
                <w:rFonts w:ascii="Book Antiqua" w:hAnsi="Book Antiqua"/>
                <w:sz w:val="22"/>
                <w:szCs w:val="22"/>
                <w:u w:val="single"/>
              </w:rPr>
              <w:t xml:space="preserve"> </w:t>
            </w:r>
          </w:p>
        </w:tc>
      </w:tr>
      <w:tr w:rsidR="00FE4F87" w:rsidRPr="006D361F" w:rsidTr="00FE4F87">
        <w:tc>
          <w:tcPr>
            <w:tcW w:w="3888" w:type="dxa"/>
          </w:tcPr>
          <w:p w:rsidR="00FE4F87" w:rsidRPr="006D361F" w:rsidRDefault="00FE4F87" w:rsidP="00FE4F87">
            <w:pPr>
              <w:pStyle w:val="Signatureblockdate"/>
              <w:widowControl w:val="0"/>
              <w:spacing w:line="480" w:lineRule="exact"/>
              <w:ind w:left="0"/>
              <w:jc w:val="both"/>
              <w:rPr>
                <w:rFonts w:ascii="Book Antiqua" w:hAnsi="Book Antiqua"/>
                <w:b/>
                <w:bCs/>
                <w:sz w:val="22"/>
                <w:szCs w:val="22"/>
              </w:rPr>
            </w:pPr>
          </w:p>
        </w:tc>
        <w:tc>
          <w:tcPr>
            <w:tcW w:w="5580" w:type="dxa"/>
            <w:tcBorders>
              <w:top w:val="single" w:sz="4" w:space="0" w:color="auto"/>
            </w:tcBorders>
          </w:tcPr>
          <w:p w:rsidR="00FE4F87" w:rsidRPr="006D361F" w:rsidRDefault="00FE4F87" w:rsidP="00FE4F87">
            <w:pPr>
              <w:pStyle w:val="Signatureblockdate"/>
              <w:widowControl w:val="0"/>
              <w:spacing w:line="480" w:lineRule="exact"/>
              <w:ind w:left="0"/>
              <w:jc w:val="both"/>
              <w:rPr>
                <w:rFonts w:ascii="Book Antiqua" w:hAnsi="Book Antiqua"/>
                <w:sz w:val="24"/>
                <w:szCs w:val="24"/>
              </w:rPr>
            </w:pPr>
            <w:r w:rsidRPr="006D361F">
              <w:rPr>
                <w:rFonts w:ascii="Book Antiqua" w:hAnsi="Book Antiqua"/>
                <w:sz w:val="22"/>
                <w:szCs w:val="22"/>
              </w:rPr>
              <w:t>UNITED STATES DISTRICT</w:t>
            </w:r>
            <w:r>
              <w:rPr>
                <w:rFonts w:ascii="Book Antiqua" w:hAnsi="Book Antiqua"/>
                <w:sz w:val="22"/>
                <w:szCs w:val="22"/>
              </w:rPr>
              <w:t>/MAGISTRATE</w:t>
            </w:r>
            <w:r w:rsidRPr="006D361F">
              <w:rPr>
                <w:rFonts w:ascii="Book Antiqua" w:hAnsi="Book Antiqua"/>
                <w:sz w:val="22"/>
                <w:szCs w:val="22"/>
              </w:rPr>
              <w:t xml:space="preserve"> JUDGE</w:t>
            </w:r>
          </w:p>
        </w:tc>
      </w:tr>
    </w:tbl>
    <w:p w:rsidR="00443B76" w:rsidRPr="006D361F" w:rsidRDefault="00443B76" w:rsidP="00411E2C">
      <w:pPr>
        <w:pStyle w:val="Signatureblockdate"/>
        <w:widowControl w:val="0"/>
        <w:spacing w:line="480" w:lineRule="exact"/>
        <w:ind w:left="0"/>
        <w:jc w:val="both"/>
        <w:rPr>
          <w:rFonts w:ascii="Book Antiqua" w:hAnsi="Book Antiqua"/>
          <w:sz w:val="24"/>
          <w:szCs w:val="24"/>
        </w:rPr>
      </w:pPr>
    </w:p>
    <w:sectPr w:rsidR="00443B76" w:rsidRPr="006D361F" w:rsidSect="00AB4947">
      <w:pgSz w:w="12240" w:h="15840" w:code="1"/>
      <w:pgMar w:top="1440" w:right="1440" w:bottom="1440" w:left="1440" w:header="576" w:footer="57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FCE" w:rsidRDefault="00541FCE">
      <w:r>
        <w:separator/>
      </w:r>
    </w:p>
  </w:endnote>
  <w:endnote w:type="continuationSeparator" w:id="0">
    <w:p w:rsidR="00541FCE" w:rsidRDefault="00541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F8B" w:rsidRDefault="00DD7F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55991"/>
      <w:docPartObj>
        <w:docPartGallery w:val="Page Numbers (Bottom of Page)"/>
        <w:docPartUnique/>
      </w:docPartObj>
    </w:sdtPr>
    <w:sdtEndPr>
      <w:rPr>
        <w:rFonts w:ascii="Book Antiqua" w:hAnsi="Book Antiqua"/>
        <w:noProof/>
        <w:sz w:val="22"/>
        <w:szCs w:val="22"/>
      </w:rPr>
    </w:sdtEndPr>
    <w:sdtContent>
      <w:p w:rsidR="005E6E9E" w:rsidRPr="00AB4947" w:rsidRDefault="005E6E9E">
        <w:pPr>
          <w:pStyle w:val="Footer"/>
          <w:jc w:val="center"/>
          <w:rPr>
            <w:rFonts w:ascii="Book Antiqua" w:hAnsi="Book Antiqua"/>
            <w:sz w:val="22"/>
            <w:szCs w:val="22"/>
          </w:rPr>
        </w:pPr>
        <w:r w:rsidRPr="00AB4947">
          <w:rPr>
            <w:rFonts w:ascii="Book Antiqua" w:hAnsi="Book Antiqua"/>
            <w:sz w:val="22"/>
            <w:szCs w:val="22"/>
          </w:rPr>
          <w:fldChar w:fldCharType="begin"/>
        </w:r>
        <w:r w:rsidRPr="00AB4947">
          <w:rPr>
            <w:rFonts w:ascii="Book Antiqua" w:hAnsi="Book Antiqua"/>
            <w:sz w:val="22"/>
            <w:szCs w:val="22"/>
          </w:rPr>
          <w:instrText xml:space="preserve"> PAGE   \* MERGEFORMAT </w:instrText>
        </w:r>
        <w:r w:rsidRPr="00AB4947">
          <w:rPr>
            <w:rFonts w:ascii="Book Antiqua" w:hAnsi="Book Antiqua"/>
            <w:sz w:val="22"/>
            <w:szCs w:val="22"/>
          </w:rPr>
          <w:fldChar w:fldCharType="separate"/>
        </w:r>
        <w:r w:rsidR="00CF04B0">
          <w:rPr>
            <w:rFonts w:ascii="Book Antiqua" w:hAnsi="Book Antiqua"/>
            <w:noProof/>
            <w:sz w:val="22"/>
            <w:szCs w:val="22"/>
          </w:rPr>
          <w:t>2</w:t>
        </w:r>
        <w:r w:rsidRPr="00AB4947">
          <w:rPr>
            <w:rFonts w:ascii="Book Antiqua" w:hAnsi="Book Antiqua"/>
            <w:noProof/>
            <w:sz w:val="22"/>
            <w:szCs w:val="22"/>
          </w:rPr>
          <w:fldChar w:fldCharType="end"/>
        </w:r>
      </w:p>
    </w:sdtContent>
  </w:sdt>
  <w:p w:rsidR="005E6E9E" w:rsidRDefault="005E6E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F8B" w:rsidRDefault="00DD7F8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E9E" w:rsidRPr="00AB4947" w:rsidRDefault="005E6E9E">
    <w:pPr>
      <w:pStyle w:val="Footer"/>
      <w:jc w:val="center"/>
      <w:rPr>
        <w:rFonts w:ascii="Book Antiqua" w:hAnsi="Book Antiqua"/>
        <w:sz w:val="22"/>
        <w:szCs w:val="22"/>
      </w:rPr>
    </w:pPr>
  </w:p>
  <w:p w:rsidR="005E6E9E" w:rsidRDefault="005E6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FCE" w:rsidRDefault="00541FCE">
      <w:r>
        <w:separator/>
      </w:r>
    </w:p>
  </w:footnote>
  <w:footnote w:type="continuationSeparator" w:id="0">
    <w:p w:rsidR="00541FCE" w:rsidRDefault="00541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F8B" w:rsidRDefault="00DD7F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E9E" w:rsidRPr="00E627E6" w:rsidRDefault="005E6E9E">
    <w:pPr>
      <w:pStyle w:val="Header"/>
      <w:rPr>
        <w:rFonts w:ascii="Times New Roman" w:hAnsi="Times New Roman"/>
        <w:i/>
        <w:sz w:val="24"/>
        <w:szCs w:val="24"/>
      </w:rPr>
    </w:pPr>
    <w:r>
      <w:rPr>
        <w:rFonts w:ascii="Times New Roman" w:hAnsi="Times New Roman"/>
        <w:i/>
        <w:noProof/>
        <w:sz w:val="24"/>
        <w:szCs w:val="24"/>
      </w:rPr>
      <mc:AlternateContent>
        <mc:Choice Requires="wps">
          <w:drawing>
            <wp:anchor distT="0" distB="0" distL="114300" distR="114300" simplePos="0" relativeHeight="251659264" behindDoc="0" locked="0" layoutInCell="1" allowOverlap="1" wp14:anchorId="088FFF21" wp14:editId="173B4578">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1</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2</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3</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4</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5</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6</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7</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8</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9</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10</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11</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12</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13</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14</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15</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16</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17</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18</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19</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20</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21</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22</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23</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24</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25</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26</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27</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28</w:t>
                          </w:r>
                        </w:p>
                        <w:p w:rsidR="005E6E9E" w:rsidRDefault="005E6E9E" w:rsidP="00003F69">
                          <w:pPr>
                            <w:spacing w:line="408" w:lineRule="auto"/>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88FFF21" id="_x0000_t202" coordsize="21600,21600" o:spt="202" path="m,l,21600r21600,l21600,xe">
              <v:stroke joinstyle="miter"/>
              <v:path gradientshapeok="t" o:connecttype="rect"/>
            </v:shapetype>
            <v:shape id="LineNumbers" o:spid="_x0000_s1028"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1</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2</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3</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4</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5</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6</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7</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8</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9</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10</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11</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12</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13</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14</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15</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16</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17</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18</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19</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20</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21</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22</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23</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24</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25</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26</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27</w:t>
                    </w:r>
                  </w:p>
                  <w:p w:rsidR="005E6E9E" w:rsidRPr="00835CD3" w:rsidRDefault="005E6E9E" w:rsidP="00003F69">
                    <w:pPr>
                      <w:spacing w:line="408" w:lineRule="auto"/>
                      <w:jc w:val="right"/>
                      <w:rPr>
                        <w:rFonts w:ascii="Times New Roman" w:hAnsi="Times New Roman"/>
                        <w:sz w:val="24"/>
                        <w:szCs w:val="24"/>
                      </w:rPr>
                    </w:pPr>
                    <w:r w:rsidRPr="00835CD3">
                      <w:rPr>
                        <w:rFonts w:ascii="Times New Roman" w:hAnsi="Times New Roman"/>
                        <w:sz w:val="24"/>
                        <w:szCs w:val="24"/>
                      </w:rPr>
                      <w:t>28</w:t>
                    </w:r>
                  </w:p>
                  <w:p w:rsidR="005E6E9E" w:rsidRDefault="005E6E9E" w:rsidP="00003F69">
                    <w:pPr>
                      <w:spacing w:line="408" w:lineRule="auto"/>
                      <w:jc w:val="right"/>
                    </w:pPr>
                  </w:p>
                </w:txbxContent>
              </v:textbox>
              <w10:wrap anchorx="margin" anchory="margin"/>
            </v:shape>
          </w:pict>
        </mc:Fallback>
      </mc:AlternateContent>
    </w:r>
    <w:r>
      <w:rPr>
        <w:rFonts w:ascii="Times New Roman" w:hAnsi="Times New Roman"/>
        <w:i/>
        <w:noProof/>
        <w:sz w:val="24"/>
        <w:szCs w:val="24"/>
      </w:rPr>
      <mc:AlternateContent>
        <mc:Choice Requires="wps">
          <w:drawing>
            <wp:anchor distT="0" distB="0" distL="114300" distR="114300" simplePos="0" relativeHeight="251658240" behindDoc="0" locked="0" layoutInCell="1" allowOverlap="1" wp14:anchorId="57E4D413" wp14:editId="00A8C1AF">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15DE8"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rFonts w:ascii="Times New Roman" w:hAnsi="Times New Roman"/>
        <w:i/>
        <w:noProof/>
        <w:sz w:val="24"/>
        <w:szCs w:val="24"/>
      </w:rPr>
      <mc:AlternateContent>
        <mc:Choice Requires="wps">
          <w:drawing>
            <wp:anchor distT="0" distB="0" distL="114300" distR="114300" simplePos="0" relativeHeight="251657216" behindDoc="0" locked="0" layoutInCell="1" allowOverlap="1" wp14:anchorId="651B15D0" wp14:editId="5B20B217">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AEF43"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rFonts w:ascii="Times New Roman" w:hAnsi="Times New Roman"/>
        <w:i/>
        <w:noProof/>
        <w:sz w:val="24"/>
        <w:szCs w:val="24"/>
      </w:rPr>
      <mc:AlternateContent>
        <mc:Choice Requires="wps">
          <w:drawing>
            <wp:anchor distT="0" distB="0" distL="114300" distR="114300" simplePos="0" relativeHeight="251656192" behindDoc="0" locked="0" layoutInCell="1" allowOverlap="1" wp14:anchorId="105D0662" wp14:editId="5BCA91E6">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0B9CA"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F8B" w:rsidRDefault="00DD7F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F1074"/>
    <w:multiLevelType w:val="hybridMultilevel"/>
    <w:tmpl w:val="4BF44228"/>
    <w:lvl w:ilvl="0" w:tplc="CFAA3D4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AB5380"/>
    <w:multiLevelType w:val="hybridMultilevel"/>
    <w:tmpl w:val="235CC854"/>
    <w:lvl w:ilvl="0" w:tplc="D83E728C">
      <w:start w:val="1"/>
      <w:numFmt w:val="bullet"/>
      <w:lvlText w:val=""/>
      <w:lvlJc w:val="left"/>
      <w:pPr>
        <w:tabs>
          <w:tab w:val="num" w:pos="1080"/>
        </w:tabs>
        <w:ind w:left="1080" w:hanging="360"/>
      </w:pPr>
      <w:rPr>
        <w:rFonts w:ascii="Symbol" w:hAnsi="Symbo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AE14AF"/>
    <w:multiLevelType w:val="hybridMultilevel"/>
    <w:tmpl w:val="75EC82C4"/>
    <w:lvl w:ilvl="0" w:tplc="E82C5C8E">
      <w:start w:val="1"/>
      <w:numFmt w:val="bullet"/>
      <w:lvlText w:val=""/>
      <w:lvlJc w:val="left"/>
      <w:pPr>
        <w:tabs>
          <w:tab w:val="num" w:pos="1080"/>
        </w:tabs>
        <w:ind w:left="1080" w:hanging="360"/>
      </w:pPr>
      <w:rPr>
        <w:rFonts w:ascii="Symbol" w:hAnsi="Symbo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71A65AF"/>
    <w:multiLevelType w:val="hybridMultilevel"/>
    <w:tmpl w:val="B906BCC4"/>
    <w:lvl w:ilvl="0" w:tplc="0F80E6F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8B51007"/>
    <w:multiLevelType w:val="hybridMultilevel"/>
    <w:tmpl w:val="2A80E076"/>
    <w:lvl w:ilvl="0" w:tplc="0F80E6F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7ADA4960"/>
    <w:multiLevelType w:val="multilevel"/>
    <w:tmpl w:val="75EC82C4"/>
    <w:lvl w:ilvl="0">
      <w:start w:val="1"/>
      <w:numFmt w:val="bullet"/>
      <w:lvlText w:val=""/>
      <w:lvlJc w:val="left"/>
      <w:pPr>
        <w:tabs>
          <w:tab w:val="num" w:pos="1080"/>
        </w:tabs>
        <w:ind w:left="1080" w:hanging="360"/>
      </w:pPr>
      <w:rPr>
        <w:rFonts w:ascii="Symbol" w:hAnsi="Symbol" w:hint="default"/>
        <w:color w:val="auto"/>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rawingGridVerticalSpacing w:val="187"/>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덈͐⼞耀ﰀ$䀀⼞͠͠데͐퓢耀͠䀀퓢老͠돨͐氀滑͠耀쳍䀀氀͠籠͠耀-䀀呂͠濾͠쀀쀀琉͠龍͠籠͠쀀쀀쀀宅͠礼͠靖͠璉͠耀쀀쀀梅͠賓͠理͠䀀彩͠쀀練͠醙͠쀀쀀﫼͠ﬄ͠ᐸ͠彩͠쀀쀀쀀רּ͠פּ͠fule䀹͠耀쀀쀀ﮄ͠ﮔ͠䧀 ﬤ͠䀀﯄͠쀀ﯠ͠ﰄ͠ 쀀ﰬ͠ﱄ͠Љ﯄͠쀀 쀀ﱸ͠쀀ﲄ͠ﰔ͠耀_x000a_쀀ﳄ͠"/>
    <w:docVar w:name="CaptionBoxStyle" w:val="橄ㄴҦ찔㈇"/>
    <w:docVar w:name="CourtAlignment" w:val="w:docVa"/>
    <w:docVar w:name="CourtName" w:val="_x000a_Ŭ㥂Ƿ蟰翿훰Ғ㥂Ǘ⠀҈㥂Ǳ蟰翿훰Ғ㥈Ǚ⠀҈㥈Ǳ蟰翿훰Ғ㥂ǘ⠀҈㥂ǲ蟰翿훰Ғ㥈ǚ⠀҈㥈ǲ蟰ఀ翿훰Ғ㥊Ǜ⠀҈㥊Ƿ蟰翿훰Ғ㥊ǜ⠀҈㥊Ǳ蟰翿훰Ғ㥎Ǟ⠀҈㥎Ǳ蟰翿훰Ғ㥊ǝ⠀҈㥊ǲ蟰翿"/>
    <w:docVar w:name="FirmInFtr" w:val=",ϲ￶࿿盠Ԕ｣࿿〔ԓ ࿿〨ԓ ࿿ꋌ؁ￂ_x000a_࿿぀ԓﾶ࿿嗠΃ﻼ࿿鄔͋ﾨ࿿Შϲﻻ࿿ϲﾩ࿿峀՜ｌ࿿ͨｋ࿿᳐ϲﻺ࿿ᲀϲﻹ ࿿眀Ԕﻸ!࿿얀·￶&quot;࿿"/>
    <w:docVar w:name="FirmInSigBlkStyle" w:val="灤ŭ⬞)-⬞)炄ŭ炔ŭ쳍㣍쳍炤ŭ炼ŭ烄ŭ샤烤ŭ烤ŭ焄ŭ샤⬳焤ŭ焴ŭ煄ŭ⬳煜ŭ煤ŭ熄ŭ熄ŭᝊ⬳熤ŭ  燄ŭ燔ŭ⬳燤ŭ燼ŭ爄ŭ涰⬳爤ŭ爤ŭ%%牄ŭ飣⬳牤ŭ牴ŭ!犄ŭ쐖⬳犜ŭ犤ŭ狄ŭ狄ŭ⬳狤ŭ猄ŭ猔ŭꇸͫꉌͫ͹猤ŭ㋀ئ੠ㆌ耀猼ŭ䀀趚獄ŭ鴠΄ꞹㅕ耀䵟䀀鼀΄ꞹㅕ耀蠕䀀ᕬ怀ꀀ΄ꞹㅕក"/>
    <w:docVar w:name="FirstLineNum"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
    <w:docVar w:name="FirstPleadingLine" w:val="w:continuationSeparat"/>
    <w:docVar w:name="Font" w:val="橄ㄴҦ찔㈇ԋ͙È䠠΃㣀ϲ賐 䠠΃ŐԋḀ"/>
    <w:docVar w:name="FSigBlkYes"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
    <w:docVar w:name="FSignWith"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
    <w:docVar w:name="FSummaryInFtr"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쀀 쀀ﱸ͠쀀ﲄ͠ﰔ͠耀_x000a_쀀ﳄ͠쀀ﳄ͠ﱤ͠䀀ﴄ͠쀀﵄͠ﵜ͠쀀쀀ﶄ͠ﴄ͠ﶨ͠㆚쀀㆚쀀ﷄ͠ﵔ͠ﷴ͠쀀㆚쀀㆚쀀︄͠㆚﹀͠耀㆚㆚쀀㆚쀀ﺌ͠ﷴ͠䀀㆚㆚N㆚ﻘ͠﹄͠耀䠀䀀쀀耀䀀쀀耀耀䀀Ｄ͠ﺔ͠耀ࠀ䀀ᰀ耀䀀氀Ǩ耀耀䀀ﻤ͠耀␀&quot;䀀耀䀀氀k耀耀䀀Ῥ㍛᫕ई耀-䀀耀䀀:耀耀䀀⅄㖄᯵३ᰒॳ↬㘪ᰮॼ"/>
    <w:docVar w:name="IncludeDate" w:val="CaptionBoxStyl"/>
    <w:docVar w:name="IncludeLineNumbers" w:val="@ ¢¤¦¨ª¬°ā쀀ā쀀쀀ā耀쀀ā䀀쀀ā쀀ā쀀쀀ā耀쀀ā䀀쀀ā쀀ā쀀쀀ā耀쀀ꞹㅕ貈̗︨ʵ덈͐⼞耀ﰀ$䀀⼞͹﹀ʵ데͐퓢"/>
    <w:docVar w:name="JudgeName" w:val="㊅擄ԓ䄰ͫ"/>
    <w:docVar w:name="LeftBorderStyle"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
    <w:docVar w:name="LineNumIncByOne"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Љ﯄͠쀀 쀀ﱸ͠쀀ﲄ͠ﰔ͠耀_x000a_쀀ﳄ͠쀀ﳄ͠ﱤ͠䀀ﴄ͠쀀﵄͠ﵜ͠쀀쀀ﶄ͠ﴄ͠ﶨ͠㆚쀀㆚쀀ﷄ͠ﵔ͠ﷴ͠쀀㆚쀀㆚쀀︄͠㆚﹀͠耀㆚㆚쀀㆚쀀"/>
    <w:docVar w:name="LineSpacing"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Љ﯄͠쀀 쀀ﱸ͠쀀ﲄ͠ﰔ͠耀"/>
    <w:docVar w:name="LinesPerPage"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Љ﯄͠쀀 쀀ﱸ͠쀀ﲄ͠ﰔ͠耀ﱸ͠쀀ﲄ͠ﰔ͠耀_x000a_쀀ﳄ͠쀀ﳄ͠ﱤ͠䀀ﴄ͠쀀﵄͠ﵜ͠쀀쀀ﶄ͠ﴄ͠ﶨ͠㆚쀀㆚쀀ﷄ͠"/>
    <w:docVar w:name="PageNumsInFtr"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Љ﯄͠쀀 쀀ﱸ͠쀀ﲄ͠ﰔ͠耀ﱸ͠쀀ﲄ͠ﰔ͠耀_x000a_쀀ﳄ͠쀀ﳄ͠ﱤ͠䀀ﴄ͠쀀﵄͠ﵜ͠쀀쀀ﶄ͠ﴄ͠ﶨ͠㆚쀀㆚쀀ﷄ͠쀀︄͠㆚﹀͠耀㆚㆚쀀㆚쀀ﷴ͠䀀㆚㆚N㆚ﻘ͠﹄͠耀䠀䀀쀀耀䀀쀀耀耀䀀Ｄ͠ﺔ͠耀ࠀ䀀ᰀ耀䀀氀Ǩ耀耀䀀ﻤ͠耀␀&quot;䀀耀䀀氀k耀耀䀀Ῥ㍛᫕ई耀-䀀耀䀀:耀耀䀀⅄㖄᯵३ᰒॳ↬㘪ᰮॼ눰͐쀀㆚쀀ﶤ̗"/>
    <w:docVar w:name="RightBorderStyle" w:val="ﺸ㊧⽐ͣ"/>
  </w:docVars>
  <w:rsids>
    <w:rsidRoot w:val="00FE429F"/>
    <w:rsid w:val="00003F69"/>
    <w:rsid w:val="000407FD"/>
    <w:rsid w:val="00082A1F"/>
    <w:rsid w:val="000E665B"/>
    <w:rsid w:val="00107579"/>
    <w:rsid w:val="0017248B"/>
    <w:rsid w:val="00182659"/>
    <w:rsid w:val="001E5D16"/>
    <w:rsid w:val="0020679A"/>
    <w:rsid w:val="00222BD8"/>
    <w:rsid w:val="00295655"/>
    <w:rsid w:val="002A1AB9"/>
    <w:rsid w:val="002C4518"/>
    <w:rsid w:val="002E104F"/>
    <w:rsid w:val="00411E2C"/>
    <w:rsid w:val="00443B76"/>
    <w:rsid w:val="00541FCE"/>
    <w:rsid w:val="005B2EB7"/>
    <w:rsid w:val="005E6E9E"/>
    <w:rsid w:val="005F30A5"/>
    <w:rsid w:val="006072D4"/>
    <w:rsid w:val="006131E4"/>
    <w:rsid w:val="00617547"/>
    <w:rsid w:val="0066790B"/>
    <w:rsid w:val="006B6F82"/>
    <w:rsid w:val="006D361F"/>
    <w:rsid w:val="007419DA"/>
    <w:rsid w:val="007448AF"/>
    <w:rsid w:val="00757F08"/>
    <w:rsid w:val="007B0E91"/>
    <w:rsid w:val="007D37DD"/>
    <w:rsid w:val="008100FB"/>
    <w:rsid w:val="00812FFF"/>
    <w:rsid w:val="008272CD"/>
    <w:rsid w:val="00835CD3"/>
    <w:rsid w:val="0086003A"/>
    <w:rsid w:val="008A6F18"/>
    <w:rsid w:val="008C082C"/>
    <w:rsid w:val="008D4839"/>
    <w:rsid w:val="008E4660"/>
    <w:rsid w:val="009856EE"/>
    <w:rsid w:val="009E136E"/>
    <w:rsid w:val="00A65FCB"/>
    <w:rsid w:val="00AB4947"/>
    <w:rsid w:val="00B04FA2"/>
    <w:rsid w:val="00B14BF9"/>
    <w:rsid w:val="00BD232D"/>
    <w:rsid w:val="00C064FF"/>
    <w:rsid w:val="00C2089C"/>
    <w:rsid w:val="00C343B1"/>
    <w:rsid w:val="00C40377"/>
    <w:rsid w:val="00C76928"/>
    <w:rsid w:val="00CC2ED7"/>
    <w:rsid w:val="00CF04B0"/>
    <w:rsid w:val="00D06EA4"/>
    <w:rsid w:val="00D116E2"/>
    <w:rsid w:val="00D524E5"/>
    <w:rsid w:val="00D52647"/>
    <w:rsid w:val="00D530F5"/>
    <w:rsid w:val="00D64B9A"/>
    <w:rsid w:val="00DC0C15"/>
    <w:rsid w:val="00DD41FF"/>
    <w:rsid w:val="00DD7F8B"/>
    <w:rsid w:val="00E053B2"/>
    <w:rsid w:val="00E102B8"/>
    <w:rsid w:val="00E129D3"/>
    <w:rsid w:val="00E14CF0"/>
    <w:rsid w:val="00EE4BEA"/>
    <w:rsid w:val="00EF2913"/>
    <w:rsid w:val="00F0112C"/>
    <w:rsid w:val="00F456D8"/>
    <w:rsid w:val="00F63ADD"/>
    <w:rsid w:val="00F955A9"/>
    <w:rsid w:val="00FE429F"/>
    <w:rsid w:val="00FE4F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4FF"/>
    <w:pPr>
      <w:spacing w:line="455" w:lineRule="exact"/>
    </w:pPr>
    <w:rPr>
      <w:rFonts w:ascii="Courier New" w:hAnsi="Courier New"/>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C064FF"/>
    <w:pPr>
      <w:spacing w:line="227" w:lineRule="exact"/>
    </w:pPr>
  </w:style>
  <w:style w:type="paragraph" w:styleId="BalloonText">
    <w:name w:val="Balloon Text"/>
    <w:basedOn w:val="Normal"/>
    <w:semiHidden/>
    <w:rsid w:val="001F4879"/>
    <w:rPr>
      <w:rFonts w:ascii="Tahoma" w:hAnsi="Tahoma" w:cs="Tahoma"/>
      <w:sz w:val="16"/>
      <w:szCs w:val="16"/>
    </w:rPr>
  </w:style>
  <w:style w:type="table" w:styleId="TableGrid">
    <w:name w:val="Table Grid"/>
    <w:basedOn w:val="TableNormal"/>
    <w:rsid w:val="00EE4B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ttorneyName">
    <w:name w:val="Attorney Name"/>
    <w:basedOn w:val="SingleSpacing"/>
    <w:rsid w:val="00C064FF"/>
  </w:style>
  <w:style w:type="paragraph" w:styleId="Header">
    <w:name w:val="header"/>
    <w:basedOn w:val="Normal"/>
    <w:rsid w:val="00C064FF"/>
    <w:pPr>
      <w:tabs>
        <w:tab w:val="center" w:pos="4320"/>
        <w:tab w:val="right" w:pos="8640"/>
      </w:tabs>
    </w:pPr>
  </w:style>
  <w:style w:type="paragraph" w:styleId="Footer">
    <w:name w:val="footer"/>
    <w:basedOn w:val="Normal"/>
    <w:link w:val="FooterChar"/>
    <w:uiPriority w:val="99"/>
    <w:rsid w:val="00C064FF"/>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PlaceholderText">
    <w:name w:val="Placeholder Text"/>
    <w:basedOn w:val="DefaultParagraphFont"/>
    <w:uiPriority w:val="99"/>
    <w:unhideWhenUsed/>
    <w:rsid w:val="00D64B9A"/>
    <w:rPr>
      <w:color w:val="808080"/>
    </w:rPr>
  </w:style>
  <w:style w:type="character" w:customStyle="1" w:styleId="FooterChar">
    <w:name w:val="Footer Char"/>
    <w:basedOn w:val="DefaultParagraphFont"/>
    <w:link w:val="Footer"/>
    <w:uiPriority w:val="99"/>
    <w:rsid w:val="00222BD8"/>
    <w:rPr>
      <w:rFonts w:ascii="Courier New" w:hAnsi="Courier New"/>
      <w:sz w:val="18"/>
    </w:rPr>
  </w:style>
  <w:style w:type="paragraph" w:styleId="NormalWeb">
    <w:name w:val="Normal (Web)"/>
    <w:basedOn w:val="Normal"/>
    <w:uiPriority w:val="99"/>
    <w:unhideWhenUsed/>
    <w:rsid w:val="00F456D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47261">
      <w:bodyDiv w:val="1"/>
      <w:marLeft w:val="0"/>
      <w:marRight w:val="0"/>
      <w:marTop w:val="0"/>
      <w:marBottom w:val="0"/>
      <w:divBdr>
        <w:top w:val="none" w:sz="0" w:space="0" w:color="auto"/>
        <w:left w:val="none" w:sz="0" w:space="0" w:color="auto"/>
        <w:bottom w:val="none" w:sz="0" w:space="0" w:color="auto"/>
        <w:right w:val="none" w:sz="0" w:space="0" w:color="auto"/>
      </w:divBdr>
    </w:div>
    <w:div w:id="562719316">
      <w:bodyDiv w:val="1"/>
      <w:marLeft w:val="0"/>
      <w:marRight w:val="0"/>
      <w:marTop w:val="0"/>
      <w:marBottom w:val="0"/>
      <w:divBdr>
        <w:top w:val="none" w:sz="0" w:space="0" w:color="auto"/>
        <w:left w:val="none" w:sz="0" w:space="0" w:color="auto"/>
        <w:bottom w:val="none" w:sz="0" w:space="0" w:color="auto"/>
        <w:right w:val="none" w:sz="0" w:space="0" w:color="auto"/>
      </w:divBdr>
    </w:div>
    <w:div w:id="619846533">
      <w:bodyDiv w:val="1"/>
      <w:marLeft w:val="0"/>
      <w:marRight w:val="0"/>
      <w:marTop w:val="0"/>
      <w:marBottom w:val="0"/>
      <w:divBdr>
        <w:top w:val="none" w:sz="0" w:space="0" w:color="auto"/>
        <w:left w:val="none" w:sz="0" w:space="0" w:color="auto"/>
        <w:bottom w:val="none" w:sz="0" w:space="0" w:color="auto"/>
        <w:right w:val="none" w:sz="0" w:space="0" w:color="auto"/>
      </w:divBdr>
    </w:div>
    <w:div w:id="141246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5CAA48CAAE4F16AF725380B5D0AC56"/>
        <w:category>
          <w:name w:val="General"/>
          <w:gallery w:val="placeholder"/>
        </w:category>
        <w:types>
          <w:type w:val="bbPlcHdr"/>
        </w:types>
        <w:behaviors>
          <w:behavior w:val="content"/>
        </w:behaviors>
        <w:guid w:val="{B47E097B-1A0E-46CD-BD7A-6189740E54CD}"/>
      </w:docPartPr>
      <w:docPartBody>
        <w:p w:rsidR="007D4A59" w:rsidRDefault="00512E54" w:rsidP="00512E54">
          <w:pPr>
            <w:pStyle w:val="FB5CAA48CAAE4F16AF725380B5D0AC562"/>
          </w:pPr>
          <w:r>
            <w:rPr>
              <w:rStyle w:val="PlaceholderText"/>
            </w:rPr>
            <w:t>ENTER DEFENDANT NAME(S)</w:t>
          </w:r>
          <w:r w:rsidRPr="005A2F4F">
            <w:rPr>
              <w:rStyle w:val="PlaceholderText"/>
            </w:rPr>
            <w:t>.</w:t>
          </w:r>
        </w:p>
      </w:docPartBody>
    </w:docPart>
    <w:docPart>
      <w:docPartPr>
        <w:name w:val="D3B1B0FF888E454CB3AC083F240D3424"/>
        <w:category>
          <w:name w:val="General"/>
          <w:gallery w:val="placeholder"/>
        </w:category>
        <w:types>
          <w:type w:val="bbPlcHdr"/>
        </w:types>
        <w:behaviors>
          <w:behavior w:val="content"/>
        </w:behaviors>
        <w:guid w:val="{61218C6B-EE64-433F-8C7B-E4A1991587CB}"/>
      </w:docPartPr>
      <w:docPartBody>
        <w:p w:rsidR="007D4A59" w:rsidRDefault="00512E54" w:rsidP="00512E54">
          <w:pPr>
            <w:pStyle w:val="D3B1B0FF888E454CB3AC083F240D34242"/>
          </w:pPr>
          <w:r>
            <w:rPr>
              <w:rStyle w:val="PlaceholderText"/>
            </w:rPr>
            <w:t>CASE #</w:t>
          </w:r>
        </w:p>
      </w:docPartBody>
    </w:docPart>
    <w:docPart>
      <w:docPartPr>
        <w:name w:val="A32C9BC432C341408C19FC3E42B6A9C8"/>
        <w:category>
          <w:name w:val="General"/>
          <w:gallery w:val="placeholder"/>
        </w:category>
        <w:types>
          <w:type w:val="bbPlcHdr"/>
        </w:types>
        <w:behaviors>
          <w:behavior w:val="content"/>
        </w:behaviors>
        <w:guid w:val="{EDD41F60-77C0-486A-833B-071A9D03CCD2}"/>
      </w:docPartPr>
      <w:docPartBody>
        <w:p w:rsidR="007D4A59" w:rsidRDefault="00512E54" w:rsidP="00512E54">
          <w:pPr>
            <w:pStyle w:val="A32C9BC432C341408C19FC3E42B6A9C82"/>
          </w:pPr>
          <w:r w:rsidRPr="00C343B1">
            <w:rPr>
              <w:rStyle w:val="PlaceholderText"/>
            </w:rPr>
            <w:t>ENTER $ AMOUNT</w:t>
          </w:r>
        </w:p>
      </w:docPartBody>
    </w:docPart>
    <w:docPart>
      <w:docPartPr>
        <w:name w:val="7031B7D4D2E3423D8F2689D2B24298DA"/>
        <w:category>
          <w:name w:val="General"/>
          <w:gallery w:val="placeholder"/>
        </w:category>
        <w:types>
          <w:type w:val="bbPlcHdr"/>
        </w:types>
        <w:behaviors>
          <w:behavior w:val="content"/>
        </w:behaviors>
        <w:guid w:val="{1E01F949-5B80-4203-AEDF-788779F0FFDE}"/>
      </w:docPartPr>
      <w:docPartBody>
        <w:p w:rsidR="007D4A59" w:rsidRDefault="00512E54" w:rsidP="00512E54">
          <w:pPr>
            <w:pStyle w:val="7031B7D4D2E3423D8F2689D2B24298DA1"/>
          </w:pPr>
          <w:r>
            <w:rPr>
              <w:rStyle w:val="PlaceholderText"/>
            </w:rPr>
            <w:t>ENTER PLAINTIFF NAME(S)</w:t>
          </w:r>
          <w:r w:rsidRPr="000B788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A59"/>
    <w:rsid w:val="002E41EC"/>
    <w:rsid w:val="00512E54"/>
    <w:rsid w:val="007D4A59"/>
    <w:rsid w:val="00C20440"/>
    <w:rsid w:val="00C34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12E54"/>
    <w:rPr>
      <w:color w:val="808080"/>
    </w:rPr>
  </w:style>
  <w:style w:type="paragraph" w:customStyle="1" w:styleId="FB5CAA48CAAE4F16AF725380B5D0AC56">
    <w:name w:val="FB5CAA48CAAE4F16AF725380B5D0AC56"/>
  </w:style>
  <w:style w:type="paragraph" w:customStyle="1" w:styleId="D3B1B0FF888E454CB3AC083F240D3424">
    <w:name w:val="D3B1B0FF888E454CB3AC083F240D3424"/>
  </w:style>
  <w:style w:type="paragraph" w:customStyle="1" w:styleId="AB7BEAF75A4B4EC2950C04992716DE88">
    <w:name w:val="AB7BEAF75A4B4EC2950C04992716DE88"/>
    <w:rsid w:val="007D4A59"/>
  </w:style>
  <w:style w:type="paragraph" w:customStyle="1" w:styleId="73295502C5734F00AD0643824C61DCFA">
    <w:name w:val="73295502C5734F00AD0643824C61DCFA"/>
    <w:rsid w:val="007D4A59"/>
  </w:style>
  <w:style w:type="paragraph" w:customStyle="1" w:styleId="CB10B9411BCA44768A197FF364219201">
    <w:name w:val="CB10B9411BCA44768A197FF364219201"/>
    <w:rsid w:val="007D4A59"/>
  </w:style>
  <w:style w:type="paragraph" w:customStyle="1" w:styleId="0275314D3F3C45DB83D9817A0ABF356E">
    <w:name w:val="0275314D3F3C45DB83D9817A0ABF356E"/>
    <w:rsid w:val="007D4A59"/>
  </w:style>
  <w:style w:type="paragraph" w:customStyle="1" w:styleId="1C26EF9AA2874FCDBE220D36D5E74D06">
    <w:name w:val="1C26EF9AA2874FCDBE220D36D5E74D06"/>
    <w:rsid w:val="007D4A59"/>
  </w:style>
  <w:style w:type="paragraph" w:customStyle="1" w:styleId="1073F4A98DF948FF9586D73336DB3946">
    <w:name w:val="1073F4A98DF948FF9586D73336DB3946"/>
    <w:rsid w:val="007D4A59"/>
  </w:style>
  <w:style w:type="paragraph" w:customStyle="1" w:styleId="8426E82095654899BA76C44BEF92A312">
    <w:name w:val="8426E82095654899BA76C44BEF92A312"/>
    <w:rsid w:val="007D4A59"/>
  </w:style>
  <w:style w:type="paragraph" w:customStyle="1" w:styleId="46D670AE002F4CD59481F0F040B9EF6D">
    <w:name w:val="46D670AE002F4CD59481F0F040B9EF6D"/>
    <w:rsid w:val="007D4A59"/>
  </w:style>
  <w:style w:type="paragraph" w:customStyle="1" w:styleId="85FFA2FD1B7248B385E1CA9CED57C0BB">
    <w:name w:val="85FFA2FD1B7248B385E1CA9CED57C0BB"/>
    <w:rsid w:val="007D4A59"/>
  </w:style>
  <w:style w:type="paragraph" w:customStyle="1" w:styleId="E5A621FDB6DD4AD08001AACEB1D3EB27">
    <w:name w:val="E5A621FDB6DD4AD08001AACEB1D3EB27"/>
    <w:rsid w:val="007D4A59"/>
  </w:style>
  <w:style w:type="paragraph" w:customStyle="1" w:styleId="84DD0B01C21D45CC92482859A025DE4E">
    <w:name w:val="84DD0B01C21D45CC92482859A025DE4E"/>
    <w:rsid w:val="007D4A59"/>
  </w:style>
  <w:style w:type="paragraph" w:customStyle="1" w:styleId="6B1E78934C214AB5B0418CEFB68B9A72">
    <w:name w:val="6B1E78934C214AB5B0418CEFB68B9A72"/>
    <w:rsid w:val="007D4A59"/>
  </w:style>
  <w:style w:type="paragraph" w:customStyle="1" w:styleId="8BED797AC49E4C0EB2FA0D69427F485A">
    <w:name w:val="8BED797AC49E4C0EB2FA0D69427F485A"/>
    <w:rsid w:val="007D4A59"/>
  </w:style>
  <w:style w:type="paragraph" w:customStyle="1" w:styleId="E833B897EF2740028176D39F03B6E9F3">
    <w:name w:val="E833B897EF2740028176D39F03B6E9F3"/>
    <w:rsid w:val="007D4A59"/>
  </w:style>
  <w:style w:type="paragraph" w:customStyle="1" w:styleId="7C8E121D59D24D64B36D127EF42D3783">
    <w:name w:val="7C8E121D59D24D64B36D127EF42D3783"/>
    <w:rsid w:val="007D4A59"/>
  </w:style>
  <w:style w:type="paragraph" w:customStyle="1" w:styleId="5D8ADEB028B84ABCB228EBC37DBA2AE8">
    <w:name w:val="5D8ADEB028B84ABCB228EBC37DBA2AE8"/>
    <w:rsid w:val="007D4A59"/>
  </w:style>
  <w:style w:type="paragraph" w:customStyle="1" w:styleId="3C3A664E7130461D8CB50C35DCFF94B6">
    <w:name w:val="3C3A664E7130461D8CB50C35DCFF94B6"/>
    <w:rsid w:val="007D4A59"/>
  </w:style>
  <w:style w:type="paragraph" w:customStyle="1" w:styleId="36A097749CF941E3A408FBD118E39DCF">
    <w:name w:val="36A097749CF941E3A408FBD118E39DCF"/>
    <w:rsid w:val="007D4A59"/>
  </w:style>
  <w:style w:type="paragraph" w:customStyle="1" w:styleId="C0976C41621144039A7E10F84229AF66">
    <w:name w:val="C0976C41621144039A7E10F84229AF66"/>
    <w:rsid w:val="007D4A59"/>
  </w:style>
  <w:style w:type="paragraph" w:customStyle="1" w:styleId="253B387FEBCD470DA2DE37F5AF1621C1">
    <w:name w:val="253B387FEBCD470DA2DE37F5AF1621C1"/>
    <w:rsid w:val="007D4A59"/>
  </w:style>
  <w:style w:type="paragraph" w:customStyle="1" w:styleId="75BDDD2686B84E7B875095227A9205FF">
    <w:name w:val="75BDDD2686B84E7B875095227A9205FF"/>
    <w:rsid w:val="007D4A59"/>
  </w:style>
  <w:style w:type="paragraph" w:customStyle="1" w:styleId="B267D1B2BBDB4A819B3CEEBF77960F45">
    <w:name w:val="B267D1B2BBDB4A819B3CEEBF77960F45"/>
    <w:rsid w:val="007D4A59"/>
  </w:style>
  <w:style w:type="paragraph" w:customStyle="1" w:styleId="33C2916EA8454B41A00E16F94CF3673B">
    <w:name w:val="33C2916EA8454B41A00E16F94CF3673B"/>
    <w:rsid w:val="007D4A59"/>
  </w:style>
  <w:style w:type="paragraph" w:customStyle="1" w:styleId="4F645089C23A412196658406BA3C96FF">
    <w:name w:val="4F645089C23A412196658406BA3C96FF"/>
    <w:rsid w:val="007D4A59"/>
  </w:style>
  <w:style w:type="paragraph" w:customStyle="1" w:styleId="DF67FA32D4EF413CB6A74851EFB73F47">
    <w:name w:val="DF67FA32D4EF413CB6A74851EFB73F47"/>
    <w:rsid w:val="007D4A59"/>
  </w:style>
  <w:style w:type="paragraph" w:customStyle="1" w:styleId="A55D704151B34C2DBBD174B74E36F10F">
    <w:name w:val="A55D704151B34C2DBBD174B74E36F10F"/>
    <w:rsid w:val="007D4A59"/>
  </w:style>
  <w:style w:type="paragraph" w:customStyle="1" w:styleId="5D1150DCCBC5486EB752486524896FE3">
    <w:name w:val="5D1150DCCBC5486EB752486524896FE3"/>
    <w:rsid w:val="007D4A59"/>
  </w:style>
  <w:style w:type="paragraph" w:customStyle="1" w:styleId="3AEBB99C5212415DB8EA4940378D8C65">
    <w:name w:val="3AEBB99C5212415DB8EA4940378D8C65"/>
    <w:rsid w:val="007D4A59"/>
  </w:style>
  <w:style w:type="paragraph" w:customStyle="1" w:styleId="71367611C3094DE28F49913F013ACDC6">
    <w:name w:val="71367611C3094DE28F49913F013ACDC6"/>
    <w:rsid w:val="007D4A59"/>
  </w:style>
  <w:style w:type="paragraph" w:customStyle="1" w:styleId="A82BBD941E494972A05AF3E53D919AB5">
    <w:name w:val="A82BBD941E494972A05AF3E53D919AB5"/>
    <w:rsid w:val="007D4A59"/>
  </w:style>
  <w:style w:type="paragraph" w:customStyle="1" w:styleId="A32C9BC432C341408C19FC3E42B6A9C8">
    <w:name w:val="A32C9BC432C341408C19FC3E42B6A9C8"/>
    <w:rsid w:val="007D4A59"/>
  </w:style>
  <w:style w:type="paragraph" w:customStyle="1" w:styleId="7031B7D4D2E3423D8F2689D2B24298DA">
    <w:name w:val="7031B7D4D2E3423D8F2689D2B24298DA"/>
    <w:rsid w:val="007D4A59"/>
    <w:pPr>
      <w:spacing w:after="0" w:line="455" w:lineRule="exact"/>
    </w:pPr>
    <w:rPr>
      <w:rFonts w:ascii="Courier New" w:eastAsia="Times New Roman" w:hAnsi="Courier New" w:cs="Times New Roman"/>
      <w:sz w:val="18"/>
      <w:szCs w:val="20"/>
    </w:rPr>
  </w:style>
  <w:style w:type="paragraph" w:customStyle="1" w:styleId="FB5CAA48CAAE4F16AF725380B5D0AC561">
    <w:name w:val="FB5CAA48CAAE4F16AF725380B5D0AC561"/>
    <w:rsid w:val="007D4A59"/>
    <w:pPr>
      <w:spacing w:after="0" w:line="455" w:lineRule="exact"/>
    </w:pPr>
    <w:rPr>
      <w:rFonts w:ascii="Courier New" w:eastAsia="Times New Roman" w:hAnsi="Courier New" w:cs="Times New Roman"/>
      <w:sz w:val="18"/>
      <w:szCs w:val="20"/>
    </w:rPr>
  </w:style>
  <w:style w:type="paragraph" w:customStyle="1" w:styleId="D3B1B0FF888E454CB3AC083F240D34241">
    <w:name w:val="D3B1B0FF888E454CB3AC083F240D34241"/>
    <w:rsid w:val="007D4A59"/>
    <w:pPr>
      <w:spacing w:after="0" w:line="227" w:lineRule="exact"/>
    </w:pPr>
    <w:rPr>
      <w:rFonts w:ascii="Courier New" w:eastAsia="Times New Roman" w:hAnsi="Courier New" w:cs="Times New Roman"/>
      <w:sz w:val="18"/>
      <w:szCs w:val="20"/>
    </w:rPr>
  </w:style>
  <w:style w:type="paragraph" w:customStyle="1" w:styleId="A32C9BC432C341408C19FC3E42B6A9C81">
    <w:name w:val="A32C9BC432C341408C19FC3E42B6A9C81"/>
    <w:rsid w:val="007D4A59"/>
    <w:pPr>
      <w:spacing w:after="0" w:line="455" w:lineRule="exact"/>
    </w:pPr>
    <w:rPr>
      <w:rFonts w:ascii="Courier New" w:eastAsia="Times New Roman" w:hAnsi="Courier New" w:cs="Times New Roman"/>
      <w:sz w:val="18"/>
      <w:szCs w:val="20"/>
    </w:rPr>
  </w:style>
  <w:style w:type="paragraph" w:customStyle="1" w:styleId="3BB7347672F5404B90FEE521C1FC7044">
    <w:name w:val="3BB7347672F5404B90FEE521C1FC7044"/>
    <w:rsid w:val="007D4A59"/>
    <w:pPr>
      <w:spacing w:after="0" w:line="455" w:lineRule="exact"/>
    </w:pPr>
    <w:rPr>
      <w:rFonts w:ascii="Courier New" w:eastAsia="Times New Roman" w:hAnsi="Courier New" w:cs="Times New Roman"/>
      <w:sz w:val="18"/>
      <w:szCs w:val="20"/>
    </w:rPr>
  </w:style>
  <w:style w:type="paragraph" w:customStyle="1" w:styleId="87688D91D65448AB924868363B15F0D7">
    <w:name w:val="87688D91D65448AB924868363B15F0D7"/>
    <w:rsid w:val="007D4A59"/>
    <w:pPr>
      <w:spacing w:after="0" w:line="245" w:lineRule="exact"/>
      <w:ind w:left="4680"/>
    </w:pPr>
    <w:rPr>
      <w:rFonts w:ascii="Courier New" w:eastAsia="Times New Roman" w:hAnsi="Courier New" w:cs="Times New Roman"/>
      <w:sz w:val="20"/>
      <w:szCs w:val="20"/>
    </w:rPr>
  </w:style>
  <w:style w:type="paragraph" w:customStyle="1" w:styleId="8BED797AC49E4C0EB2FA0D69427F485A1">
    <w:name w:val="8BED797AC49E4C0EB2FA0D69427F485A1"/>
    <w:rsid w:val="007D4A59"/>
    <w:pPr>
      <w:spacing w:after="0" w:line="455" w:lineRule="exact"/>
    </w:pPr>
    <w:rPr>
      <w:rFonts w:ascii="Courier New" w:eastAsia="Times New Roman" w:hAnsi="Courier New" w:cs="Times New Roman"/>
      <w:sz w:val="18"/>
      <w:szCs w:val="20"/>
    </w:rPr>
  </w:style>
  <w:style w:type="paragraph" w:customStyle="1" w:styleId="E833B897EF2740028176D39F03B6E9F31">
    <w:name w:val="E833B897EF2740028176D39F03B6E9F31"/>
    <w:rsid w:val="007D4A59"/>
    <w:pPr>
      <w:spacing w:after="0" w:line="455" w:lineRule="exact"/>
    </w:pPr>
    <w:rPr>
      <w:rFonts w:ascii="Courier New" w:eastAsia="Times New Roman" w:hAnsi="Courier New" w:cs="Times New Roman"/>
      <w:sz w:val="18"/>
      <w:szCs w:val="20"/>
    </w:rPr>
  </w:style>
  <w:style w:type="paragraph" w:customStyle="1" w:styleId="7C8E121D59D24D64B36D127EF42D37831">
    <w:name w:val="7C8E121D59D24D64B36D127EF42D37831"/>
    <w:rsid w:val="007D4A59"/>
    <w:pPr>
      <w:spacing w:after="0" w:line="227" w:lineRule="exact"/>
    </w:pPr>
    <w:rPr>
      <w:rFonts w:ascii="Courier New" w:eastAsia="Times New Roman" w:hAnsi="Courier New" w:cs="Times New Roman"/>
      <w:sz w:val="18"/>
      <w:szCs w:val="20"/>
    </w:rPr>
  </w:style>
  <w:style w:type="paragraph" w:customStyle="1" w:styleId="FC2500C49A304DCC9360F1998586C35D">
    <w:name w:val="FC2500C49A304DCC9360F1998586C35D"/>
    <w:rsid w:val="007D4A59"/>
    <w:pPr>
      <w:spacing w:after="0" w:line="245" w:lineRule="exact"/>
      <w:ind w:left="4680"/>
    </w:pPr>
    <w:rPr>
      <w:rFonts w:ascii="Courier New" w:eastAsia="Times New Roman" w:hAnsi="Courier New" w:cs="Times New Roman"/>
      <w:sz w:val="20"/>
      <w:szCs w:val="20"/>
    </w:rPr>
  </w:style>
  <w:style w:type="paragraph" w:customStyle="1" w:styleId="B267D1B2BBDB4A819B3CEEBF77960F451">
    <w:name w:val="B267D1B2BBDB4A819B3CEEBF77960F451"/>
    <w:rsid w:val="007D4A59"/>
    <w:pPr>
      <w:spacing w:after="0" w:line="455" w:lineRule="exact"/>
    </w:pPr>
    <w:rPr>
      <w:rFonts w:ascii="Courier New" w:eastAsia="Times New Roman" w:hAnsi="Courier New" w:cs="Times New Roman"/>
      <w:sz w:val="18"/>
      <w:szCs w:val="20"/>
    </w:rPr>
  </w:style>
  <w:style w:type="paragraph" w:customStyle="1" w:styleId="33C2916EA8454B41A00E16F94CF3673B1">
    <w:name w:val="33C2916EA8454B41A00E16F94CF3673B1"/>
    <w:rsid w:val="007D4A59"/>
    <w:pPr>
      <w:spacing w:after="0" w:line="455" w:lineRule="exact"/>
    </w:pPr>
    <w:rPr>
      <w:rFonts w:ascii="Courier New" w:eastAsia="Times New Roman" w:hAnsi="Courier New" w:cs="Times New Roman"/>
      <w:sz w:val="18"/>
      <w:szCs w:val="20"/>
    </w:rPr>
  </w:style>
  <w:style w:type="paragraph" w:customStyle="1" w:styleId="4F645089C23A412196658406BA3C96FF1">
    <w:name w:val="4F645089C23A412196658406BA3C96FF1"/>
    <w:rsid w:val="007D4A59"/>
    <w:pPr>
      <w:spacing w:after="0" w:line="227" w:lineRule="exact"/>
    </w:pPr>
    <w:rPr>
      <w:rFonts w:ascii="Courier New" w:eastAsia="Times New Roman" w:hAnsi="Courier New" w:cs="Times New Roman"/>
      <w:sz w:val="18"/>
      <w:szCs w:val="20"/>
    </w:rPr>
  </w:style>
  <w:style w:type="paragraph" w:customStyle="1" w:styleId="4CE35AD5C88940018B61377E0D6D830A">
    <w:name w:val="4CE35AD5C88940018B61377E0D6D830A"/>
    <w:rsid w:val="007D4A59"/>
    <w:pPr>
      <w:spacing w:after="0" w:line="455" w:lineRule="exact"/>
    </w:pPr>
    <w:rPr>
      <w:rFonts w:ascii="Courier New" w:eastAsia="Times New Roman" w:hAnsi="Courier New" w:cs="Times New Roman"/>
      <w:sz w:val="18"/>
      <w:szCs w:val="20"/>
    </w:rPr>
  </w:style>
  <w:style w:type="paragraph" w:customStyle="1" w:styleId="FEC2701A07154604ADA3A7A8DFA8CAD0">
    <w:name w:val="FEC2701A07154604ADA3A7A8DFA8CAD0"/>
    <w:rsid w:val="007D4A59"/>
    <w:pPr>
      <w:spacing w:after="0" w:line="455" w:lineRule="exact"/>
    </w:pPr>
    <w:rPr>
      <w:rFonts w:ascii="Courier New" w:eastAsia="Times New Roman" w:hAnsi="Courier New" w:cs="Times New Roman"/>
      <w:sz w:val="18"/>
      <w:szCs w:val="20"/>
    </w:rPr>
  </w:style>
  <w:style w:type="paragraph" w:customStyle="1" w:styleId="6819B2AE156F432BA8B4F1BE09D85439">
    <w:name w:val="6819B2AE156F432BA8B4F1BE09D85439"/>
    <w:rsid w:val="007D4A59"/>
    <w:pPr>
      <w:spacing w:after="0" w:line="455" w:lineRule="exact"/>
    </w:pPr>
    <w:rPr>
      <w:rFonts w:ascii="Courier New" w:eastAsia="Times New Roman" w:hAnsi="Courier New" w:cs="Times New Roman"/>
      <w:sz w:val="18"/>
      <w:szCs w:val="20"/>
    </w:rPr>
  </w:style>
  <w:style w:type="paragraph" w:customStyle="1" w:styleId="33E4EAAC4227493E82A19B485A1DE98E">
    <w:name w:val="33E4EAAC4227493E82A19B485A1DE98E"/>
    <w:rsid w:val="007D4A59"/>
    <w:pPr>
      <w:spacing w:after="0" w:line="455" w:lineRule="exact"/>
    </w:pPr>
    <w:rPr>
      <w:rFonts w:ascii="Courier New" w:eastAsia="Times New Roman" w:hAnsi="Courier New" w:cs="Times New Roman"/>
      <w:sz w:val="18"/>
      <w:szCs w:val="20"/>
    </w:rPr>
  </w:style>
  <w:style w:type="paragraph" w:customStyle="1" w:styleId="7031B7D4D2E3423D8F2689D2B24298DA1">
    <w:name w:val="7031B7D4D2E3423D8F2689D2B24298DA1"/>
    <w:rsid w:val="00512E54"/>
    <w:pPr>
      <w:spacing w:after="0" w:line="455" w:lineRule="exact"/>
    </w:pPr>
    <w:rPr>
      <w:rFonts w:ascii="Courier New" w:eastAsia="Times New Roman" w:hAnsi="Courier New" w:cs="Times New Roman"/>
      <w:sz w:val="18"/>
      <w:szCs w:val="20"/>
    </w:rPr>
  </w:style>
  <w:style w:type="paragraph" w:customStyle="1" w:styleId="FB5CAA48CAAE4F16AF725380B5D0AC562">
    <w:name w:val="FB5CAA48CAAE4F16AF725380B5D0AC562"/>
    <w:rsid w:val="00512E54"/>
    <w:pPr>
      <w:spacing w:after="0" w:line="455" w:lineRule="exact"/>
    </w:pPr>
    <w:rPr>
      <w:rFonts w:ascii="Courier New" w:eastAsia="Times New Roman" w:hAnsi="Courier New" w:cs="Times New Roman"/>
      <w:sz w:val="18"/>
      <w:szCs w:val="20"/>
    </w:rPr>
  </w:style>
  <w:style w:type="paragraph" w:customStyle="1" w:styleId="D3B1B0FF888E454CB3AC083F240D34242">
    <w:name w:val="D3B1B0FF888E454CB3AC083F240D34242"/>
    <w:rsid w:val="00512E54"/>
    <w:pPr>
      <w:spacing w:after="0" w:line="227" w:lineRule="exact"/>
    </w:pPr>
    <w:rPr>
      <w:rFonts w:ascii="Courier New" w:eastAsia="Times New Roman" w:hAnsi="Courier New" w:cs="Times New Roman"/>
      <w:sz w:val="18"/>
      <w:szCs w:val="20"/>
    </w:rPr>
  </w:style>
  <w:style w:type="paragraph" w:customStyle="1" w:styleId="A32C9BC432C341408C19FC3E42B6A9C82">
    <w:name w:val="A32C9BC432C341408C19FC3E42B6A9C82"/>
    <w:rsid w:val="00512E54"/>
    <w:pPr>
      <w:spacing w:after="0" w:line="455" w:lineRule="exact"/>
    </w:pPr>
    <w:rPr>
      <w:rFonts w:ascii="Courier New" w:eastAsia="Times New Roman" w:hAnsi="Courier New" w:cs="Times New Roman"/>
      <w:sz w:val="18"/>
      <w:szCs w:val="20"/>
    </w:rPr>
  </w:style>
  <w:style w:type="paragraph" w:customStyle="1" w:styleId="3BB7347672F5404B90FEE521C1FC70441">
    <w:name w:val="3BB7347672F5404B90FEE521C1FC70441"/>
    <w:rsid w:val="00512E54"/>
    <w:pPr>
      <w:spacing w:after="0" w:line="455" w:lineRule="exact"/>
    </w:pPr>
    <w:rPr>
      <w:rFonts w:ascii="Courier New" w:eastAsia="Times New Roman" w:hAnsi="Courier New" w:cs="Times New Roman"/>
      <w:sz w:val="18"/>
      <w:szCs w:val="20"/>
    </w:rPr>
  </w:style>
  <w:style w:type="paragraph" w:customStyle="1" w:styleId="87688D91D65448AB924868363B15F0D71">
    <w:name w:val="87688D91D65448AB924868363B15F0D71"/>
    <w:rsid w:val="00512E54"/>
    <w:pPr>
      <w:spacing w:after="0" w:line="245" w:lineRule="exact"/>
      <w:ind w:left="4680"/>
    </w:pPr>
    <w:rPr>
      <w:rFonts w:ascii="Courier New" w:eastAsia="Times New Roman" w:hAnsi="Courier New" w:cs="Times New Roman"/>
      <w:sz w:val="20"/>
      <w:szCs w:val="20"/>
    </w:rPr>
  </w:style>
  <w:style w:type="paragraph" w:customStyle="1" w:styleId="8BED797AC49E4C0EB2FA0D69427F485A2">
    <w:name w:val="8BED797AC49E4C0EB2FA0D69427F485A2"/>
    <w:rsid w:val="00512E54"/>
    <w:pPr>
      <w:spacing w:after="0" w:line="455" w:lineRule="exact"/>
    </w:pPr>
    <w:rPr>
      <w:rFonts w:ascii="Courier New" w:eastAsia="Times New Roman" w:hAnsi="Courier New" w:cs="Times New Roman"/>
      <w:sz w:val="18"/>
      <w:szCs w:val="20"/>
    </w:rPr>
  </w:style>
  <w:style w:type="paragraph" w:customStyle="1" w:styleId="E833B897EF2740028176D39F03B6E9F32">
    <w:name w:val="E833B897EF2740028176D39F03B6E9F32"/>
    <w:rsid w:val="00512E54"/>
    <w:pPr>
      <w:spacing w:after="0" w:line="455" w:lineRule="exact"/>
    </w:pPr>
    <w:rPr>
      <w:rFonts w:ascii="Courier New" w:eastAsia="Times New Roman" w:hAnsi="Courier New" w:cs="Times New Roman"/>
      <w:sz w:val="18"/>
      <w:szCs w:val="20"/>
    </w:rPr>
  </w:style>
  <w:style w:type="paragraph" w:customStyle="1" w:styleId="7C8E121D59D24D64B36D127EF42D37832">
    <w:name w:val="7C8E121D59D24D64B36D127EF42D37832"/>
    <w:rsid w:val="00512E54"/>
    <w:pPr>
      <w:spacing w:after="0" w:line="227" w:lineRule="exact"/>
    </w:pPr>
    <w:rPr>
      <w:rFonts w:ascii="Courier New" w:eastAsia="Times New Roman" w:hAnsi="Courier New" w:cs="Times New Roman"/>
      <w:sz w:val="18"/>
      <w:szCs w:val="20"/>
    </w:rPr>
  </w:style>
  <w:style w:type="paragraph" w:customStyle="1" w:styleId="896009846F784DFF985C2FBF5383E469">
    <w:name w:val="896009846F784DFF985C2FBF5383E469"/>
    <w:rsid w:val="00512E54"/>
    <w:pPr>
      <w:spacing w:after="0" w:line="245" w:lineRule="exact"/>
      <w:ind w:left="4680"/>
    </w:pPr>
    <w:rPr>
      <w:rFonts w:ascii="Courier New" w:eastAsia="Times New Roman" w:hAnsi="Courier New" w:cs="Times New Roman"/>
      <w:sz w:val="20"/>
      <w:szCs w:val="20"/>
    </w:rPr>
  </w:style>
  <w:style w:type="paragraph" w:customStyle="1" w:styleId="FC2500C49A304DCC9360F1998586C35D1">
    <w:name w:val="FC2500C49A304DCC9360F1998586C35D1"/>
    <w:rsid w:val="00512E54"/>
    <w:pPr>
      <w:spacing w:after="0" w:line="245" w:lineRule="exact"/>
      <w:ind w:left="4680"/>
    </w:pPr>
    <w:rPr>
      <w:rFonts w:ascii="Courier New" w:eastAsia="Times New Roman" w:hAnsi="Courier New" w:cs="Times New Roman"/>
      <w:sz w:val="20"/>
      <w:szCs w:val="20"/>
    </w:rPr>
  </w:style>
  <w:style w:type="paragraph" w:customStyle="1" w:styleId="B267D1B2BBDB4A819B3CEEBF77960F452">
    <w:name w:val="B267D1B2BBDB4A819B3CEEBF77960F452"/>
    <w:rsid w:val="00512E54"/>
    <w:pPr>
      <w:spacing w:after="0" w:line="455" w:lineRule="exact"/>
    </w:pPr>
    <w:rPr>
      <w:rFonts w:ascii="Courier New" w:eastAsia="Times New Roman" w:hAnsi="Courier New" w:cs="Times New Roman"/>
      <w:sz w:val="18"/>
      <w:szCs w:val="20"/>
    </w:rPr>
  </w:style>
  <w:style w:type="paragraph" w:customStyle="1" w:styleId="33C2916EA8454B41A00E16F94CF3673B2">
    <w:name w:val="33C2916EA8454B41A00E16F94CF3673B2"/>
    <w:rsid w:val="00512E54"/>
    <w:pPr>
      <w:spacing w:after="0" w:line="455" w:lineRule="exact"/>
    </w:pPr>
    <w:rPr>
      <w:rFonts w:ascii="Courier New" w:eastAsia="Times New Roman" w:hAnsi="Courier New" w:cs="Times New Roman"/>
      <w:sz w:val="18"/>
      <w:szCs w:val="20"/>
    </w:rPr>
  </w:style>
  <w:style w:type="paragraph" w:customStyle="1" w:styleId="4F645089C23A412196658406BA3C96FF2">
    <w:name w:val="4F645089C23A412196658406BA3C96FF2"/>
    <w:rsid w:val="00512E54"/>
    <w:pPr>
      <w:spacing w:after="0" w:line="227" w:lineRule="exact"/>
    </w:pPr>
    <w:rPr>
      <w:rFonts w:ascii="Courier New" w:eastAsia="Times New Roman" w:hAnsi="Courier New" w:cs="Times New Roman"/>
      <w:sz w:val="18"/>
      <w:szCs w:val="20"/>
    </w:rPr>
  </w:style>
  <w:style w:type="paragraph" w:customStyle="1" w:styleId="4CE35AD5C88940018B61377E0D6D830A1">
    <w:name w:val="4CE35AD5C88940018B61377E0D6D830A1"/>
    <w:rsid w:val="00512E54"/>
    <w:pPr>
      <w:spacing w:after="0" w:line="455" w:lineRule="exact"/>
    </w:pPr>
    <w:rPr>
      <w:rFonts w:ascii="Courier New" w:eastAsia="Times New Roman" w:hAnsi="Courier New" w:cs="Times New Roman"/>
      <w:sz w:val="18"/>
      <w:szCs w:val="20"/>
    </w:rPr>
  </w:style>
  <w:style w:type="paragraph" w:customStyle="1" w:styleId="FEC2701A07154604ADA3A7A8DFA8CAD01">
    <w:name w:val="FEC2701A07154604ADA3A7A8DFA8CAD01"/>
    <w:rsid w:val="00512E54"/>
    <w:pPr>
      <w:spacing w:after="0" w:line="455" w:lineRule="exact"/>
    </w:pPr>
    <w:rPr>
      <w:rFonts w:ascii="Courier New" w:eastAsia="Times New Roman" w:hAnsi="Courier New" w:cs="Times New Roman"/>
      <w:sz w:val="18"/>
      <w:szCs w:val="20"/>
    </w:rPr>
  </w:style>
  <w:style w:type="paragraph" w:customStyle="1" w:styleId="6819B2AE156F432BA8B4F1BE09D854391">
    <w:name w:val="6819B2AE156F432BA8B4F1BE09D854391"/>
    <w:rsid w:val="00512E54"/>
    <w:pPr>
      <w:spacing w:after="0" w:line="455" w:lineRule="exact"/>
    </w:pPr>
    <w:rPr>
      <w:rFonts w:ascii="Courier New" w:eastAsia="Times New Roman" w:hAnsi="Courier New" w:cs="Times New Roman"/>
      <w:sz w:val="18"/>
      <w:szCs w:val="20"/>
    </w:rPr>
  </w:style>
  <w:style w:type="paragraph" w:customStyle="1" w:styleId="33E4EAAC4227493E82A19B485A1DE98E1">
    <w:name w:val="33E4EAAC4227493E82A19B485A1DE98E1"/>
    <w:rsid w:val="00512E54"/>
    <w:pPr>
      <w:spacing w:after="0" w:line="455" w:lineRule="exact"/>
    </w:pPr>
    <w:rPr>
      <w:rFonts w:ascii="Courier New" w:eastAsia="Times New Roman" w:hAnsi="Courier New" w:cs="Times New Roman"/>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81C95-82FD-4819-90AA-6DB07320B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2016-08-23T21:28:00Z</dcterms:created>
  <dcterms:modified xsi:type="dcterms:W3CDTF">2016-08-23T21:31:00Z</dcterms:modified>
</cp:coreProperties>
</file>