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Default="00D524E5" w:rsidP="00443B76">
      <w:pPr>
        <w:pStyle w:val="AttorneyName"/>
        <w:widowControl w:val="0"/>
        <w:spacing w:line="240" w:lineRule="exact"/>
        <w:jc w:val="center"/>
        <w:rPr>
          <w:rFonts w:ascii="Times New Roman" w:hAnsi="Times New Roman"/>
          <w:sz w:val="24"/>
          <w:szCs w:val="24"/>
        </w:rPr>
      </w:pPr>
    </w:p>
    <w:p w:rsidR="00D524E5" w:rsidRPr="00BD232D" w:rsidRDefault="00D524E5" w:rsidP="00443B76">
      <w:pPr>
        <w:pStyle w:val="AttorneyName"/>
        <w:widowControl w:val="0"/>
        <w:spacing w:line="240" w:lineRule="exact"/>
        <w:jc w:val="center"/>
        <w:rPr>
          <w:rFonts w:ascii="Times New Roman" w:hAnsi="Times New Roman"/>
          <w:b/>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443B76" w:rsidRDefault="00443B76" w:rsidP="00443B76">
      <w:pPr>
        <w:pStyle w:val="AttorneyName"/>
        <w:widowControl w:val="0"/>
        <w:spacing w:line="240" w:lineRule="exact"/>
        <w:jc w:val="center"/>
        <w:rPr>
          <w:rFonts w:ascii="Times New Roman" w:hAnsi="Times New Roman"/>
          <w:sz w:val="24"/>
          <w:szCs w:val="24"/>
        </w:rPr>
      </w:pPr>
    </w:p>
    <w:p w:rsidR="00443B76"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UNITED STATES DISTRICT COURT</w:t>
      </w:r>
    </w:p>
    <w:p w:rsidR="00CC2ED7" w:rsidRPr="001525FB" w:rsidRDefault="00CC2ED7" w:rsidP="00443B76">
      <w:pPr>
        <w:pStyle w:val="AttorneyName"/>
        <w:widowControl w:val="0"/>
        <w:spacing w:line="240" w:lineRule="exact"/>
        <w:jc w:val="center"/>
        <w:rPr>
          <w:rFonts w:ascii="Times New Roman" w:hAnsi="Times New Roman"/>
          <w:b/>
          <w:sz w:val="24"/>
          <w:szCs w:val="24"/>
        </w:rPr>
      </w:pPr>
    </w:p>
    <w:p w:rsidR="00443B76" w:rsidRPr="001525FB" w:rsidRDefault="00443B76" w:rsidP="00443B76">
      <w:pPr>
        <w:pStyle w:val="AttorneyName"/>
        <w:widowControl w:val="0"/>
        <w:spacing w:line="240" w:lineRule="exact"/>
        <w:jc w:val="center"/>
        <w:rPr>
          <w:rFonts w:ascii="Times New Roman" w:hAnsi="Times New Roman"/>
          <w:b/>
          <w:sz w:val="24"/>
          <w:szCs w:val="24"/>
        </w:rPr>
      </w:pPr>
      <w:r w:rsidRPr="001525FB">
        <w:rPr>
          <w:rFonts w:ascii="Times New Roman" w:hAnsi="Times New Roman"/>
          <w:b/>
          <w:sz w:val="24"/>
          <w:szCs w:val="24"/>
        </w:rPr>
        <w:t>NORTHERN DISTRICT OF CALIFORNIA</w:t>
      </w:r>
    </w:p>
    <w:p w:rsidR="00443B76" w:rsidRPr="00835CD3" w:rsidRDefault="00443B76" w:rsidP="00443B76">
      <w:pPr>
        <w:pStyle w:val="AttorneyName"/>
        <w:widowControl w:val="0"/>
        <w:spacing w:line="240" w:lineRule="exact"/>
        <w:rPr>
          <w:rFonts w:ascii="Times New Roman" w:hAnsi="Times New Roman"/>
          <w:sz w:val="24"/>
          <w:szCs w:val="24"/>
        </w:rPr>
      </w:pP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443B76" w:rsidRPr="00835CD3">
        <w:tc>
          <w:tcPr>
            <w:tcW w:w="4542" w:type="dxa"/>
            <w:tcBorders>
              <w:bottom w:val="single" w:sz="4" w:space="0" w:color="auto"/>
            </w:tcBorders>
            <w:shd w:val="clear" w:color="auto" w:fill="auto"/>
          </w:tcPr>
          <w:p w:rsidR="00443B76" w:rsidRDefault="00443B76" w:rsidP="00443B76">
            <w:pPr>
              <w:widowControl w:val="0"/>
              <w:spacing w:line="240" w:lineRule="exact"/>
              <w:rPr>
                <w:rFonts w:ascii="Times New Roman" w:hAnsi="Times New Roman"/>
                <w:sz w:val="24"/>
                <w:szCs w:val="24"/>
                <w:u w:val="single"/>
              </w:rPr>
            </w:pPr>
            <w:bookmarkStart w:id="0" w:name="Parties"/>
            <w:bookmarkEnd w:id="0"/>
          </w:p>
          <w:p w:rsidR="00443B76" w:rsidRDefault="00443B76" w:rsidP="00443B76">
            <w:pPr>
              <w:widowControl w:val="0"/>
              <w:spacing w:line="240" w:lineRule="exact"/>
              <w:rPr>
                <w:rFonts w:ascii="Times New Roman" w:hAnsi="Times New Roman"/>
                <w:sz w:val="24"/>
                <w:szCs w:val="24"/>
              </w:rPr>
            </w:pPr>
          </w:p>
          <w:p w:rsidR="00BD232D" w:rsidRDefault="00BD232D" w:rsidP="00443B76">
            <w:pPr>
              <w:widowControl w:val="0"/>
              <w:spacing w:line="240" w:lineRule="exact"/>
              <w:rPr>
                <w:rFonts w:ascii="Times New Roman" w:hAnsi="Times New Roman"/>
                <w:sz w:val="24"/>
                <w:szCs w:val="24"/>
              </w:rPr>
            </w:pPr>
          </w:p>
          <w:p w:rsidR="00BD232D" w:rsidRPr="00CC2ED7" w:rsidRDefault="00BD232D"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Plaintiff(s),</w:t>
            </w:r>
          </w:p>
          <w:p w:rsidR="00443B76" w:rsidRPr="00BC4042" w:rsidRDefault="00443B76" w:rsidP="00443B76">
            <w:pPr>
              <w:widowControl w:val="0"/>
              <w:tabs>
                <w:tab w:val="left" w:pos="1500"/>
              </w:tabs>
              <w:spacing w:line="240" w:lineRule="exact"/>
              <w:rPr>
                <w:rFonts w:ascii="Times New Roman" w:hAnsi="Times New Roman"/>
                <w:sz w:val="24"/>
                <w:szCs w:val="24"/>
              </w:rPr>
            </w:pPr>
          </w:p>
          <w:p w:rsidR="00443B76" w:rsidRPr="00BC4042" w:rsidRDefault="00443B76" w:rsidP="00443B76">
            <w:pPr>
              <w:widowControl w:val="0"/>
              <w:tabs>
                <w:tab w:val="left" w:pos="700"/>
              </w:tabs>
              <w:spacing w:line="240" w:lineRule="exact"/>
              <w:rPr>
                <w:rFonts w:ascii="Times New Roman" w:hAnsi="Times New Roman"/>
                <w:sz w:val="24"/>
                <w:szCs w:val="24"/>
              </w:rPr>
            </w:pPr>
            <w:r w:rsidRPr="00BC4042">
              <w:rPr>
                <w:rFonts w:ascii="Times New Roman" w:hAnsi="Times New Roman"/>
                <w:sz w:val="24"/>
                <w:szCs w:val="24"/>
              </w:rPr>
              <w:tab/>
              <w:t>vs.</w:t>
            </w:r>
          </w:p>
          <w:p w:rsidR="00443B76" w:rsidRPr="00CC2ED7" w:rsidRDefault="00443B76" w:rsidP="00443B76">
            <w:pPr>
              <w:widowControl w:val="0"/>
              <w:spacing w:line="240" w:lineRule="exact"/>
              <w:rPr>
                <w:rFonts w:ascii="Times New Roman" w:hAnsi="Times New Roman"/>
                <w:sz w:val="24"/>
                <w:szCs w:val="24"/>
              </w:rPr>
            </w:pPr>
          </w:p>
          <w:p w:rsidR="00443B76" w:rsidRPr="00BC4042" w:rsidRDefault="00443B76" w:rsidP="00443B76">
            <w:pPr>
              <w:widowControl w:val="0"/>
              <w:spacing w:line="240" w:lineRule="exact"/>
              <w:rPr>
                <w:rFonts w:ascii="Times New Roman" w:hAnsi="Times New Roman"/>
                <w:sz w:val="24"/>
                <w:szCs w:val="24"/>
                <w:u w:val="single"/>
              </w:rPr>
            </w:pPr>
          </w:p>
          <w:p w:rsidR="00443B76" w:rsidRPr="00BC4042" w:rsidRDefault="00443B76" w:rsidP="00443B76">
            <w:pPr>
              <w:widowControl w:val="0"/>
              <w:spacing w:line="240" w:lineRule="exact"/>
              <w:rPr>
                <w:rFonts w:ascii="Times New Roman" w:hAnsi="Times New Roman"/>
                <w:sz w:val="24"/>
                <w:szCs w:val="24"/>
              </w:rPr>
            </w:pPr>
          </w:p>
          <w:p w:rsidR="006F4DA2" w:rsidRPr="00835CD3" w:rsidRDefault="00443B76" w:rsidP="00443B76">
            <w:pPr>
              <w:widowControl w:val="0"/>
              <w:tabs>
                <w:tab w:val="left" w:pos="1500"/>
              </w:tabs>
              <w:spacing w:line="240" w:lineRule="exact"/>
              <w:rPr>
                <w:rFonts w:ascii="Times New Roman" w:hAnsi="Times New Roman"/>
                <w:sz w:val="24"/>
                <w:szCs w:val="24"/>
              </w:rPr>
            </w:pPr>
            <w:r w:rsidRPr="00BC4042">
              <w:rPr>
                <w:rFonts w:ascii="Times New Roman" w:hAnsi="Times New Roman"/>
                <w:sz w:val="24"/>
                <w:szCs w:val="24"/>
              </w:rPr>
              <w:tab/>
              <w:t>Defendant(s).</w:t>
            </w:r>
          </w:p>
        </w:tc>
        <w:tc>
          <w:tcPr>
            <w:tcW w:w="276" w:type="dxa"/>
            <w:shd w:val="clear" w:color="auto" w:fill="auto"/>
          </w:tcPr>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sidRPr="00835CD3">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6F4DA2" w:rsidRDefault="006F4DA2"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p w:rsidR="00443B76" w:rsidRPr="00835CD3" w:rsidRDefault="00443B76" w:rsidP="00443B76">
            <w:pPr>
              <w:pStyle w:val="SingleSpacing"/>
              <w:widowControl w:val="0"/>
              <w:spacing w:line="240" w:lineRule="exact"/>
              <w:rPr>
                <w:rFonts w:ascii="Times New Roman" w:hAnsi="Times New Roman"/>
                <w:sz w:val="24"/>
                <w:szCs w:val="24"/>
              </w:rPr>
            </w:pPr>
            <w:r>
              <w:rPr>
                <w:rFonts w:ascii="Times New Roman" w:hAnsi="Times New Roman"/>
                <w:sz w:val="24"/>
                <w:szCs w:val="24"/>
              </w:rPr>
              <w:t>)</w:t>
            </w:r>
          </w:p>
        </w:tc>
        <w:tc>
          <w:tcPr>
            <w:tcW w:w="4542" w:type="dxa"/>
          </w:tcPr>
          <w:p w:rsidR="00443B76" w:rsidRDefault="00443B76" w:rsidP="00443B76">
            <w:pPr>
              <w:pStyle w:val="SingleSpacing"/>
              <w:widowControl w:val="0"/>
              <w:spacing w:line="240" w:lineRule="exact"/>
              <w:rPr>
                <w:rFonts w:ascii="Times New Roman" w:hAnsi="Times New Roman"/>
                <w:sz w:val="24"/>
                <w:szCs w:val="24"/>
              </w:rPr>
            </w:pPr>
          </w:p>
          <w:p w:rsidR="00443B76" w:rsidRPr="00EE4BEA" w:rsidRDefault="00443B76" w:rsidP="00EE4BEA">
            <w:pPr>
              <w:pStyle w:val="SingleSpacing"/>
              <w:widowControl w:val="0"/>
              <w:pBdr>
                <w:right w:val="single" w:sz="4" w:space="4" w:color="auto"/>
              </w:pBdr>
              <w:spacing w:line="240" w:lineRule="exact"/>
              <w:rPr>
                <w:rFonts w:ascii="Times New Roman" w:hAnsi="Times New Roman"/>
                <w:sz w:val="24"/>
                <w:szCs w:val="24"/>
              </w:rPr>
            </w:pPr>
            <w:r>
              <w:rPr>
                <w:rFonts w:ascii="Times New Roman" w:hAnsi="Times New Roman"/>
                <w:sz w:val="24"/>
                <w:szCs w:val="24"/>
              </w:rPr>
              <w:t xml:space="preserve">Case Number: </w:t>
            </w:r>
            <w:r w:rsidR="001F6DE9">
              <w:rPr>
                <w:rFonts w:ascii="Times New Roman" w:hAnsi="Times New Roman"/>
                <w:sz w:val="24"/>
                <w:szCs w:val="24"/>
              </w:rPr>
              <w:t>C xx</w:t>
            </w:r>
            <w:r w:rsidR="00CC2ED7">
              <w:rPr>
                <w:rFonts w:ascii="Times New Roman" w:hAnsi="Times New Roman"/>
                <w:sz w:val="24"/>
                <w:szCs w:val="24"/>
              </w:rPr>
              <w:t>-xxxx</w:t>
            </w:r>
          </w:p>
          <w:p w:rsidR="00443B76" w:rsidRDefault="00443B76" w:rsidP="00D524E5">
            <w:pPr>
              <w:widowControl w:val="0"/>
              <w:pBdr>
                <w:right w:val="single" w:sz="4" w:space="4" w:color="auto"/>
              </w:pBdr>
              <w:spacing w:line="240" w:lineRule="exact"/>
              <w:rPr>
                <w:rFonts w:ascii="Times New Roman" w:hAnsi="Times New Roman"/>
                <w:sz w:val="24"/>
                <w:szCs w:val="24"/>
                <w:u w:val="single"/>
              </w:rPr>
            </w:pPr>
          </w:p>
          <w:p w:rsidR="001F6DE9" w:rsidRPr="00AD0807" w:rsidRDefault="001F6DE9" w:rsidP="001F6DE9">
            <w:pPr>
              <w:pStyle w:val="PleadingCaption"/>
              <w:tabs>
                <w:tab w:val="left" w:pos="1022"/>
                <w:tab w:val="left" w:pos="1872"/>
              </w:tabs>
              <w:ind w:left="72"/>
            </w:pPr>
            <w:r>
              <w:t xml:space="preserve">[MODEL] </w:t>
            </w:r>
            <w:r w:rsidRPr="00AD0807">
              <w:t>STIPULATED</w:t>
            </w:r>
            <w:r>
              <w:t xml:space="preserve"> ORDER RE: DISCOVERY OF ELECTRONICALLY STORED INFORMATION</w:t>
            </w:r>
            <w:r w:rsidRPr="00AD0807">
              <w:t xml:space="preserve"> </w:t>
            </w:r>
            <w:r>
              <w:t>FOR STANDARD LITIGATION</w:t>
            </w:r>
          </w:p>
          <w:p w:rsidR="00443B76" w:rsidRPr="00835CD3" w:rsidRDefault="00443B76" w:rsidP="00F0112C">
            <w:pPr>
              <w:widowControl w:val="0"/>
              <w:pBdr>
                <w:right w:val="single" w:sz="4" w:space="4" w:color="auto"/>
              </w:pBdr>
              <w:tabs>
                <w:tab w:val="left" w:pos="1440"/>
              </w:tabs>
              <w:spacing w:line="300" w:lineRule="exact"/>
              <w:rPr>
                <w:rFonts w:ascii="Times New Roman" w:hAnsi="Times New Roman"/>
                <w:sz w:val="24"/>
                <w:szCs w:val="24"/>
              </w:rPr>
            </w:pPr>
          </w:p>
        </w:tc>
        <w:bookmarkStart w:id="1" w:name="CaseNumber"/>
        <w:bookmarkEnd w:id="1"/>
      </w:tr>
    </w:tbl>
    <w:p w:rsidR="009D6609" w:rsidRPr="00465991" w:rsidRDefault="009D6609" w:rsidP="00C8696A">
      <w:pPr>
        <w:pStyle w:val="Heading1"/>
        <w:keepNext/>
        <w:spacing w:before="240"/>
      </w:pPr>
      <w:r w:rsidRPr="00465991">
        <w:t>1.</w:t>
      </w:r>
      <w:r w:rsidRPr="00465991">
        <w:tab/>
        <w:t>PURPOSE</w:t>
      </w:r>
    </w:p>
    <w:p w:rsidR="009D6609" w:rsidRPr="00465991" w:rsidRDefault="009D6609" w:rsidP="00465991">
      <w:pPr>
        <w:pStyle w:val="NoSpacing"/>
      </w:pPr>
      <w:r w:rsidRPr="00465991">
        <w:t xml:space="preserve">This Order will govern discovery of electronically stored information (“ESI”) in this case as a supplement to the Federal Rules of Civil Procedure, this Court’s Guidelines for the Discovery of Electronically Stored Information, and any other applicable orders and rules. </w:t>
      </w:r>
    </w:p>
    <w:p w:rsidR="009D6609" w:rsidRPr="00AF1AFF" w:rsidRDefault="009D6609" w:rsidP="00C8696A">
      <w:pPr>
        <w:pStyle w:val="Heading1"/>
        <w:keepNext/>
      </w:pPr>
      <w:r w:rsidRPr="00AF1AFF">
        <w:t>2.</w:t>
      </w:r>
      <w:r w:rsidRPr="00AF1AFF">
        <w:tab/>
        <w:t>COOPERATION</w:t>
      </w:r>
    </w:p>
    <w:p w:rsidR="009D6609" w:rsidRPr="00465991" w:rsidRDefault="009D6609" w:rsidP="00465991">
      <w:pPr>
        <w:pStyle w:val="NoSpacing"/>
      </w:pPr>
      <w:r w:rsidRPr="00465991">
        <w:t>The parties are aware of the importance the Court places on cooperation and commit to cooperate in good faith throughout the matter consistent with this Court’s Guidelines for the Discovery of ESI.</w:t>
      </w:r>
    </w:p>
    <w:p w:rsidR="009D6609" w:rsidRPr="00AD0807" w:rsidRDefault="009D6609" w:rsidP="00C8696A">
      <w:pPr>
        <w:pStyle w:val="Heading1"/>
        <w:keepNext/>
      </w:pPr>
      <w:r w:rsidRPr="00AD0807">
        <w:t>3.</w:t>
      </w:r>
      <w:r w:rsidRPr="00AD0807">
        <w:tab/>
      </w:r>
      <w:r>
        <w:t>LIAISON</w:t>
      </w:r>
    </w:p>
    <w:p w:rsidR="009D6609" w:rsidRDefault="009D6609" w:rsidP="00465991">
      <w:pPr>
        <w:pStyle w:val="NoSpacing"/>
      </w:pPr>
      <w:r>
        <w:t>The parties have identified liaisons to each other who are and will be knowledgeable about and responsible for discussing their respective ESI.  Each e-discovery liaison will be, or have access to those who are, knowledgeable about the technical aspects of e-discovery, including the location, nature, accessibility, format, collection, search methodologies, and production of ESI in this matter. The parties will rely on the liaisons, as needed, to confer about ESI and to help resolve disputes without court intervention.</w:t>
      </w:r>
    </w:p>
    <w:p w:rsidR="009D6609" w:rsidRPr="00AD0807" w:rsidRDefault="009D6609" w:rsidP="00C8696A">
      <w:pPr>
        <w:pStyle w:val="Heading1"/>
        <w:keepNext/>
      </w:pPr>
      <w:r>
        <w:lastRenderedPageBreak/>
        <w:t>4.</w:t>
      </w:r>
      <w:r w:rsidRPr="00AD0807">
        <w:tab/>
      </w:r>
      <w:r>
        <w:t>PRESERVATION</w:t>
      </w:r>
    </w:p>
    <w:p w:rsidR="009D6609" w:rsidRDefault="009D6609" w:rsidP="00465991">
      <w:pPr>
        <w:pStyle w:val="NoSpacing"/>
      </w:pPr>
      <w:r>
        <w:t xml:space="preserve">The parties have discussed their preservation obligations and needs and agree that preservation of potentially relevant ESI will be reasonable and proportionate. To reduce the costs and burdens of preservation and to ensure proper ESI is preserved, the parties agree that: </w:t>
      </w:r>
    </w:p>
    <w:p w:rsidR="009D6609" w:rsidRPr="00F265B8" w:rsidRDefault="009D6609" w:rsidP="00F265B8">
      <w:pPr>
        <w:pStyle w:val="ListParagraph"/>
      </w:pPr>
      <w:r>
        <w:t>a)</w:t>
      </w:r>
      <w:r>
        <w:tab/>
      </w:r>
      <w:r w:rsidRPr="00F265B8">
        <w:t xml:space="preserve">Only ESI created or </w:t>
      </w:r>
      <w:r w:rsidR="008655E5" w:rsidRPr="00F265B8">
        <w:t xml:space="preserve">received between </w:t>
      </w:r>
      <w:r w:rsidR="00C8696A">
        <w:t>________</w:t>
      </w:r>
      <w:r w:rsidR="008655E5" w:rsidRPr="00F265B8">
        <w:t xml:space="preserve"> and </w:t>
      </w:r>
      <w:r w:rsidR="00C8696A">
        <w:t xml:space="preserve">________ </w:t>
      </w:r>
      <w:r w:rsidRPr="00F265B8">
        <w:t>will be preserved;</w:t>
      </w:r>
    </w:p>
    <w:p w:rsidR="009D6609" w:rsidRPr="00F265B8" w:rsidRDefault="009D6609" w:rsidP="00F265B8">
      <w:pPr>
        <w:pStyle w:val="ListParagraph"/>
      </w:pPr>
      <w:r w:rsidRPr="00F265B8">
        <w:t>b)</w:t>
      </w:r>
      <w:r w:rsidRPr="00F265B8">
        <w:tab/>
        <w:t>The parties have exchanged a list of the types of ESI they believe should be preserved and the custodians, or general job titles or descriptions of custodians, for whom they believe ESI should be preserved, e.g., “HR head,” “scientist,” and “marketing manager.” The parties shall add or remove custodians as reasonably necessary;</w:t>
      </w:r>
    </w:p>
    <w:p w:rsidR="009D6609" w:rsidRPr="00F265B8" w:rsidRDefault="009D6609" w:rsidP="00F265B8">
      <w:pPr>
        <w:pStyle w:val="ListParagraph"/>
      </w:pPr>
      <w:r w:rsidRPr="00F265B8">
        <w:t>c)</w:t>
      </w:r>
      <w:r w:rsidRPr="00F265B8">
        <w:tab/>
        <w:t>The parties have agreed/will agree on the number of custodians per party for whom ESI will be preserved;</w:t>
      </w:r>
    </w:p>
    <w:p w:rsidR="009D6609" w:rsidRPr="00F265B8" w:rsidRDefault="009D6609" w:rsidP="00F265B8">
      <w:pPr>
        <w:pStyle w:val="ListParagraph"/>
      </w:pPr>
      <w:r w:rsidRPr="00F265B8">
        <w:t>d)</w:t>
      </w:r>
      <w:r w:rsidRPr="00F265B8">
        <w:tab/>
        <w:t xml:space="preserve">These data sources are not reasonably accessible because of undue burden or cost pursuant to Fed. R. Civ. P. 26(b)(2)(B) and ESI from these sources will be preserved but not searched, reviewed, or produced:  </w:t>
      </w:r>
      <w:r w:rsidR="00E42912" w:rsidRPr="00F265B8">
        <w:t>[e.g., backup media of [named]</w:t>
      </w:r>
      <w:r w:rsidRPr="00F265B8">
        <w:t xml:space="preserve"> system, systems no longer in use that cannot be accessed]; </w:t>
      </w:r>
    </w:p>
    <w:p w:rsidR="009D6609" w:rsidRPr="00F265B8" w:rsidRDefault="009D6609" w:rsidP="00F265B8">
      <w:pPr>
        <w:pStyle w:val="ListParagraph"/>
      </w:pPr>
      <w:r w:rsidRPr="00F265B8">
        <w:t>e)</w:t>
      </w:r>
      <w:r w:rsidRPr="00F265B8">
        <w:tab/>
        <w:t>Among the sources of data the parties agree are not reasonably accessible, the parties agree not to preserve the following: [e.g., backup media</w:t>
      </w:r>
      <w:r w:rsidR="00E42912" w:rsidRPr="00F265B8">
        <w:t xml:space="preserve"> created before </w:t>
      </w:r>
      <w:r w:rsidR="00C8696A">
        <w:t>________</w:t>
      </w:r>
      <w:r w:rsidRPr="00F265B8">
        <w:t xml:space="preserve">, digital voicemail, instant messaging, automatically saved versions of documents]; </w:t>
      </w:r>
    </w:p>
    <w:p w:rsidR="009D6609" w:rsidRPr="008655E5" w:rsidRDefault="009D6609" w:rsidP="00F265B8">
      <w:pPr>
        <w:pStyle w:val="ListParagraph"/>
      </w:pPr>
      <w:r w:rsidRPr="00F265B8">
        <w:t>f)</w:t>
      </w:r>
      <w:r w:rsidRPr="00F265B8">
        <w:tab/>
        <w:t>In addition to the agreements above, the parties agree data from these sources (a) could contain relevant information but (b) under the proportionality factors, sh</w:t>
      </w:r>
      <w:r w:rsidR="00440EC4" w:rsidRPr="00F265B8">
        <w:t xml:space="preserve">ould not be preserved: </w:t>
      </w:r>
      <w:r w:rsidR="00C8696A">
        <w:t>___________________________________________________.</w:t>
      </w:r>
      <w:r w:rsidR="00440EC4" w:rsidRPr="00440EC4">
        <w:rPr>
          <w:noProof/>
        </w:rPr>
        <w:t xml:space="preserve"> </w:t>
      </w:r>
    </w:p>
    <w:p w:rsidR="009D6609" w:rsidRPr="00131933" w:rsidRDefault="009D6609" w:rsidP="00C8696A">
      <w:pPr>
        <w:pStyle w:val="Heading1"/>
        <w:keepNext/>
      </w:pPr>
      <w:r>
        <w:t>5.</w:t>
      </w:r>
      <w:r w:rsidRPr="00AD0807">
        <w:tab/>
      </w:r>
      <w:r w:rsidRPr="00131933">
        <w:t>SEARCH</w:t>
      </w:r>
    </w:p>
    <w:p w:rsidR="009D6609" w:rsidRPr="002C16F1" w:rsidRDefault="009D6609" w:rsidP="00465991">
      <w:pPr>
        <w:pStyle w:val="NoSpacing"/>
      </w:pPr>
      <w:r w:rsidRPr="00641414">
        <w:t>The parties agree that in responding to a</w:t>
      </w:r>
      <w:r>
        <w:t>n initial Fed. R. Civ. P. 34</w:t>
      </w:r>
      <w:r w:rsidRPr="00641414">
        <w:t xml:space="preserve"> request, or earlier if appropriate, they will meet and confer about methods to search ESI in order to identify ESI that is subject to </w:t>
      </w:r>
      <w:r>
        <w:t xml:space="preserve">production in </w:t>
      </w:r>
      <w:r w:rsidRPr="00641414">
        <w:t>discovery and filter out ESI that is not subject to discovery.</w:t>
      </w:r>
    </w:p>
    <w:p w:rsidR="009D6609" w:rsidRPr="00AD0807" w:rsidRDefault="009D6609" w:rsidP="00C8696A">
      <w:pPr>
        <w:pStyle w:val="Heading1"/>
        <w:keepNext/>
      </w:pPr>
      <w:r w:rsidRPr="00641414">
        <w:t>6.</w:t>
      </w:r>
      <w:r w:rsidRPr="00641414">
        <w:tab/>
      </w:r>
      <w:r w:rsidRPr="00470715">
        <w:t>PRODUCTION FORMATS</w:t>
      </w:r>
    </w:p>
    <w:p w:rsidR="009D6609" w:rsidRDefault="009D6609" w:rsidP="00465991">
      <w:pPr>
        <w:pStyle w:val="NoSpacing"/>
      </w:pPr>
      <w:r>
        <w:t>The parties</w:t>
      </w:r>
      <w:r w:rsidR="00440EC4">
        <w:t xml:space="preserve"> agree to produce documents in </w:t>
      </w:r>
      <w:sdt>
        <w:sdtPr>
          <w:id w:val="-58480783"/>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rsidR="00440EC4">
        <w:t xml:space="preserve"> </w:t>
      </w:r>
      <w:r>
        <w:t xml:space="preserve">PDF, </w:t>
      </w:r>
      <w:sdt>
        <w:sdtPr>
          <w:id w:val="2039552760"/>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t xml:space="preserve">TIFF, </w:t>
      </w:r>
      <w:sdt>
        <w:sdtPr>
          <w:id w:val="1414436208"/>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rsidR="00440EC4">
        <w:t>native and/or</w:t>
      </w:r>
      <w:r>
        <w:t xml:space="preserve"> </w:t>
      </w:r>
      <w:sdt>
        <w:sdtPr>
          <w:id w:val="2082636276"/>
          <w14:checkbox>
            <w14:checked w14:val="0"/>
            <w14:checkedState w14:val="2612" w14:font="MS Gothic"/>
            <w14:uncheckedState w14:val="2610" w14:font="MS Gothic"/>
          </w14:checkbox>
        </w:sdtPr>
        <w:sdtContent>
          <w:r w:rsidR="00440EC4">
            <w:rPr>
              <w:rFonts w:ascii="MS Gothic" w:eastAsia="MS Gothic" w:hAnsi="MS Gothic" w:hint="eastAsia"/>
            </w:rPr>
            <w:t>☐</w:t>
          </w:r>
        </w:sdtContent>
      </w:sdt>
      <w:r>
        <w:t xml:space="preserve">paper </w:t>
      </w:r>
      <w:r w:rsidRPr="006B12BA">
        <w:t>o</w:t>
      </w:r>
      <w:r w:rsidR="00F265B8">
        <w:t>r a combination thereof (check all that apply</w:t>
      </w:r>
      <w:r w:rsidRPr="006B12BA">
        <w:t xml:space="preserve">)] </w:t>
      </w:r>
      <w:r>
        <w:t xml:space="preserve">file </w:t>
      </w:r>
      <w:r w:rsidRPr="006B12BA">
        <w:t>format</w:t>
      </w:r>
      <w:r>
        <w:t>s</w:t>
      </w:r>
      <w:r w:rsidRPr="006B12BA">
        <w:t>.</w:t>
      </w:r>
      <w:r>
        <w:t xml:space="preserve"> If particular documents warrant a different format, the parties will cooperate to arrange for the mutually acceptable</w:t>
      </w:r>
      <w:r w:rsidR="0034767C">
        <w:t xml:space="preserve"> production of such documents. </w:t>
      </w:r>
      <w:r>
        <w:t>The parties agree not to degrade the searchability of documents as part of the document production process.</w:t>
      </w:r>
      <w:bookmarkStart w:id="2" w:name="_GoBack"/>
      <w:bookmarkEnd w:id="2"/>
    </w:p>
    <w:p w:rsidR="009D6609" w:rsidRPr="00AD0807" w:rsidRDefault="009D6609" w:rsidP="00C8696A">
      <w:pPr>
        <w:pStyle w:val="Heading1"/>
        <w:keepNext/>
      </w:pPr>
      <w:r>
        <w:lastRenderedPageBreak/>
        <w:t>7</w:t>
      </w:r>
      <w:r w:rsidRPr="00AD0807">
        <w:t>.</w:t>
      </w:r>
      <w:r w:rsidRPr="00AD0807">
        <w:tab/>
      </w:r>
      <w:r>
        <w:t>PHASING</w:t>
      </w:r>
    </w:p>
    <w:p w:rsidR="009D6609" w:rsidRDefault="009D6609" w:rsidP="00465991">
      <w:pPr>
        <w:pStyle w:val="NoSpacing"/>
      </w:pPr>
      <w:r>
        <w:t>When a party propounds discovery requests pursuant to Fed. R. Civ. P. 34, the parties agree to phase the production of ESI and the initial production will be from the following s</w:t>
      </w:r>
      <w:r w:rsidR="00F265B8">
        <w:t>ources and custodians: _____________________________________________________</w:t>
      </w:r>
      <w:r>
        <w:t>. Following the initial production, the parties will continue to prioritize the order of subsequent productions.</w:t>
      </w:r>
    </w:p>
    <w:p w:rsidR="009D6609" w:rsidRPr="00AB598E" w:rsidRDefault="009D6609" w:rsidP="00C8696A">
      <w:pPr>
        <w:pStyle w:val="Heading1"/>
        <w:keepNext/>
      </w:pPr>
      <w:r>
        <w:t>8</w:t>
      </w:r>
      <w:r w:rsidRPr="00AD0807">
        <w:t>.</w:t>
      </w:r>
      <w:r w:rsidRPr="00AD0807">
        <w:tab/>
      </w:r>
      <w:r>
        <w:t>DOCUMENTS PROTECTED FROM DISCOVERY</w:t>
      </w:r>
    </w:p>
    <w:p w:rsidR="009D6609" w:rsidRDefault="009D6609" w:rsidP="00F265B8">
      <w:pPr>
        <w:pStyle w:val="ListParagraph"/>
      </w:pPr>
      <w:r>
        <w:t>a)</w:t>
      </w:r>
      <w:r w:rsidRPr="00AD0807">
        <w:tab/>
      </w:r>
      <w:r>
        <w:t>Pursuant to Fed. R. Evid. 502(d), the</w:t>
      </w:r>
      <w:r w:rsidRPr="00EE1A46">
        <w:t xml:space="preserve"> production of a privileged or work</w:t>
      </w:r>
      <w:r>
        <w:t>-</w:t>
      </w:r>
      <w:r w:rsidRPr="00EE1A46">
        <w:t>product</w:t>
      </w:r>
      <w:r>
        <w:t>-</w:t>
      </w:r>
      <w:r w:rsidRPr="00EE1A46">
        <w:t>protected document</w:t>
      </w:r>
      <w:r>
        <w:t>, whether inadvertent or otherwise,</w:t>
      </w:r>
      <w:r w:rsidRPr="00EE1A46">
        <w:t xml:space="preserve"> is not a waiver </w:t>
      </w:r>
      <w:r>
        <w:t xml:space="preserve">of privilege or protection from discovery </w:t>
      </w:r>
      <w:r w:rsidRPr="00EE1A46">
        <w:t>in th</w:t>
      </w:r>
      <w:r>
        <w:t>is</w:t>
      </w:r>
      <w:r w:rsidRPr="00EE1A46">
        <w:t xml:space="preserve"> case or in any other </w:t>
      </w:r>
      <w:r>
        <w:t>f</w:t>
      </w:r>
      <w:r w:rsidRPr="00EE1A46">
        <w:t xml:space="preserve">ederal or </w:t>
      </w:r>
      <w:r>
        <w:t>s</w:t>
      </w:r>
      <w:r w:rsidRPr="00EE1A46">
        <w:t xml:space="preserve">tate </w:t>
      </w:r>
      <w:r>
        <w:t xml:space="preserve">proceeding. For example, the </w:t>
      </w:r>
      <w:r w:rsidRPr="00EE1A46">
        <w:t>mere production of privileged or work</w:t>
      </w:r>
      <w:r>
        <w:t>-</w:t>
      </w:r>
      <w:r w:rsidRPr="00EE1A46">
        <w:t>product</w:t>
      </w:r>
      <w:r>
        <w:t>-</w:t>
      </w:r>
      <w:r w:rsidRPr="00EE1A46">
        <w:t>protected document</w:t>
      </w:r>
      <w:r>
        <w:t>s</w:t>
      </w:r>
      <w:r w:rsidRPr="00EE1A46">
        <w:t xml:space="preserve"> in </w:t>
      </w:r>
      <w:r>
        <w:t xml:space="preserve">this case </w:t>
      </w:r>
      <w:r w:rsidRPr="00EE1A46">
        <w:t xml:space="preserve">as part of a mass production </w:t>
      </w:r>
      <w:r>
        <w:t xml:space="preserve">is not </w:t>
      </w:r>
      <w:r w:rsidRPr="00EE1A46">
        <w:t>itself a waiver</w:t>
      </w:r>
      <w:r>
        <w:t xml:space="preserve"> </w:t>
      </w:r>
      <w:r w:rsidRPr="00EE1A46">
        <w:t>in th</w:t>
      </w:r>
      <w:r>
        <w:t>is</w:t>
      </w:r>
      <w:r w:rsidRPr="00EE1A46">
        <w:t xml:space="preserve"> case or in any other </w:t>
      </w:r>
      <w:r>
        <w:t>f</w:t>
      </w:r>
      <w:r w:rsidRPr="00EE1A46">
        <w:t xml:space="preserve">ederal or </w:t>
      </w:r>
      <w:r>
        <w:t>s</w:t>
      </w:r>
      <w:r w:rsidRPr="00EE1A46">
        <w:t>tate proceeding.</w:t>
      </w:r>
    </w:p>
    <w:p w:rsidR="009D6609" w:rsidRDefault="009D6609" w:rsidP="00F265B8">
      <w:pPr>
        <w:pStyle w:val="ListParagraph"/>
      </w:pPr>
      <w:r>
        <w:t>b)</w:t>
      </w:r>
      <w:r>
        <w:tab/>
        <w:t xml:space="preserve">The parties have agreed upon a “quick peek” process pursuant to Fed. R. Civ. P. 26(b)(5) and reserve rights to </w:t>
      </w:r>
      <w:r w:rsidR="00C8696A">
        <w:t>assert privilege as follows ____________________</w:t>
      </w:r>
      <w:r w:rsidR="00C8696A">
        <w:br/>
        <w:t>_________________________________________________________________</w:t>
      </w:r>
      <w:r>
        <w:t xml:space="preserve">. </w:t>
      </w:r>
    </w:p>
    <w:p w:rsidR="009D6609" w:rsidRDefault="009D6609" w:rsidP="00F265B8">
      <w:pPr>
        <w:pStyle w:val="ListParagraph"/>
      </w:pPr>
      <w:r>
        <w:t>c)</w:t>
      </w:r>
      <w:r w:rsidRPr="001B349E">
        <w:tab/>
        <w:t>Communications involving trial counsel that post-date the filing of the complaint need not be placed on a privilege log</w:t>
      </w:r>
      <w:r>
        <w:t>.</w:t>
      </w:r>
      <w:r w:rsidRPr="001B349E">
        <w:t xml:space="preserve"> </w:t>
      </w:r>
      <w:r>
        <w:t xml:space="preserve">Communications may be identified on a privilege log by category, rather than individually, if appropriate. </w:t>
      </w:r>
    </w:p>
    <w:p w:rsidR="009D6609" w:rsidRDefault="009D6609" w:rsidP="00C8696A">
      <w:pPr>
        <w:pStyle w:val="Heading1"/>
        <w:keepNext/>
      </w:pPr>
      <w:r>
        <w:t>9.</w:t>
      </w:r>
      <w:r>
        <w:tab/>
        <w:t>MODIFICATION</w:t>
      </w:r>
    </w:p>
    <w:p w:rsidR="009D6609" w:rsidRDefault="009D6609" w:rsidP="006F4DA2">
      <w:pPr>
        <w:pStyle w:val="BodyText"/>
        <w:spacing w:line="464" w:lineRule="exact"/>
        <w:ind w:right="187" w:firstLine="720"/>
      </w:pPr>
      <w:r>
        <w:t>This Stipulated Order may be modified by a Stipulated Order of the parties or by the Court for good cause shown.</w:t>
      </w:r>
    </w:p>
    <w:p w:rsidR="006F4DA2" w:rsidRDefault="006F4DA2" w:rsidP="006F4DA2">
      <w:pPr>
        <w:pStyle w:val="BodyText"/>
        <w:spacing w:line="240" w:lineRule="auto"/>
        <w:ind w:firstLine="720"/>
        <w:rPr>
          <w:b/>
        </w:rPr>
      </w:pPr>
    </w:p>
    <w:p w:rsidR="006F4DA2" w:rsidRDefault="009D6609" w:rsidP="006F4DA2">
      <w:pPr>
        <w:pStyle w:val="BodyText"/>
        <w:spacing w:line="240" w:lineRule="auto"/>
        <w:ind w:firstLine="720"/>
      </w:pPr>
      <w:r w:rsidRPr="006F4DA2">
        <w:rPr>
          <w:b/>
        </w:rPr>
        <w:t>IT IS SO STIPULATED</w:t>
      </w:r>
      <w:r w:rsidRPr="00AD0807">
        <w:t xml:space="preserve">, </w:t>
      </w:r>
      <w:r w:rsidR="006F4DA2">
        <w:t>through Counsel of R</w:t>
      </w:r>
      <w:r w:rsidR="006F4DA2" w:rsidRPr="00AD0807">
        <w:t>ecord.</w:t>
      </w:r>
    </w:p>
    <w:p w:rsidR="006F4DA2" w:rsidRPr="00AD0807" w:rsidRDefault="006F4DA2" w:rsidP="006F4DA2">
      <w:pPr>
        <w:pStyle w:val="BodyText"/>
        <w:spacing w:line="240" w:lineRule="auto"/>
        <w:ind w:firstLine="72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940"/>
      </w:tblGrid>
      <w:tr w:rsidR="00411E2C" w:rsidRPr="006F4DA2" w:rsidTr="006F4DA2">
        <w:tc>
          <w:tcPr>
            <w:tcW w:w="2970" w:type="dxa"/>
          </w:tcPr>
          <w:p w:rsidR="00411E2C" w:rsidRPr="006F4DA2" w:rsidRDefault="00411E2C" w:rsidP="00E102B8">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411E2C" w:rsidRPr="006F4DA2" w:rsidRDefault="00411E2C" w:rsidP="00E102B8">
            <w:pPr>
              <w:rPr>
                <w:rFonts w:ascii="Times New Roman" w:hAnsi="Times New Roman"/>
                <w:sz w:val="24"/>
                <w:szCs w:val="24"/>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P</w:t>
            </w:r>
            <w:r w:rsidR="00411E2C" w:rsidRPr="006F4DA2">
              <w:rPr>
                <w:rFonts w:ascii="Times New Roman" w:hAnsi="Times New Roman"/>
                <w:sz w:val="24"/>
                <w:szCs w:val="24"/>
              </w:rPr>
              <w:t>laintiff</w:t>
            </w:r>
          </w:p>
        </w:tc>
      </w:tr>
      <w:tr w:rsidR="00411E2C" w:rsidRPr="006F4DA2" w:rsidTr="006F4DA2">
        <w:trPr>
          <w:trHeight w:val="513"/>
        </w:trPr>
        <w:tc>
          <w:tcPr>
            <w:tcW w:w="2970" w:type="dxa"/>
            <w:vAlign w:val="bottom"/>
          </w:tcPr>
          <w:p w:rsidR="00411E2C" w:rsidRPr="006F4DA2" w:rsidRDefault="00411E2C" w:rsidP="00411E2C">
            <w:pPr>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vAlign w:val="bottom"/>
          </w:tcPr>
          <w:p w:rsidR="00411E2C" w:rsidRPr="006F4DA2" w:rsidRDefault="00411E2C" w:rsidP="006F4DA2">
            <w:pPr>
              <w:jc w:val="center"/>
              <w:rPr>
                <w:rFonts w:ascii="Times New Roman" w:hAnsi="Times New Roman"/>
                <w:sz w:val="24"/>
                <w:szCs w:val="24"/>
                <w:u w:val="single"/>
              </w:rPr>
            </w:pPr>
          </w:p>
        </w:tc>
      </w:tr>
      <w:tr w:rsidR="00411E2C" w:rsidRPr="006F4DA2" w:rsidTr="006F4DA2">
        <w:tc>
          <w:tcPr>
            <w:tcW w:w="2970" w:type="dxa"/>
          </w:tcPr>
          <w:p w:rsidR="00411E2C" w:rsidRPr="006F4DA2" w:rsidRDefault="00411E2C" w:rsidP="00E102B8">
            <w:pPr>
              <w:rPr>
                <w:rFonts w:ascii="Times New Roman" w:hAnsi="Times New Roman"/>
                <w:sz w:val="24"/>
                <w:szCs w:val="24"/>
              </w:rPr>
            </w:pPr>
          </w:p>
        </w:tc>
        <w:tc>
          <w:tcPr>
            <w:tcW w:w="5940" w:type="dxa"/>
            <w:tcBorders>
              <w:top w:val="single" w:sz="4" w:space="0" w:color="auto"/>
            </w:tcBorders>
          </w:tcPr>
          <w:p w:rsidR="00411E2C" w:rsidRPr="006F4DA2" w:rsidRDefault="006F4DA2" w:rsidP="006F4DA2">
            <w:pPr>
              <w:jc w:val="center"/>
              <w:rPr>
                <w:rFonts w:ascii="Times New Roman" w:hAnsi="Times New Roman"/>
                <w:sz w:val="24"/>
                <w:szCs w:val="24"/>
              </w:rPr>
            </w:pPr>
            <w:r w:rsidRPr="006F4DA2">
              <w:rPr>
                <w:rFonts w:ascii="Times New Roman" w:hAnsi="Times New Roman"/>
                <w:sz w:val="24"/>
                <w:szCs w:val="24"/>
              </w:rPr>
              <w:t>Counsel for D</w:t>
            </w:r>
            <w:r w:rsidR="00411E2C" w:rsidRPr="006F4DA2">
              <w:rPr>
                <w:rFonts w:ascii="Times New Roman" w:hAnsi="Times New Roman"/>
                <w:sz w:val="24"/>
                <w:szCs w:val="24"/>
              </w:rPr>
              <w:t>efendant</w:t>
            </w:r>
          </w:p>
        </w:tc>
      </w:tr>
    </w:tbl>
    <w:p w:rsidR="006F4DA2" w:rsidRDefault="006F4DA2" w:rsidP="006F4DA2">
      <w:pPr>
        <w:spacing w:line="240" w:lineRule="auto"/>
        <w:rPr>
          <w:rFonts w:ascii="Times New Roman" w:hAnsi="Times New Roman"/>
          <w:sz w:val="22"/>
          <w:szCs w:val="22"/>
        </w:rPr>
      </w:pPr>
    </w:p>
    <w:p w:rsidR="00757F08" w:rsidRPr="006F4DA2" w:rsidRDefault="00757F08" w:rsidP="006F4DA2">
      <w:pPr>
        <w:spacing w:line="240" w:lineRule="auto"/>
        <w:rPr>
          <w:rFonts w:ascii="Times New Roman" w:hAnsi="Times New Roman"/>
          <w:sz w:val="24"/>
          <w:szCs w:val="24"/>
        </w:rPr>
      </w:pPr>
      <w:r w:rsidRPr="006F4DA2">
        <w:rPr>
          <w:rFonts w:ascii="Times New Roman" w:hAnsi="Times New Roman"/>
          <w:sz w:val="24"/>
          <w:szCs w:val="24"/>
        </w:rPr>
        <w:tab/>
      </w:r>
      <w:r w:rsidRPr="006F4DA2">
        <w:rPr>
          <w:rFonts w:ascii="Times New Roman" w:hAnsi="Times New Roman"/>
          <w:b/>
          <w:bCs/>
          <w:sz w:val="24"/>
          <w:szCs w:val="24"/>
        </w:rPr>
        <w:t xml:space="preserve">IT IS ORDERED </w:t>
      </w:r>
      <w:r w:rsidRPr="006F4DA2">
        <w:rPr>
          <w:rFonts w:ascii="Times New Roman" w:hAnsi="Times New Roman"/>
          <w:sz w:val="24"/>
          <w:szCs w:val="24"/>
        </w:rPr>
        <w:t>that the forgoing Agreement is appr</w:t>
      </w:r>
      <w:r w:rsidR="00411E2C" w:rsidRPr="006F4DA2">
        <w:rPr>
          <w:rFonts w:ascii="Times New Roman" w:hAnsi="Times New Roman"/>
          <w:sz w:val="24"/>
          <w:szCs w:val="24"/>
        </w:rPr>
        <w:t>oved.</w:t>
      </w:r>
      <w:r w:rsidR="009D6609" w:rsidRPr="006F4DA2">
        <w:rPr>
          <w:rFonts w:ascii="Times New Roman" w:hAnsi="Times New Roman"/>
          <w:sz w:val="24"/>
          <w:szCs w:val="24"/>
        </w:rPr>
        <w:t xml:space="preserve"> </w:t>
      </w:r>
    </w:p>
    <w:p w:rsidR="006F4DA2" w:rsidRDefault="006F4DA2" w:rsidP="006F4DA2">
      <w:pPr>
        <w:spacing w:line="240" w:lineRule="auto"/>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EE4BEA" w:rsidTr="006F4DA2">
        <w:tc>
          <w:tcPr>
            <w:tcW w:w="3078" w:type="dxa"/>
          </w:tcPr>
          <w:p w:rsidR="00EE4BEA" w:rsidRPr="006F4DA2" w:rsidRDefault="00EE4BEA" w:rsidP="00EE4BEA">
            <w:pPr>
              <w:pStyle w:val="Signatureblockdate"/>
              <w:widowControl w:val="0"/>
              <w:spacing w:line="480" w:lineRule="exact"/>
              <w:ind w:left="0"/>
              <w:jc w:val="both"/>
              <w:rPr>
                <w:rFonts w:ascii="Times New Roman" w:hAnsi="Times New Roman"/>
                <w:sz w:val="24"/>
                <w:szCs w:val="24"/>
              </w:rPr>
            </w:pPr>
            <w:r w:rsidRPr="006F4DA2">
              <w:rPr>
                <w:rFonts w:ascii="Times New Roman" w:hAnsi="Times New Roman"/>
                <w:sz w:val="24"/>
                <w:szCs w:val="24"/>
              </w:rPr>
              <w:t>Dated:</w:t>
            </w:r>
          </w:p>
        </w:tc>
        <w:tc>
          <w:tcPr>
            <w:tcW w:w="5940" w:type="dxa"/>
            <w:tcBorders>
              <w:bottom w:val="single" w:sz="4" w:space="0" w:color="auto"/>
            </w:tcBorders>
          </w:tcPr>
          <w:p w:rsidR="00EE4BEA" w:rsidRPr="00EE4BEA" w:rsidRDefault="00EE4BEA" w:rsidP="00EE4BEA">
            <w:pPr>
              <w:pStyle w:val="Signatureblockdate"/>
              <w:widowControl w:val="0"/>
              <w:spacing w:line="480" w:lineRule="exact"/>
              <w:ind w:left="0"/>
              <w:jc w:val="both"/>
              <w:rPr>
                <w:rFonts w:ascii="Times New Roman" w:hAnsi="Times New Roman"/>
                <w:sz w:val="22"/>
                <w:szCs w:val="22"/>
                <w:u w:val="single"/>
              </w:rPr>
            </w:pPr>
            <w:r w:rsidRPr="00EE4BEA">
              <w:rPr>
                <w:rFonts w:ascii="Times New Roman" w:hAnsi="Times New Roman"/>
                <w:sz w:val="22"/>
                <w:szCs w:val="22"/>
                <w:u w:val="single"/>
              </w:rPr>
              <w:t xml:space="preserve"> </w:t>
            </w:r>
          </w:p>
        </w:tc>
      </w:tr>
      <w:tr w:rsidR="00EE4BEA" w:rsidRPr="00034E7D" w:rsidTr="006F4DA2">
        <w:tc>
          <w:tcPr>
            <w:tcW w:w="3078" w:type="dxa"/>
          </w:tcPr>
          <w:p w:rsidR="00EE4BEA" w:rsidRPr="00C8696A" w:rsidRDefault="00EE4BEA" w:rsidP="00EE4BEA">
            <w:pPr>
              <w:pStyle w:val="Signatureblockdate"/>
              <w:widowControl w:val="0"/>
              <w:spacing w:line="480" w:lineRule="exact"/>
              <w:ind w:left="0"/>
              <w:jc w:val="both"/>
              <w:rPr>
                <w:rFonts w:ascii="Times New Roman" w:hAnsi="Times New Roman"/>
                <w:b/>
                <w:bCs/>
                <w:i/>
                <w:sz w:val="22"/>
                <w:szCs w:val="22"/>
              </w:rPr>
            </w:pPr>
          </w:p>
        </w:tc>
        <w:tc>
          <w:tcPr>
            <w:tcW w:w="5940" w:type="dxa"/>
            <w:tcBorders>
              <w:top w:val="single" w:sz="4" w:space="0" w:color="auto"/>
            </w:tcBorders>
          </w:tcPr>
          <w:p w:rsidR="00EE4BEA" w:rsidRPr="00034E7D" w:rsidRDefault="00411E2C" w:rsidP="006F4DA2">
            <w:pPr>
              <w:pStyle w:val="Signatureblockdate"/>
              <w:widowControl w:val="0"/>
              <w:spacing w:line="480" w:lineRule="exact"/>
              <w:ind w:left="0"/>
              <w:jc w:val="center"/>
              <w:rPr>
                <w:rFonts w:ascii="Times New Roman" w:hAnsi="Times New Roman"/>
                <w:sz w:val="24"/>
                <w:szCs w:val="24"/>
              </w:rPr>
            </w:pPr>
            <w:r w:rsidRPr="00EE4BEA">
              <w:rPr>
                <w:rFonts w:ascii="Times New Roman" w:hAnsi="Times New Roman"/>
                <w:sz w:val="22"/>
                <w:szCs w:val="22"/>
              </w:rPr>
              <w:t>UNITED STATES DISTRICT</w:t>
            </w:r>
            <w:r w:rsidR="00465991">
              <w:rPr>
                <w:rFonts w:ascii="Times New Roman" w:hAnsi="Times New Roman"/>
                <w:sz w:val="22"/>
                <w:szCs w:val="22"/>
              </w:rPr>
              <w:t>/MAGISTRATE</w:t>
            </w:r>
            <w:r w:rsidRPr="00EE4BEA">
              <w:rPr>
                <w:rFonts w:ascii="Times New Roman" w:hAnsi="Times New Roman"/>
                <w:sz w:val="22"/>
                <w:szCs w:val="22"/>
              </w:rPr>
              <w:t xml:space="preserve"> JUDGE</w:t>
            </w:r>
          </w:p>
        </w:tc>
      </w:tr>
    </w:tbl>
    <w:p w:rsidR="00443B76" w:rsidRPr="006F4DA2" w:rsidRDefault="00443B76" w:rsidP="006F4DA2">
      <w:pPr>
        <w:pStyle w:val="Signatureblockdate"/>
        <w:widowControl w:val="0"/>
        <w:spacing w:line="240" w:lineRule="auto"/>
        <w:ind w:left="0"/>
        <w:jc w:val="both"/>
        <w:rPr>
          <w:rFonts w:ascii="Times New Roman" w:hAnsi="Times New Roman"/>
          <w:sz w:val="16"/>
          <w:szCs w:val="16"/>
        </w:rPr>
      </w:pPr>
    </w:p>
    <w:sectPr w:rsidR="00443B76" w:rsidRPr="006F4DA2" w:rsidSect="006B33E8">
      <w:headerReference w:type="default" r:id="rId9"/>
      <w:footerReference w:type="default" r:id="rId10"/>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A2" w:rsidRDefault="006F4DA2">
      <w:r>
        <w:separator/>
      </w:r>
    </w:p>
  </w:endnote>
  <w:endnote w:type="continuationSeparator" w:id="0">
    <w:p w:rsidR="006F4DA2" w:rsidRDefault="006F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2" w:rsidRPr="00980439" w:rsidRDefault="006F4DA2" w:rsidP="006F4DA2">
    <w:pPr>
      <w:pStyle w:val="Footer"/>
      <w:tabs>
        <w:tab w:val="clear" w:pos="4320"/>
        <w:tab w:val="center" w:pos="4770"/>
      </w:tabs>
      <w:spacing w:line="240" w:lineRule="auto"/>
      <w:rPr>
        <w:rFonts w:ascii="Times New Roman" w:hAnsi="Times New Roman"/>
        <w:sz w:val="24"/>
        <w:szCs w:val="24"/>
      </w:rPr>
    </w:pPr>
    <w:r>
      <w:rPr>
        <w:rFonts w:ascii="Times New Roman" w:hAnsi="Times New Roman"/>
        <w:sz w:val="24"/>
        <w:szCs w:val="24"/>
      </w:rPr>
      <w:tab/>
    </w:r>
    <w:r w:rsidR="006B33E8" w:rsidRPr="006B33E8">
      <w:rPr>
        <w:rFonts w:ascii="Times New Roman" w:hAnsi="Times New Roman"/>
        <w:sz w:val="24"/>
        <w:szCs w:val="24"/>
      </w:rPr>
      <w:fldChar w:fldCharType="begin"/>
    </w:r>
    <w:r w:rsidR="006B33E8" w:rsidRPr="006B33E8">
      <w:rPr>
        <w:rFonts w:ascii="Times New Roman" w:hAnsi="Times New Roman"/>
        <w:sz w:val="24"/>
        <w:szCs w:val="24"/>
      </w:rPr>
      <w:instrText xml:space="preserve"> PAGE   \* MERGEFORMAT </w:instrText>
    </w:r>
    <w:r w:rsidR="006B33E8" w:rsidRPr="006B33E8">
      <w:rPr>
        <w:rFonts w:ascii="Times New Roman" w:hAnsi="Times New Roman"/>
        <w:sz w:val="24"/>
        <w:szCs w:val="24"/>
      </w:rPr>
      <w:fldChar w:fldCharType="separate"/>
    </w:r>
    <w:r w:rsidR="006B33E8">
      <w:rPr>
        <w:rFonts w:ascii="Times New Roman" w:hAnsi="Times New Roman"/>
        <w:noProof/>
        <w:sz w:val="24"/>
        <w:szCs w:val="24"/>
      </w:rPr>
      <w:t>3</w:t>
    </w:r>
    <w:r w:rsidR="006B33E8" w:rsidRPr="006B33E8">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A2" w:rsidRDefault="006F4DA2">
      <w:r>
        <w:separator/>
      </w:r>
    </w:p>
  </w:footnote>
  <w:footnote w:type="continuationSeparator" w:id="0">
    <w:p w:rsidR="006F4DA2" w:rsidRDefault="006F4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566473DB" wp14:editId="66BD7A7D">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18</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19</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20</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21</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22</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23</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24</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25</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26</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27</w:t>
                    </w:r>
                  </w:p>
                  <w:p w:rsidR="006F4DA2" w:rsidRPr="00835CD3" w:rsidRDefault="006F4DA2" w:rsidP="00003F69">
                    <w:pPr>
                      <w:spacing w:line="408" w:lineRule="auto"/>
                      <w:jc w:val="right"/>
                      <w:rPr>
                        <w:rFonts w:ascii="Times New Roman" w:hAnsi="Times New Roman"/>
                        <w:sz w:val="24"/>
                        <w:szCs w:val="24"/>
                      </w:rPr>
                    </w:pPr>
                    <w:r w:rsidRPr="00835CD3">
                      <w:rPr>
                        <w:rFonts w:ascii="Times New Roman" w:hAnsi="Times New Roman"/>
                        <w:sz w:val="24"/>
                        <w:szCs w:val="24"/>
                      </w:rPr>
                      <w:t>28</w:t>
                    </w:r>
                  </w:p>
                  <w:p w:rsidR="006F4DA2" w:rsidRDefault="006F4DA2" w:rsidP="00003F69">
                    <w:pPr>
                      <w:spacing w:line="408" w:lineRule="auto"/>
                      <w:jc w:val="right"/>
                    </w:pP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0E10F6C3" wp14:editId="3BD7592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4F83FD7E" wp14:editId="15A099D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4D39FF54" wp14:editId="450524E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E665B"/>
    <w:rsid w:val="001E5D16"/>
    <w:rsid w:val="001F6DE9"/>
    <w:rsid w:val="00295655"/>
    <w:rsid w:val="0034767C"/>
    <w:rsid w:val="00411E2C"/>
    <w:rsid w:val="00440EC4"/>
    <w:rsid w:val="00443B76"/>
    <w:rsid w:val="00465991"/>
    <w:rsid w:val="006B33E8"/>
    <w:rsid w:val="006F4DA2"/>
    <w:rsid w:val="00757F08"/>
    <w:rsid w:val="00835CD3"/>
    <w:rsid w:val="0086003A"/>
    <w:rsid w:val="008655E5"/>
    <w:rsid w:val="008A6F18"/>
    <w:rsid w:val="008C082C"/>
    <w:rsid w:val="009D6609"/>
    <w:rsid w:val="00AF1AFF"/>
    <w:rsid w:val="00B04FA2"/>
    <w:rsid w:val="00BD232D"/>
    <w:rsid w:val="00C064FF"/>
    <w:rsid w:val="00C40377"/>
    <w:rsid w:val="00C8696A"/>
    <w:rsid w:val="00CC2ED7"/>
    <w:rsid w:val="00D06EA4"/>
    <w:rsid w:val="00D524E5"/>
    <w:rsid w:val="00DC0C15"/>
    <w:rsid w:val="00E102B8"/>
    <w:rsid w:val="00E42912"/>
    <w:rsid w:val="00EE4BEA"/>
    <w:rsid w:val="00F0112C"/>
    <w:rsid w:val="00F265B8"/>
    <w:rsid w:val="00F955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SPCO~1\LOCALS~1\Temp\TCD78.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92E8-1466-4077-A374-6752A97D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185</TotalTime>
  <Pages>3</Pages>
  <Words>807</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dc:creator>
  <cp:lastModifiedBy>Lynn Fuller</cp:lastModifiedBy>
  <cp:revision>4</cp:revision>
  <cp:lastPrinted>2011-07-14T23:16:00Z</cp:lastPrinted>
  <dcterms:created xsi:type="dcterms:W3CDTF">2012-11-06T00:53:00Z</dcterms:created>
  <dcterms:modified xsi:type="dcterms:W3CDTF">2012-11-07T00:02:00Z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