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38" w:rsidRPr="00F617AD" w:rsidRDefault="00B73C38" w:rsidP="00B73C38">
      <w:pPr>
        <w:jc w:val="center"/>
        <w:rPr>
          <w:rFonts w:cs="Aharoni"/>
          <w:b/>
          <w:sz w:val="28"/>
          <w:szCs w:val="28"/>
        </w:rPr>
      </w:pPr>
      <w:bookmarkStart w:id="0" w:name="_GoBack"/>
      <w:bookmarkEnd w:id="0"/>
      <w:r w:rsidRPr="00F617AD">
        <w:rPr>
          <w:rFonts w:cs="Aharoni"/>
          <w:b/>
          <w:sz w:val="28"/>
          <w:szCs w:val="28"/>
        </w:rPr>
        <w:t>UNITED STATES DISTRICT COURT</w:t>
      </w:r>
    </w:p>
    <w:p w:rsidR="00B73C38" w:rsidRPr="00160878" w:rsidRDefault="00B73C38" w:rsidP="00B73C38">
      <w:pPr>
        <w:jc w:val="center"/>
        <w:rPr>
          <w:b/>
          <w:sz w:val="28"/>
          <w:szCs w:val="28"/>
        </w:rPr>
      </w:pPr>
      <w:r w:rsidRPr="00160878">
        <w:rPr>
          <w:b/>
          <w:sz w:val="28"/>
          <w:szCs w:val="28"/>
        </w:rPr>
        <w:t>Northern District of California</w:t>
      </w:r>
    </w:p>
    <w:p w:rsidR="00FD4E16" w:rsidRDefault="00FD4E16" w:rsidP="00BE3DD0">
      <w:pPr>
        <w:jc w:val="center"/>
        <w:rPr>
          <w:b/>
          <w:sz w:val="28"/>
          <w:szCs w:val="28"/>
        </w:rPr>
      </w:pPr>
    </w:p>
    <w:p w:rsidR="00F617AD" w:rsidRPr="00AF6DBB" w:rsidRDefault="002E68F1" w:rsidP="002E68F1">
      <w:pPr>
        <w:tabs>
          <w:tab w:val="left" w:pos="9540"/>
        </w:tabs>
        <w:jc w:val="center"/>
        <w:rPr>
          <w:b/>
          <w:i/>
          <w:sz w:val="24"/>
          <w:szCs w:val="24"/>
        </w:rPr>
      </w:pPr>
      <w:r>
        <w:rPr>
          <w:b/>
          <w:i/>
          <w:sz w:val="24"/>
          <w:szCs w:val="24"/>
        </w:rPr>
        <w:t xml:space="preserve">CONFIDENTIAL </w:t>
      </w:r>
      <w:r w:rsidR="00B25CC4">
        <w:rPr>
          <w:b/>
          <w:i/>
          <w:sz w:val="24"/>
          <w:szCs w:val="24"/>
        </w:rPr>
        <w:t>BUDGET APPLICATION FOR</w:t>
      </w:r>
      <w:r w:rsidR="00FD4E16" w:rsidRPr="00AF6DBB">
        <w:rPr>
          <w:b/>
          <w:i/>
          <w:sz w:val="24"/>
          <w:szCs w:val="24"/>
        </w:rPr>
        <w:t xml:space="preserve"> </w:t>
      </w:r>
      <w:r w:rsidR="008B27E0" w:rsidRPr="00AF6DBB">
        <w:rPr>
          <w:b/>
          <w:i/>
          <w:sz w:val="24"/>
          <w:szCs w:val="24"/>
        </w:rPr>
        <w:t xml:space="preserve">A </w:t>
      </w:r>
      <w:r>
        <w:rPr>
          <w:b/>
          <w:i/>
          <w:sz w:val="24"/>
          <w:szCs w:val="24"/>
        </w:rPr>
        <w:t>CAPITAL CASE</w:t>
      </w:r>
    </w:p>
    <w:p w:rsidR="007963D6" w:rsidRPr="00AF6DBB" w:rsidRDefault="007963D6" w:rsidP="00FD4E16">
      <w:pPr>
        <w:jc w:val="center"/>
        <w:rPr>
          <w:b/>
          <w:sz w:val="24"/>
          <w:szCs w:val="24"/>
        </w:rPr>
      </w:pPr>
    </w:p>
    <w:tbl>
      <w:tblPr>
        <w:tblW w:w="0" w:type="auto"/>
        <w:tblLook w:val="04A0" w:firstRow="1" w:lastRow="0" w:firstColumn="1" w:lastColumn="0" w:noHBand="0" w:noVBand="1"/>
      </w:tblPr>
      <w:tblGrid>
        <w:gridCol w:w="2088"/>
        <w:gridCol w:w="2700"/>
        <w:gridCol w:w="2070"/>
        <w:gridCol w:w="2718"/>
      </w:tblGrid>
      <w:tr w:rsidR="00741018" w:rsidRPr="00550C96" w:rsidTr="00BF4058">
        <w:tc>
          <w:tcPr>
            <w:tcW w:w="2088" w:type="dxa"/>
            <w:shd w:val="clear" w:color="auto" w:fill="auto"/>
          </w:tcPr>
          <w:p w:rsidR="00741018" w:rsidRPr="00FB74A1" w:rsidRDefault="00741018" w:rsidP="00BF4058">
            <w:r>
              <w:t>Defendant</w:t>
            </w:r>
            <w:r w:rsidRPr="00FB74A1">
              <w:t>'s Name:</w:t>
            </w:r>
          </w:p>
        </w:tc>
        <w:tc>
          <w:tcPr>
            <w:tcW w:w="7488" w:type="dxa"/>
            <w:gridSpan w:val="3"/>
            <w:tcBorders>
              <w:bottom w:val="single" w:sz="4" w:space="0" w:color="1F497D"/>
            </w:tcBorders>
            <w:shd w:val="clear" w:color="auto" w:fill="auto"/>
          </w:tcPr>
          <w:p w:rsidR="00741018" w:rsidRPr="00BF4058" w:rsidRDefault="00741018" w:rsidP="00BF4058">
            <w:pPr>
              <w:rPr>
                <w:b/>
                <w:szCs w:val="20"/>
              </w:rPr>
            </w:pPr>
            <w:r w:rsidRPr="001C4F52">
              <w:rPr>
                <w:color w:val="1F497D" w:themeColor="text2"/>
                <w:szCs w:val="20"/>
              </w:rPr>
              <w:fldChar w:fldCharType="begin">
                <w:ffData>
                  <w:name w:val="Text35"/>
                  <w:enabled/>
                  <w:calcOnExit w:val="0"/>
                  <w:textInput/>
                </w:ffData>
              </w:fldChar>
            </w:r>
            <w:r w:rsidRPr="001C4F52">
              <w:rPr>
                <w:color w:val="1F497D" w:themeColor="text2"/>
                <w:szCs w:val="20"/>
              </w:rPr>
              <w:instrText xml:space="preserve"> FORMTEXT </w:instrText>
            </w:r>
            <w:r w:rsidRPr="001C4F52">
              <w:rPr>
                <w:color w:val="1F497D" w:themeColor="text2"/>
                <w:szCs w:val="20"/>
              </w:rPr>
            </w:r>
            <w:r w:rsidRPr="001C4F52">
              <w:rPr>
                <w:color w:val="1F497D" w:themeColor="text2"/>
                <w:szCs w:val="20"/>
              </w:rPr>
              <w:fldChar w:fldCharType="separate"/>
            </w:r>
            <w:r w:rsidRPr="001C4F52">
              <w:rPr>
                <w:color w:val="1F497D" w:themeColor="text2"/>
                <w:szCs w:val="20"/>
              </w:rPr>
              <w:t> </w:t>
            </w:r>
            <w:r w:rsidRPr="001C4F52">
              <w:rPr>
                <w:color w:val="1F497D" w:themeColor="text2"/>
                <w:szCs w:val="20"/>
              </w:rPr>
              <w:t> </w:t>
            </w:r>
            <w:r w:rsidRPr="001C4F52">
              <w:rPr>
                <w:color w:val="1F497D" w:themeColor="text2"/>
                <w:szCs w:val="20"/>
              </w:rPr>
              <w:t> </w:t>
            </w:r>
            <w:r w:rsidRPr="001C4F52">
              <w:rPr>
                <w:color w:val="1F497D" w:themeColor="text2"/>
                <w:szCs w:val="20"/>
              </w:rPr>
              <w:t> </w:t>
            </w:r>
            <w:r w:rsidRPr="001C4F52">
              <w:rPr>
                <w:color w:val="1F497D" w:themeColor="text2"/>
                <w:szCs w:val="20"/>
              </w:rPr>
              <w:t> </w:t>
            </w:r>
            <w:r w:rsidRPr="001C4F52">
              <w:rPr>
                <w:color w:val="1F497D" w:themeColor="text2"/>
                <w:szCs w:val="20"/>
              </w:rPr>
              <w:fldChar w:fldCharType="end"/>
            </w:r>
          </w:p>
        </w:tc>
      </w:tr>
      <w:tr w:rsidR="00741018" w:rsidRPr="00550C96" w:rsidTr="00BF4058">
        <w:tc>
          <w:tcPr>
            <w:tcW w:w="2088" w:type="dxa"/>
            <w:shd w:val="clear" w:color="auto" w:fill="auto"/>
          </w:tcPr>
          <w:p w:rsidR="00741018" w:rsidRPr="00FB74A1" w:rsidRDefault="00741018" w:rsidP="00BF4058">
            <w:r w:rsidRPr="00FB74A1">
              <w:t>Case No.:</w:t>
            </w:r>
          </w:p>
        </w:tc>
        <w:tc>
          <w:tcPr>
            <w:tcW w:w="7488" w:type="dxa"/>
            <w:gridSpan w:val="3"/>
            <w:tcBorders>
              <w:top w:val="single" w:sz="4" w:space="0" w:color="1F497D"/>
              <w:bottom w:val="single" w:sz="4" w:space="0" w:color="1F497D"/>
            </w:tcBorders>
            <w:shd w:val="clear" w:color="auto" w:fill="auto"/>
          </w:tcPr>
          <w:p w:rsidR="00741018" w:rsidRPr="00BF4058" w:rsidRDefault="00741018" w:rsidP="00BF4058">
            <w:pPr>
              <w:rPr>
                <w:b/>
                <w:szCs w:val="20"/>
              </w:rPr>
            </w:pPr>
            <w:r w:rsidRPr="001C4F52">
              <w:rPr>
                <w:color w:val="1F497D" w:themeColor="text2"/>
                <w:szCs w:val="20"/>
              </w:rPr>
              <w:fldChar w:fldCharType="begin">
                <w:ffData>
                  <w:name w:val="Text36"/>
                  <w:enabled/>
                  <w:calcOnExit w:val="0"/>
                  <w:textInput/>
                </w:ffData>
              </w:fldChar>
            </w:r>
            <w:r w:rsidRPr="001C4F52">
              <w:rPr>
                <w:color w:val="1F497D" w:themeColor="text2"/>
                <w:szCs w:val="20"/>
              </w:rPr>
              <w:instrText xml:space="preserve"> FORMTEXT </w:instrText>
            </w:r>
            <w:r w:rsidRPr="001C4F52">
              <w:rPr>
                <w:color w:val="1F497D" w:themeColor="text2"/>
                <w:szCs w:val="20"/>
              </w:rPr>
            </w:r>
            <w:r w:rsidRPr="001C4F52">
              <w:rPr>
                <w:color w:val="1F497D" w:themeColor="text2"/>
                <w:szCs w:val="20"/>
              </w:rPr>
              <w:fldChar w:fldCharType="separate"/>
            </w:r>
            <w:r w:rsidRPr="001C4F52">
              <w:rPr>
                <w:color w:val="1F497D" w:themeColor="text2"/>
                <w:szCs w:val="20"/>
              </w:rPr>
              <w:t> </w:t>
            </w:r>
            <w:r w:rsidRPr="001C4F52">
              <w:rPr>
                <w:color w:val="1F497D" w:themeColor="text2"/>
                <w:szCs w:val="20"/>
              </w:rPr>
              <w:t> </w:t>
            </w:r>
            <w:r w:rsidRPr="001C4F52">
              <w:rPr>
                <w:color w:val="1F497D" w:themeColor="text2"/>
                <w:szCs w:val="20"/>
              </w:rPr>
              <w:t> </w:t>
            </w:r>
            <w:r w:rsidRPr="001C4F52">
              <w:rPr>
                <w:color w:val="1F497D" w:themeColor="text2"/>
                <w:szCs w:val="20"/>
              </w:rPr>
              <w:t> </w:t>
            </w:r>
            <w:r w:rsidRPr="001C4F52">
              <w:rPr>
                <w:color w:val="1F497D" w:themeColor="text2"/>
                <w:szCs w:val="20"/>
              </w:rPr>
              <w:t> </w:t>
            </w:r>
            <w:r w:rsidRPr="001C4F52">
              <w:rPr>
                <w:color w:val="1F497D" w:themeColor="text2"/>
                <w:szCs w:val="20"/>
              </w:rPr>
              <w:fldChar w:fldCharType="end"/>
            </w:r>
          </w:p>
        </w:tc>
      </w:tr>
      <w:tr w:rsidR="00741018" w:rsidRPr="00550C96" w:rsidTr="00BF4058">
        <w:tc>
          <w:tcPr>
            <w:tcW w:w="2088" w:type="dxa"/>
            <w:shd w:val="clear" w:color="auto" w:fill="auto"/>
          </w:tcPr>
          <w:p w:rsidR="00741018" w:rsidRPr="00FB74A1" w:rsidRDefault="0002704B" w:rsidP="006911D2">
            <w:r>
              <w:t>No. of Co-d</w:t>
            </w:r>
            <w:r w:rsidR="006911D2">
              <w:t>efendants:</w:t>
            </w:r>
          </w:p>
        </w:tc>
        <w:bookmarkStart w:id="1" w:name="Text37"/>
        <w:tc>
          <w:tcPr>
            <w:tcW w:w="7488" w:type="dxa"/>
            <w:gridSpan w:val="3"/>
            <w:tcBorders>
              <w:top w:val="single" w:sz="4" w:space="0" w:color="1F497D"/>
              <w:bottom w:val="single" w:sz="4" w:space="0" w:color="1F497D"/>
            </w:tcBorders>
            <w:shd w:val="clear" w:color="auto" w:fill="auto"/>
          </w:tcPr>
          <w:p w:rsidR="00741018" w:rsidRPr="00BF4058" w:rsidRDefault="00C13638" w:rsidP="00BF4058">
            <w:pPr>
              <w:rPr>
                <w:b/>
                <w:szCs w:val="20"/>
              </w:rPr>
            </w:pPr>
            <w:r w:rsidRPr="001C4F52">
              <w:rPr>
                <w:color w:val="1F497D" w:themeColor="text2"/>
                <w:szCs w:val="20"/>
              </w:rPr>
              <w:fldChar w:fldCharType="begin">
                <w:ffData>
                  <w:name w:val="Text37"/>
                  <w:enabled/>
                  <w:calcOnExit w:val="0"/>
                  <w:textInput>
                    <w:type w:val="number"/>
                  </w:textInput>
                </w:ffData>
              </w:fldChar>
            </w:r>
            <w:r w:rsidRPr="001C4F52">
              <w:rPr>
                <w:color w:val="1F497D" w:themeColor="text2"/>
                <w:szCs w:val="20"/>
              </w:rPr>
              <w:instrText xml:space="preserve"> FORMTEXT </w:instrText>
            </w:r>
            <w:r w:rsidRPr="001C4F52">
              <w:rPr>
                <w:color w:val="1F497D" w:themeColor="text2"/>
                <w:szCs w:val="20"/>
              </w:rPr>
            </w:r>
            <w:r w:rsidRPr="001C4F52">
              <w:rPr>
                <w:color w:val="1F497D" w:themeColor="text2"/>
                <w:szCs w:val="20"/>
              </w:rPr>
              <w:fldChar w:fldCharType="separate"/>
            </w:r>
            <w:r w:rsidRPr="001C4F52">
              <w:rPr>
                <w:noProof/>
                <w:color w:val="1F497D" w:themeColor="text2"/>
                <w:szCs w:val="20"/>
              </w:rPr>
              <w:t> </w:t>
            </w:r>
            <w:r w:rsidRPr="001C4F52">
              <w:rPr>
                <w:noProof/>
                <w:color w:val="1F497D" w:themeColor="text2"/>
                <w:szCs w:val="20"/>
              </w:rPr>
              <w:t> </w:t>
            </w:r>
            <w:r w:rsidRPr="001C4F52">
              <w:rPr>
                <w:noProof/>
                <w:color w:val="1F497D" w:themeColor="text2"/>
                <w:szCs w:val="20"/>
              </w:rPr>
              <w:t> </w:t>
            </w:r>
            <w:r w:rsidRPr="001C4F52">
              <w:rPr>
                <w:noProof/>
                <w:color w:val="1F497D" w:themeColor="text2"/>
                <w:szCs w:val="20"/>
              </w:rPr>
              <w:t> </w:t>
            </w:r>
            <w:r w:rsidRPr="001C4F52">
              <w:rPr>
                <w:noProof/>
                <w:color w:val="1F497D" w:themeColor="text2"/>
                <w:szCs w:val="20"/>
              </w:rPr>
              <w:t> </w:t>
            </w:r>
            <w:r w:rsidRPr="001C4F52">
              <w:rPr>
                <w:color w:val="1F497D" w:themeColor="text2"/>
                <w:szCs w:val="20"/>
              </w:rPr>
              <w:fldChar w:fldCharType="end"/>
            </w:r>
            <w:bookmarkEnd w:id="1"/>
          </w:p>
        </w:tc>
      </w:tr>
      <w:tr w:rsidR="00741018" w:rsidRPr="00552DBE" w:rsidTr="00BF4058">
        <w:trPr>
          <w:trHeight w:val="144"/>
        </w:trPr>
        <w:tc>
          <w:tcPr>
            <w:tcW w:w="2088" w:type="dxa"/>
            <w:shd w:val="clear" w:color="auto" w:fill="auto"/>
          </w:tcPr>
          <w:p w:rsidR="00741018" w:rsidRPr="00552DBE" w:rsidRDefault="00741018" w:rsidP="00BF4058">
            <w:pPr>
              <w:rPr>
                <w:sz w:val="16"/>
                <w:szCs w:val="16"/>
              </w:rPr>
            </w:pPr>
          </w:p>
        </w:tc>
        <w:tc>
          <w:tcPr>
            <w:tcW w:w="2700" w:type="dxa"/>
            <w:tcBorders>
              <w:top w:val="single" w:sz="4" w:space="0" w:color="1F497D"/>
            </w:tcBorders>
            <w:shd w:val="clear" w:color="auto" w:fill="auto"/>
          </w:tcPr>
          <w:p w:rsidR="00741018" w:rsidRPr="00BF4058" w:rsidRDefault="00741018" w:rsidP="00BF4058">
            <w:pPr>
              <w:rPr>
                <w:b/>
                <w:szCs w:val="20"/>
              </w:rPr>
            </w:pPr>
          </w:p>
        </w:tc>
        <w:tc>
          <w:tcPr>
            <w:tcW w:w="2070" w:type="dxa"/>
            <w:tcBorders>
              <w:top w:val="single" w:sz="4" w:space="0" w:color="1F497D"/>
            </w:tcBorders>
            <w:shd w:val="clear" w:color="auto" w:fill="auto"/>
          </w:tcPr>
          <w:p w:rsidR="00741018" w:rsidRPr="00BF4058" w:rsidRDefault="00741018" w:rsidP="00BF4058">
            <w:pPr>
              <w:rPr>
                <w:b/>
                <w:szCs w:val="20"/>
              </w:rPr>
            </w:pPr>
          </w:p>
        </w:tc>
        <w:tc>
          <w:tcPr>
            <w:tcW w:w="2718" w:type="dxa"/>
            <w:tcBorders>
              <w:top w:val="single" w:sz="4" w:space="0" w:color="1F497D"/>
            </w:tcBorders>
            <w:shd w:val="clear" w:color="auto" w:fill="auto"/>
          </w:tcPr>
          <w:p w:rsidR="00741018" w:rsidRPr="00BF4058" w:rsidRDefault="00741018" w:rsidP="00BF4058">
            <w:pPr>
              <w:rPr>
                <w:b/>
                <w:szCs w:val="20"/>
              </w:rPr>
            </w:pPr>
          </w:p>
        </w:tc>
      </w:tr>
      <w:tr w:rsidR="00741018" w:rsidRPr="00550C96" w:rsidTr="00BF4058">
        <w:tc>
          <w:tcPr>
            <w:tcW w:w="2088" w:type="dxa"/>
            <w:shd w:val="clear" w:color="auto" w:fill="auto"/>
          </w:tcPr>
          <w:p w:rsidR="00741018" w:rsidRPr="00FB74A1" w:rsidRDefault="00741018" w:rsidP="00BF4058">
            <w:r>
              <w:t>Lead Counsel</w:t>
            </w:r>
            <w:r w:rsidRPr="00550C96">
              <w:rPr>
                <w:caps/>
              </w:rPr>
              <w:t>:</w:t>
            </w:r>
          </w:p>
        </w:tc>
        <w:tc>
          <w:tcPr>
            <w:tcW w:w="2700" w:type="dxa"/>
            <w:tcBorders>
              <w:bottom w:val="single" w:sz="4" w:space="0" w:color="1F497D"/>
            </w:tcBorders>
            <w:shd w:val="clear" w:color="auto" w:fill="auto"/>
          </w:tcPr>
          <w:p w:rsidR="00741018" w:rsidRPr="00BF4058" w:rsidRDefault="00741018" w:rsidP="00BF4058">
            <w:pPr>
              <w:rPr>
                <w:b/>
                <w:szCs w:val="20"/>
              </w:rPr>
            </w:pPr>
            <w:r w:rsidRPr="001C4F52">
              <w:rPr>
                <w:color w:val="1F497D" w:themeColor="text2"/>
                <w:szCs w:val="20"/>
              </w:rPr>
              <w:fldChar w:fldCharType="begin">
                <w:ffData>
                  <w:name w:val="Text1"/>
                  <w:enabled/>
                  <w:calcOnExit w:val="0"/>
                  <w:textInput/>
                </w:ffData>
              </w:fldChar>
            </w:r>
            <w:r w:rsidRPr="001C4F52">
              <w:rPr>
                <w:color w:val="1F497D" w:themeColor="text2"/>
                <w:szCs w:val="20"/>
              </w:rPr>
              <w:instrText xml:space="preserve"> FORMTEXT </w:instrText>
            </w:r>
            <w:r w:rsidRPr="001C4F52">
              <w:rPr>
                <w:color w:val="1F497D" w:themeColor="text2"/>
                <w:szCs w:val="20"/>
              </w:rPr>
            </w:r>
            <w:r w:rsidRPr="001C4F52">
              <w:rPr>
                <w:color w:val="1F497D" w:themeColor="text2"/>
                <w:szCs w:val="20"/>
              </w:rPr>
              <w:fldChar w:fldCharType="separate"/>
            </w:r>
            <w:r w:rsidRPr="001C4F52">
              <w:rPr>
                <w:color w:val="1F497D" w:themeColor="text2"/>
                <w:szCs w:val="20"/>
              </w:rPr>
              <w:t> </w:t>
            </w:r>
            <w:r w:rsidRPr="001C4F52">
              <w:rPr>
                <w:color w:val="1F497D" w:themeColor="text2"/>
                <w:szCs w:val="20"/>
              </w:rPr>
              <w:t> </w:t>
            </w:r>
            <w:r w:rsidRPr="001C4F52">
              <w:rPr>
                <w:color w:val="1F497D" w:themeColor="text2"/>
                <w:szCs w:val="20"/>
              </w:rPr>
              <w:t> </w:t>
            </w:r>
            <w:r w:rsidRPr="001C4F52">
              <w:rPr>
                <w:color w:val="1F497D" w:themeColor="text2"/>
                <w:szCs w:val="20"/>
              </w:rPr>
              <w:t> </w:t>
            </w:r>
            <w:r w:rsidRPr="001C4F52">
              <w:rPr>
                <w:color w:val="1F497D" w:themeColor="text2"/>
                <w:szCs w:val="20"/>
              </w:rPr>
              <w:t> </w:t>
            </w:r>
            <w:r w:rsidRPr="001C4F52">
              <w:rPr>
                <w:color w:val="1F497D" w:themeColor="text2"/>
                <w:szCs w:val="20"/>
              </w:rPr>
              <w:fldChar w:fldCharType="end"/>
            </w:r>
          </w:p>
        </w:tc>
        <w:tc>
          <w:tcPr>
            <w:tcW w:w="2070" w:type="dxa"/>
            <w:shd w:val="clear" w:color="auto" w:fill="auto"/>
          </w:tcPr>
          <w:p w:rsidR="00741018" w:rsidRPr="00BF4058" w:rsidRDefault="00741018" w:rsidP="00BF4058">
            <w:pPr>
              <w:rPr>
                <w:szCs w:val="20"/>
              </w:rPr>
            </w:pPr>
            <w:r w:rsidRPr="00BF4058">
              <w:rPr>
                <w:szCs w:val="20"/>
              </w:rPr>
              <w:t>Learned Counsel:</w:t>
            </w:r>
          </w:p>
        </w:tc>
        <w:tc>
          <w:tcPr>
            <w:tcW w:w="2718" w:type="dxa"/>
            <w:tcBorders>
              <w:bottom w:val="single" w:sz="4" w:space="0" w:color="1F497D"/>
            </w:tcBorders>
            <w:shd w:val="clear" w:color="auto" w:fill="auto"/>
          </w:tcPr>
          <w:p w:rsidR="00741018" w:rsidRPr="00BF4058" w:rsidRDefault="00741018" w:rsidP="00BF4058">
            <w:pPr>
              <w:rPr>
                <w:b/>
                <w:szCs w:val="20"/>
              </w:rPr>
            </w:pPr>
            <w:r w:rsidRPr="001C4F52">
              <w:rPr>
                <w:color w:val="1F497D" w:themeColor="text2"/>
                <w:szCs w:val="20"/>
              </w:rPr>
              <w:fldChar w:fldCharType="begin">
                <w:ffData>
                  <w:name w:val="Text1"/>
                  <w:enabled/>
                  <w:calcOnExit w:val="0"/>
                  <w:textInput/>
                </w:ffData>
              </w:fldChar>
            </w:r>
            <w:r w:rsidRPr="001C4F52">
              <w:rPr>
                <w:color w:val="1F497D" w:themeColor="text2"/>
                <w:szCs w:val="20"/>
              </w:rPr>
              <w:instrText xml:space="preserve"> FORMTEXT </w:instrText>
            </w:r>
            <w:r w:rsidRPr="001C4F52">
              <w:rPr>
                <w:color w:val="1F497D" w:themeColor="text2"/>
                <w:szCs w:val="20"/>
              </w:rPr>
            </w:r>
            <w:r w:rsidRPr="001C4F52">
              <w:rPr>
                <w:color w:val="1F497D" w:themeColor="text2"/>
                <w:szCs w:val="20"/>
              </w:rPr>
              <w:fldChar w:fldCharType="separate"/>
            </w:r>
            <w:r w:rsidRPr="001C4F52">
              <w:rPr>
                <w:color w:val="1F497D" w:themeColor="text2"/>
                <w:szCs w:val="20"/>
              </w:rPr>
              <w:t> </w:t>
            </w:r>
            <w:r w:rsidRPr="001C4F52">
              <w:rPr>
                <w:color w:val="1F497D" w:themeColor="text2"/>
                <w:szCs w:val="20"/>
              </w:rPr>
              <w:t> </w:t>
            </w:r>
            <w:r w:rsidRPr="001C4F52">
              <w:rPr>
                <w:color w:val="1F497D" w:themeColor="text2"/>
                <w:szCs w:val="20"/>
              </w:rPr>
              <w:t> </w:t>
            </w:r>
            <w:r w:rsidRPr="001C4F52">
              <w:rPr>
                <w:color w:val="1F497D" w:themeColor="text2"/>
                <w:szCs w:val="20"/>
              </w:rPr>
              <w:t> </w:t>
            </w:r>
            <w:r w:rsidRPr="001C4F52">
              <w:rPr>
                <w:color w:val="1F497D" w:themeColor="text2"/>
                <w:szCs w:val="20"/>
              </w:rPr>
              <w:t> </w:t>
            </w:r>
            <w:r w:rsidRPr="001C4F52">
              <w:rPr>
                <w:color w:val="1F497D" w:themeColor="text2"/>
                <w:szCs w:val="20"/>
              </w:rPr>
              <w:fldChar w:fldCharType="end"/>
            </w:r>
          </w:p>
        </w:tc>
      </w:tr>
      <w:tr w:rsidR="00741018" w:rsidRPr="00550C96" w:rsidTr="00BF4058">
        <w:tc>
          <w:tcPr>
            <w:tcW w:w="2088" w:type="dxa"/>
            <w:shd w:val="clear" w:color="auto" w:fill="auto"/>
          </w:tcPr>
          <w:p w:rsidR="00741018" w:rsidRPr="00FB74A1" w:rsidRDefault="00741018" w:rsidP="00BF4058">
            <w:r w:rsidRPr="002A6D2F">
              <w:t>Hourly Rate:</w:t>
            </w:r>
          </w:p>
        </w:tc>
        <w:tc>
          <w:tcPr>
            <w:tcW w:w="2700" w:type="dxa"/>
            <w:tcBorders>
              <w:top w:val="single" w:sz="4" w:space="0" w:color="1F497D"/>
              <w:bottom w:val="single" w:sz="4" w:space="0" w:color="1F497D"/>
            </w:tcBorders>
            <w:shd w:val="clear" w:color="auto" w:fill="auto"/>
          </w:tcPr>
          <w:p w:rsidR="00741018" w:rsidRPr="00BF4058" w:rsidRDefault="00741018" w:rsidP="00BF4058">
            <w:pPr>
              <w:rPr>
                <w:b/>
                <w:szCs w:val="20"/>
              </w:rPr>
            </w:pPr>
            <w:r w:rsidRPr="001C4F52">
              <w:rPr>
                <w:color w:val="1F497D" w:themeColor="text2"/>
                <w:szCs w:val="20"/>
              </w:rPr>
              <w:fldChar w:fldCharType="begin">
                <w:ffData>
                  <w:name w:val=""/>
                  <w:enabled/>
                  <w:calcOnExit w:val="0"/>
                  <w:textInput>
                    <w:type w:val="number"/>
                  </w:textInput>
                </w:ffData>
              </w:fldChar>
            </w:r>
            <w:r w:rsidRPr="001C4F52">
              <w:rPr>
                <w:color w:val="1F497D" w:themeColor="text2"/>
                <w:szCs w:val="20"/>
              </w:rPr>
              <w:instrText xml:space="preserve"> FORMTEXT </w:instrText>
            </w:r>
            <w:r w:rsidRPr="001C4F52">
              <w:rPr>
                <w:color w:val="1F497D" w:themeColor="text2"/>
                <w:szCs w:val="20"/>
              </w:rPr>
            </w:r>
            <w:r w:rsidRPr="001C4F52">
              <w:rPr>
                <w:color w:val="1F497D" w:themeColor="text2"/>
                <w:szCs w:val="20"/>
              </w:rPr>
              <w:fldChar w:fldCharType="separate"/>
            </w:r>
            <w:r w:rsidRPr="001C4F52">
              <w:rPr>
                <w:noProof/>
                <w:color w:val="1F497D" w:themeColor="text2"/>
                <w:szCs w:val="20"/>
              </w:rPr>
              <w:t> </w:t>
            </w:r>
            <w:r w:rsidRPr="001C4F52">
              <w:rPr>
                <w:noProof/>
                <w:color w:val="1F497D" w:themeColor="text2"/>
                <w:szCs w:val="20"/>
              </w:rPr>
              <w:t> </w:t>
            </w:r>
            <w:r w:rsidRPr="001C4F52">
              <w:rPr>
                <w:noProof/>
                <w:color w:val="1F497D" w:themeColor="text2"/>
                <w:szCs w:val="20"/>
              </w:rPr>
              <w:t> </w:t>
            </w:r>
            <w:r w:rsidRPr="001C4F52">
              <w:rPr>
                <w:noProof/>
                <w:color w:val="1F497D" w:themeColor="text2"/>
                <w:szCs w:val="20"/>
              </w:rPr>
              <w:t> </w:t>
            </w:r>
            <w:r w:rsidRPr="001C4F52">
              <w:rPr>
                <w:noProof/>
                <w:color w:val="1F497D" w:themeColor="text2"/>
                <w:szCs w:val="20"/>
              </w:rPr>
              <w:t> </w:t>
            </w:r>
            <w:r w:rsidRPr="001C4F52">
              <w:rPr>
                <w:color w:val="1F497D" w:themeColor="text2"/>
                <w:szCs w:val="20"/>
              </w:rPr>
              <w:fldChar w:fldCharType="end"/>
            </w:r>
          </w:p>
        </w:tc>
        <w:tc>
          <w:tcPr>
            <w:tcW w:w="2070" w:type="dxa"/>
            <w:shd w:val="clear" w:color="auto" w:fill="auto"/>
          </w:tcPr>
          <w:p w:rsidR="00741018" w:rsidRPr="00BF4058" w:rsidRDefault="00741018" w:rsidP="00BF4058">
            <w:pPr>
              <w:rPr>
                <w:szCs w:val="20"/>
              </w:rPr>
            </w:pPr>
            <w:r w:rsidRPr="00BF4058">
              <w:rPr>
                <w:szCs w:val="20"/>
              </w:rPr>
              <w:t>Hourly Rate:</w:t>
            </w:r>
          </w:p>
        </w:tc>
        <w:tc>
          <w:tcPr>
            <w:tcW w:w="2718" w:type="dxa"/>
            <w:tcBorders>
              <w:top w:val="single" w:sz="4" w:space="0" w:color="1F497D"/>
              <w:bottom w:val="single" w:sz="4" w:space="0" w:color="1F497D"/>
            </w:tcBorders>
            <w:shd w:val="clear" w:color="auto" w:fill="auto"/>
          </w:tcPr>
          <w:p w:rsidR="00741018" w:rsidRPr="00BF4058" w:rsidRDefault="00741018" w:rsidP="00BF4058">
            <w:pPr>
              <w:rPr>
                <w:b/>
                <w:szCs w:val="20"/>
              </w:rPr>
            </w:pPr>
            <w:r w:rsidRPr="001C4F52">
              <w:rPr>
                <w:color w:val="1F497D" w:themeColor="text2"/>
                <w:szCs w:val="20"/>
              </w:rPr>
              <w:fldChar w:fldCharType="begin">
                <w:ffData>
                  <w:name w:val=""/>
                  <w:enabled/>
                  <w:calcOnExit w:val="0"/>
                  <w:textInput>
                    <w:type w:val="number"/>
                  </w:textInput>
                </w:ffData>
              </w:fldChar>
            </w:r>
            <w:r w:rsidRPr="001C4F52">
              <w:rPr>
                <w:color w:val="1F497D" w:themeColor="text2"/>
                <w:szCs w:val="20"/>
              </w:rPr>
              <w:instrText xml:space="preserve"> FORMTEXT </w:instrText>
            </w:r>
            <w:r w:rsidRPr="001C4F52">
              <w:rPr>
                <w:color w:val="1F497D" w:themeColor="text2"/>
                <w:szCs w:val="20"/>
              </w:rPr>
            </w:r>
            <w:r w:rsidRPr="001C4F52">
              <w:rPr>
                <w:color w:val="1F497D" w:themeColor="text2"/>
                <w:szCs w:val="20"/>
              </w:rPr>
              <w:fldChar w:fldCharType="separate"/>
            </w:r>
            <w:r w:rsidRPr="001C4F52">
              <w:rPr>
                <w:noProof/>
                <w:color w:val="1F497D" w:themeColor="text2"/>
                <w:szCs w:val="20"/>
              </w:rPr>
              <w:t> </w:t>
            </w:r>
            <w:r w:rsidRPr="001C4F52">
              <w:rPr>
                <w:noProof/>
                <w:color w:val="1F497D" w:themeColor="text2"/>
                <w:szCs w:val="20"/>
              </w:rPr>
              <w:t> </w:t>
            </w:r>
            <w:r w:rsidRPr="001C4F52">
              <w:rPr>
                <w:noProof/>
                <w:color w:val="1F497D" w:themeColor="text2"/>
                <w:szCs w:val="20"/>
              </w:rPr>
              <w:t> </w:t>
            </w:r>
            <w:r w:rsidRPr="001C4F52">
              <w:rPr>
                <w:noProof/>
                <w:color w:val="1F497D" w:themeColor="text2"/>
                <w:szCs w:val="20"/>
              </w:rPr>
              <w:t> </w:t>
            </w:r>
            <w:r w:rsidRPr="001C4F52">
              <w:rPr>
                <w:noProof/>
                <w:color w:val="1F497D" w:themeColor="text2"/>
                <w:szCs w:val="20"/>
              </w:rPr>
              <w:t> </w:t>
            </w:r>
            <w:r w:rsidRPr="001C4F52">
              <w:rPr>
                <w:color w:val="1F497D" w:themeColor="text2"/>
                <w:szCs w:val="20"/>
              </w:rPr>
              <w:fldChar w:fldCharType="end"/>
            </w:r>
          </w:p>
        </w:tc>
      </w:tr>
      <w:tr w:rsidR="00741018" w:rsidRPr="00550C96" w:rsidTr="00BF4058">
        <w:tc>
          <w:tcPr>
            <w:tcW w:w="2088" w:type="dxa"/>
            <w:shd w:val="clear" w:color="auto" w:fill="auto"/>
          </w:tcPr>
          <w:p w:rsidR="00741018" w:rsidRPr="00FB74A1" w:rsidRDefault="00741018" w:rsidP="00BF4058">
            <w:r w:rsidRPr="002A6D2F">
              <w:t>Appointment Date:</w:t>
            </w:r>
          </w:p>
        </w:tc>
        <w:tc>
          <w:tcPr>
            <w:tcW w:w="2700" w:type="dxa"/>
            <w:tcBorders>
              <w:top w:val="single" w:sz="4" w:space="0" w:color="1F497D"/>
              <w:bottom w:val="single" w:sz="4" w:space="0" w:color="1F497D"/>
            </w:tcBorders>
            <w:shd w:val="clear" w:color="auto" w:fill="auto"/>
          </w:tcPr>
          <w:p w:rsidR="00741018" w:rsidRPr="00BF4058" w:rsidRDefault="00741018" w:rsidP="00BF4058">
            <w:pPr>
              <w:rPr>
                <w:b/>
                <w:szCs w:val="20"/>
              </w:rPr>
            </w:pPr>
            <w:r w:rsidRPr="001C4F52">
              <w:rPr>
                <w:color w:val="1F497D" w:themeColor="text2"/>
                <w:szCs w:val="20"/>
              </w:rPr>
              <w:fldChar w:fldCharType="begin">
                <w:ffData>
                  <w:name w:val=""/>
                  <w:enabled/>
                  <w:calcOnExit w:val="0"/>
                  <w:textInput>
                    <w:type w:val="date"/>
                  </w:textInput>
                </w:ffData>
              </w:fldChar>
            </w:r>
            <w:r w:rsidRPr="001C4F52">
              <w:rPr>
                <w:color w:val="1F497D" w:themeColor="text2"/>
                <w:szCs w:val="20"/>
              </w:rPr>
              <w:instrText xml:space="preserve"> FORMTEXT </w:instrText>
            </w:r>
            <w:r w:rsidRPr="001C4F52">
              <w:rPr>
                <w:color w:val="1F497D" w:themeColor="text2"/>
                <w:szCs w:val="20"/>
              </w:rPr>
            </w:r>
            <w:r w:rsidRPr="001C4F52">
              <w:rPr>
                <w:color w:val="1F497D" w:themeColor="text2"/>
                <w:szCs w:val="20"/>
              </w:rPr>
              <w:fldChar w:fldCharType="separate"/>
            </w:r>
            <w:r w:rsidRPr="001C4F52">
              <w:rPr>
                <w:noProof/>
                <w:color w:val="1F497D" w:themeColor="text2"/>
                <w:szCs w:val="20"/>
              </w:rPr>
              <w:t> </w:t>
            </w:r>
            <w:r w:rsidRPr="001C4F52">
              <w:rPr>
                <w:noProof/>
                <w:color w:val="1F497D" w:themeColor="text2"/>
                <w:szCs w:val="20"/>
              </w:rPr>
              <w:t> </w:t>
            </w:r>
            <w:r w:rsidRPr="001C4F52">
              <w:rPr>
                <w:noProof/>
                <w:color w:val="1F497D" w:themeColor="text2"/>
                <w:szCs w:val="20"/>
              </w:rPr>
              <w:t> </w:t>
            </w:r>
            <w:r w:rsidRPr="001C4F52">
              <w:rPr>
                <w:noProof/>
                <w:color w:val="1F497D" w:themeColor="text2"/>
                <w:szCs w:val="20"/>
              </w:rPr>
              <w:t> </w:t>
            </w:r>
            <w:r w:rsidRPr="001C4F52">
              <w:rPr>
                <w:noProof/>
                <w:color w:val="1F497D" w:themeColor="text2"/>
                <w:szCs w:val="20"/>
              </w:rPr>
              <w:t> </w:t>
            </w:r>
            <w:r w:rsidRPr="001C4F52">
              <w:rPr>
                <w:color w:val="1F497D" w:themeColor="text2"/>
                <w:szCs w:val="20"/>
              </w:rPr>
              <w:fldChar w:fldCharType="end"/>
            </w:r>
          </w:p>
        </w:tc>
        <w:tc>
          <w:tcPr>
            <w:tcW w:w="2070" w:type="dxa"/>
            <w:shd w:val="clear" w:color="auto" w:fill="auto"/>
          </w:tcPr>
          <w:p w:rsidR="00741018" w:rsidRPr="00BF4058" w:rsidRDefault="00741018" w:rsidP="00BF4058">
            <w:pPr>
              <w:rPr>
                <w:szCs w:val="20"/>
              </w:rPr>
            </w:pPr>
            <w:r w:rsidRPr="00BF4058">
              <w:rPr>
                <w:szCs w:val="20"/>
              </w:rPr>
              <w:t>Appointment Date:</w:t>
            </w:r>
          </w:p>
        </w:tc>
        <w:tc>
          <w:tcPr>
            <w:tcW w:w="2718" w:type="dxa"/>
            <w:tcBorders>
              <w:top w:val="single" w:sz="4" w:space="0" w:color="1F497D"/>
              <w:bottom w:val="single" w:sz="4" w:space="0" w:color="1F497D"/>
            </w:tcBorders>
            <w:shd w:val="clear" w:color="auto" w:fill="auto"/>
          </w:tcPr>
          <w:p w:rsidR="00741018" w:rsidRPr="00BF4058" w:rsidRDefault="00741018" w:rsidP="00BF4058">
            <w:pPr>
              <w:rPr>
                <w:b/>
                <w:szCs w:val="20"/>
              </w:rPr>
            </w:pPr>
            <w:r w:rsidRPr="001C4F52">
              <w:rPr>
                <w:color w:val="1F497D" w:themeColor="text2"/>
                <w:szCs w:val="20"/>
              </w:rPr>
              <w:fldChar w:fldCharType="begin">
                <w:ffData>
                  <w:name w:val=""/>
                  <w:enabled/>
                  <w:calcOnExit w:val="0"/>
                  <w:textInput>
                    <w:type w:val="date"/>
                  </w:textInput>
                </w:ffData>
              </w:fldChar>
            </w:r>
            <w:r w:rsidRPr="001C4F52">
              <w:rPr>
                <w:color w:val="1F497D" w:themeColor="text2"/>
                <w:szCs w:val="20"/>
              </w:rPr>
              <w:instrText xml:space="preserve"> FORMTEXT </w:instrText>
            </w:r>
            <w:r w:rsidRPr="001C4F52">
              <w:rPr>
                <w:color w:val="1F497D" w:themeColor="text2"/>
                <w:szCs w:val="20"/>
              </w:rPr>
            </w:r>
            <w:r w:rsidRPr="001C4F52">
              <w:rPr>
                <w:color w:val="1F497D" w:themeColor="text2"/>
                <w:szCs w:val="20"/>
              </w:rPr>
              <w:fldChar w:fldCharType="separate"/>
            </w:r>
            <w:r w:rsidRPr="001C4F52">
              <w:rPr>
                <w:noProof/>
                <w:color w:val="1F497D" w:themeColor="text2"/>
                <w:szCs w:val="20"/>
              </w:rPr>
              <w:t> </w:t>
            </w:r>
            <w:r w:rsidRPr="001C4F52">
              <w:rPr>
                <w:noProof/>
                <w:color w:val="1F497D" w:themeColor="text2"/>
                <w:szCs w:val="20"/>
              </w:rPr>
              <w:t> </w:t>
            </w:r>
            <w:r w:rsidRPr="001C4F52">
              <w:rPr>
                <w:noProof/>
                <w:color w:val="1F497D" w:themeColor="text2"/>
                <w:szCs w:val="20"/>
              </w:rPr>
              <w:t> </w:t>
            </w:r>
            <w:r w:rsidRPr="001C4F52">
              <w:rPr>
                <w:noProof/>
                <w:color w:val="1F497D" w:themeColor="text2"/>
                <w:szCs w:val="20"/>
              </w:rPr>
              <w:t> </w:t>
            </w:r>
            <w:r w:rsidRPr="001C4F52">
              <w:rPr>
                <w:noProof/>
                <w:color w:val="1F497D" w:themeColor="text2"/>
                <w:szCs w:val="20"/>
              </w:rPr>
              <w:t> </w:t>
            </w:r>
            <w:r w:rsidRPr="001C4F52">
              <w:rPr>
                <w:color w:val="1F497D" w:themeColor="text2"/>
                <w:szCs w:val="20"/>
              </w:rPr>
              <w:fldChar w:fldCharType="end"/>
            </w:r>
          </w:p>
        </w:tc>
      </w:tr>
    </w:tbl>
    <w:p w:rsidR="007963D6" w:rsidRDefault="007963D6" w:rsidP="00160878"/>
    <w:p w:rsidR="00175BEB" w:rsidRDefault="00175BEB" w:rsidP="00160878">
      <w:r>
        <w:t xml:space="preserve">Discovery Materials (page estimate):  </w:t>
      </w:r>
      <w:r w:rsidRPr="001C4F52">
        <w:rPr>
          <w:color w:val="1F497D" w:themeColor="text2"/>
        </w:rPr>
        <w:fldChar w:fldCharType="begin">
          <w:ffData>
            <w:name w:val="Text40"/>
            <w:enabled/>
            <w:calcOnExit w:val="0"/>
            <w:textInput/>
          </w:ffData>
        </w:fldChar>
      </w:r>
      <w:r w:rsidRPr="001C4F52">
        <w:rPr>
          <w:color w:val="1F497D" w:themeColor="text2"/>
        </w:rPr>
        <w:instrText xml:space="preserve"> FORMTEXT </w:instrText>
      </w:r>
      <w:r w:rsidRPr="001C4F52">
        <w:rPr>
          <w:color w:val="1F497D" w:themeColor="text2"/>
        </w:rPr>
      </w:r>
      <w:r w:rsidRPr="001C4F52">
        <w:rPr>
          <w:color w:val="1F497D" w:themeColor="text2"/>
        </w:rPr>
        <w:fldChar w:fldCharType="separate"/>
      </w:r>
      <w:r w:rsidRPr="001C4F52">
        <w:rPr>
          <w:noProof/>
          <w:color w:val="1F497D" w:themeColor="text2"/>
        </w:rPr>
        <w:t> </w:t>
      </w:r>
      <w:r w:rsidRPr="001C4F52">
        <w:rPr>
          <w:noProof/>
          <w:color w:val="1F497D" w:themeColor="text2"/>
        </w:rPr>
        <w:t> </w:t>
      </w:r>
      <w:r w:rsidRPr="001C4F52">
        <w:rPr>
          <w:noProof/>
          <w:color w:val="1F497D" w:themeColor="text2"/>
        </w:rPr>
        <w:t> </w:t>
      </w:r>
      <w:r w:rsidRPr="001C4F52">
        <w:rPr>
          <w:noProof/>
          <w:color w:val="1F497D" w:themeColor="text2"/>
        </w:rPr>
        <w:t> </w:t>
      </w:r>
      <w:r w:rsidRPr="001C4F52">
        <w:rPr>
          <w:noProof/>
          <w:color w:val="1F497D" w:themeColor="text2"/>
        </w:rPr>
        <w:t> </w:t>
      </w:r>
      <w:r w:rsidRPr="001C4F52">
        <w:rPr>
          <w:color w:val="1F497D" w:themeColor="text2"/>
        </w:rPr>
        <w:fldChar w:fldCharType="end"/>
      </w:r>
    </w:p>
    <w:p w:rsidR="00175BEB" w:rsidRDefault="00175BEB" w:rsidP="00175BEB">
      <w:r>
        <w:t xml:space="preserve">Estimated Time Period Covered by this Application:  </w:t>
      </w:r>
      <w:r w:rsidRPr="001C4F52">
        <w:rPr>
          <w:color w:val="1F497D" w:themeColor="text2"/>
        </w:rPr>
        <w:fldChar w:fldCharType="begin">
          <w:ffData>
            <w:name w:val="Text40"/>
            <w:enabled/>
            <w:calcOnExit w:val="0"/>
            <w:textInput/>
          </w:ffData>
        </w:fldChar>
      </w:r>
      <w:r w:rsidRPr="001C4F52">
        <w:rPr>
          <w:color w:val="1F497D" w:themeColor="text2"/>
        </w:rPr>
        <w:instrText xml:space="preserve"> FORMTEXT </w:instrText>
      </w:r>
      <w:r w:rsidRPr="001C4F52">
        <w:rPr>
          <w:color w:val="1F497D" w:themeColor="text2"/>
        </w:rPr>
      </w:r>
      <w:r w:rsidRPr="001C4F52">
        <w:rPr>
          <w:color w:val="1F497D" w:themeColor="text2"/>
        </w:rPr>
        <w:fldChar w:fldCharType="separate"/>
      </w:r>
      <w:r w:rsidRPr="001C4F52">
        <w:rPr>
          <w:noProof/>
          <w:color w:val="1F497D" w:themeColor="text2"/>
        </w:rPr>
        <w:t> </w:t>
      </w:r>
      <w:r w:rsidRPr="001C4F52">
        <w:rPr>
          <w:noProof/>
          <w:color w:val="1F497D" w:themeColor="text2"/>
        </w:rPr>
        <w:t> </w:t>
      </w:r>
      <w:r w:rsidRPr="001C4F52">
        <w:rPr>
          <w:noProof/>
          <w:color w:val="1F497D" w:themeColor="text2"/>
        </w:rPr>
        <w:t> </w:t>
      </w:r>
      <w:r w:rsidRPr="001C4F52">
        <w:rPr>
          <w:noProof/>
          <w:color w:val="1F497D" w:themeColor="text2"/>
        </w:rPr>
        <w:t> </w:t>
      </w:r>
      <w:r w:rsidRPr="001C4F52">
        <w:rPr>
          <w:noProof/>
          <w:color w:val="1F497D" w:themeColor="text2"/>
        </w:rPr>
        <w:t> </w:t>
      </w:r>
      <w:r w:rsidRPr="001C4F52">
        <w:rPr>
          <w:color w:val="1F497D" w:themeColor="text2"/>
        </w:rPr>
        <w:fldChar w:fldCharType="end"/>
      </w:r>
    </w:p>
    <w:p w:rsidR="002E68F1" w:rsidRDefault="002E68F1" w:rsidP="00160878">
      <w:r w:rsidRPr="00175BEB">
        <w:t xml:space="preserve">Please indicate whether this is an initial request or supplemental request for funds:  </w:t>
      </w:r>
      <w:r w:rsidRPr="001C4F52">
        <w:rPr>
          <w:color w:val="1F497D" w:themeColor="text2"/>
        </w:rPr>
        <w:fldChar w:fldCharType="begin">
          <w:ffData>
            <w:name w:val="Text40"/>
            <w:enabled/>
            <w:calcOnExit w:val="0"/>
            <w:textInput/>
          </w:ffData>
        </w:fldChar>
      </w:r>
      <w:bookmarkStart w:id="2" w:name="Text40"/>
      <w:r w:rsidRPr="001C4F52">
        <w:rPr>
          <w:color w:val="1F497D" w:themeColor="text2"/>
        </w:rPr>
        <w:instrText xml:space="preserve"> FORMTEXT </w:instrText>
      </w:r>
      <w:r w:rsidRPr="001C4F52">
        <w:rPr>
          <w:color w:val="1F497D" w:themeColor="text2"/>
        </w:rPr>
      </w:r>
      <w:r w:rsidRPr="001C4F52">
        <w:rPr>
          <w:color w:val="1F497D" w:themeColor="text2"/>
        </w:rPr>
        <w:fldChar w:fldCharType="separate"/>
      </w:r>
      <w:r w:rsidRPr="001C4F52">
        <w:rPr>
          <w:noProof/>
          <w:color w:val="1F497D" w:themeColor="text2"/>
        </w:rPr>
        <w:t> </w:t>
      </w:r>
      <w:r w:rsidRPr="001C4F52">
        <w:rPr>
          <w:noProof/>
          <w:color w:val="1F497D" w:themeColor="text2"/>
        </w:rPr>
        <w:t> </w:t>
      </w:r>
      <w:r w:rsidRPr="001C4F52">
        <w:rPr>
          <w:noProof/>
          <w:color w:val="1F497D" w:themeColor="text2"/>
        </w:rPr>
        <w:t> </w:t>
      </w:r>
      <w:r w:rsidRPr="001C4F52">
        <w:rPr>
          <w:noProof/>
          <w:color w:val="1F497D" w:themeColor="text2"/>
        </w:rPr>
        <w:t> </w:t>
      </w:r>
      <w:r w:rsidRPr="001C4F52">
        <w:rPr>
          <w:noProof/>
          <w:color w:val="1F497D" w:themeColor="text2"/>
        </w:rPr>
        <w:t> </w:t>
      </w:r>
      <w:r w:rsidRPr="001C4F52">
        <w:rPr>
          <w:color w:val="1F497D" w:themeColor="text2"/>
        </w:rPr>
        <w:fldChar w:fldCharType="end"/>
      </w:r>
      <w:bookmarkEnd w:id="2"/>
    </w:p>
    <w:p w:rsidR="002E68F1" w:rsidRDefault="002E68F1" w:rsidP="00160878"/>
    <w:p w:rsidR="00BF4058" w:rsidRPr="00175BEB" w:rsidRDefault="00BF4058" w:rsidP="00BF4058">
      <w:pPr>
        <w:rPr>
          <w:i/>
          <w:color w:val="C0504D" w:themeColor="accent2"/>
          <w:u w:val="single"/>
        </w:rPr>
      </w:pPr>
      <w:r w:rsidRPr="00175BEB">
        <w:rPr>
          <w:i/>
          <w:color w:val="C0504D" w:themeColor="accent2"/>
        </w:rPr>
        <w:t>The information requested below is for case management and budgeting purposes only and will not be binding in any respect on substantive issues to be raised in the course of litigation.  Please submit this Application to the CJA email inbox (</w:t>
      </w:r>
      <w:hyperlink r:id="rId9" w:history="1">
        <w:r w:rsidRPr="00175BEB">
          <w:rPr>
            <w:rStyle w:val="Hyperlink"/>
            <w:i/>
            <w:color w:val="C0504D" w:themeColor="accent2"/>
            <w:u w:val="none"/>
          </w:rPr>
          <w:t>cja@cand.uscourts.gov</w:t>
        </w:r>
      </w:hyperlink>
      <w:r w:rsidRPr="00175BEB">
        <w:rPr>
          <w:i/>
          <w:color w:val="C0504D" w:themeColor="accent2"/>
        </w:rPr>
        <w:t>). Direct</w:t>
      </w:r>
      <w:r w:rsidR="00DB7BC7" w:rsidRPr="00175BEB">
        <w:rPr>
          <w:i/>
          <w:color w:val="C0504D" w:themeColor="accent2"/>
        </w:rPr>
        <w:t xml:space="preserve"> any questions about this form or process</w:t>
      </w:r>
      <w:r w:rsidRPr="00175BEB">
        <w:rPr>
          <w:i/>
          <w:color w:val="C0504D" w:themeColor="accent2"/>
        </w:rPr>
        <w:t xml:space="preserve"> to the CJA Supervising Attorney at 415.522.2822.</w:t>
      </w:r>
    </w:p>
    <w:p w:rsidR="007963D6" w:rsidRPr="00D657B5" w:rsidRDefault="007963D6" w:rsidP="00160878">
      <w:pPr>
        <w:rPr>
          <w:b/>
        </w:rPr>
      </w:pPr>
    </w:p>
    <w:p w:rsidR="009C0C0D" w:rsidRPr="00E67633" w:rsidRDefault="00E85423">
      <w:pPr>
        <w:rPr>
          <w:b/>
          <w:color w:val="0F243E" w:themeColor="text2" w:themeShade="80"/>
          <w:sz w:val="24"/>
          <w:szCs w:val="24"/>
          <w:u w:val="single"/>
        </w:rPr>
      </w:pPr>
      <w:r>
        <w:rPr>
          <w:b/>
          <w:color w:val="0F243E" w:themeColor="text2" w:themeShade="80"/>
          <w:sz w:val="24"/>
          <w:szCs w:val="24"/>
          <w:u w:val="single"/>
        </w:rPr>
        <w:pict>
          <v:rect id="_x0000_i1025" style="width:0;height:1.5pt" o:hralign="center" o:hrstd="t" o:hr="t" fillcolor="#a0a0a0" stroked="f"/>
        </w:pict>
      </w:r>
    </w:p>
    <w:p w:rsidR="00271B76" w:rsidRDefault="00271B76" w:rsidP="00271B76">
      <w:pPr>
        <w:pStyle w:val="Heading1"/>
      </w:pPr>
      <w:r>
        <w:t xml:space="preserve">Background (sUMMARIZE </w:t>
      </w:r>
      <w:r w:rsidR="00DB7BC7">
        <w:t xml:space="preserve">THE </w:t>
      </w:r>
      <w:r w:rsidR="00892D52">
        <w:t>ALLEGATIONS AGAINST YOUR CLIENt</w:t>
      </w:r>
      <w:r>
        <w:t>):</w:t>
      </w:r>
    </w:p>
    <w:p w:rsidR="0086522D" w:rsidRPr="0086522D" w:rsidRDefault="0086522D" w:rsidP="0086522D">
      <w:pPr>
        <w:rPr>
          <w:color w:val="1F497D" w:themeColor="text2"/>
        </w:rPr>
      </w:pPr>
      <w:r w:rsidRPr="0086522D">
        <w:rPr>
          <w:color w:val="1F497D" w:themeColor="text2"/>
        </w:rPr>
        <w:fldChar w:fldCharType="begin">
          <w:ffData>
            <w:name w:val="Text39"/>
            <w:enabled/>
            <w:calcOnExit w:val="0"/>
            <w:textInput/>
          </w:ffData>
        </w:fldChar>
      </w:r>
      <w:bookmarkStart w:id="3" w:name="Text39"/>
      <w:r w:rsidRPr="0086522D">
        <w:rPr>
          <w:color w:val="1F497D" w:themeColor="text2"/>
        </w:rPr>
        <w:instrText xml:space="preserve"> FORMTEXT </w:instrText>
      </w:r>
      <w:r w:rsidRPr="0086522D">
        <w:rPr>
          <w:color w:val="1F497D" w:themeColor="text2"/>
        </w:rPr>
      </w:r>
      <w:r w:rsidRPr="0086522D">
        <w:rPr>
          <w:color w:val="1F497D" w:themeColor="text2"/>
        </w:rPr>
        <w:fldChar w:fldCharType="separate"/>
      </w:r>
      <w:r w:rsidRPr="0086522D">
        <w:rPr>
          <w:noProof/>
          <w:color w:val="1F497D" w:themeColor="text2"/>
        </w:rPr>
        <w:t> </w:t>
      </w:r>
      <w:r w:rsidRPr="0086522D">
        <w:rPr>
          <w:noProof/>
          <w:color w:val="1F497D" w:themeColor="text2"/>
        </w:rPr>
        <w:t> </w:t>
      </w:r>
      <w:r w:rsidRPr="0086522D">
        <w:rPr>
          <w:noProof/>
          <w:color w:val="1F497D" w:themeColor="text2"/>
        </w:rPr>
        <w:t> </w:t>
      </w:r>
      <w:r w:rsidRPr="0086522D">
        <w:rPr>
          <w:noProof/>
          <w:color w:val="1F497D" w:themeColor="text2"/>
        </w:rPr>
        <w:t> </w:t>
      </w:r>
      <w:r w:rsidRPr="0086522D">
        <w:rPr>
          <w:noProof/>
          <w:color w:val="1F497D" w:themeColor="text2"/>
        </w:rPr>
        <w:t> </w:t>
      </w:r>
      <w:r w:rsidRPr="0086522D">
        <w:rPr>
          <w:color w:val="1F497D" w:themeColor="text2"/>
        </w:rPr>
        <w:fldChar w:fldCharType="end"/>
      </w:r>
      <w:bookmarkEnd w:id="3"/>
    </w:p>
    <w:p w:rsidR="00271B76" w:rsidRDefault="00E85423" w:rsidP="00271B76">
      <w:pPr>
        <w:pStyle w:val="Heading1"/>
        <w:rPr>
          <w:b w:val="0"/>
          <w:color w:val="0F243E" w:themeColor="text2" w:themeShade="80"/>
          <w:u w:val="single"/>
        </w:rPr>
      </w:pPr>
      <w:r>
        <w:rPr>
          <w:b w:val="0"/>
          <w:color w:val="0F243E" w:themeColor="text2" w:themeShade="80"/>
          <w:u w:val="single"/>
        </w:rPr>
        <w:pict>
          <v:rect id="_x0000_i1026" style="width:0;height:1.5pt" o:hralign="center" o:hrstd="t" o:hr="t" fillcolor="#a0a0a0" stroked="f"/>
        </w:pict>
      </w:r>
    </w:p>
    <w:p w:rsidR="007963D6" w:rsidRPr="0002704B" w:rsidRDefault="007963D6">
      <w:pPr>
        <w:rPr>
          <w:color w:val="1F497D" w:themeColor="text2"/>
        </w:rPr>
      </w:pPr>
      <w:r>
        <w:br w:type="page"/>
      </w:r>
    </w:p>
    <w:p w:rsidR="007963D6" w:rsidRPr="0002704B" w:rsidRDefault="007963D6" w:rsidP="007963D6">
      <w:pPr>
        <w:rPr>
          <w:color w:val="1F497D" w:themeColor="text2"/>
        </w:rPr>
      </w:pPr>
    </w:p>
    <w:p w:rsidR="00BE3DD0" w:rsidRPr="00271B76" w:rsidRDefault="007D213D" w:rsidP="00271B76">
      <w:pPr>
        <w:pStyle w:val="Heading1"/>
      </w:pPr>
      <w:r w:rsidRPr="00160878">
        <w:t>ATTORNEY HOURS</w:t>
      </w:r>
      <w:r w:rsidR="007963D6">
        <w:t xml:space="preserve"> requested:</w:t>
      </w:r>
    </w:p>
    <w:p w:rsidR="007D213D" w:rsidRPr="00E428A1" w:rsidRDefault="007D213D" w:rsidP="00160878">
      <w:pPr>
        <w:rPr>
          <w:color w:val="1F497D" w:themeColor="text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7"/>
        <w:gridCol w:w="991"/>
        <w:gridCol w:w="1080"/>
        <w:gridCol w:w="9540"/>
      </w:tblGrid>
      <w:tr w:rsidR="007D213D" w:rsidRPr="002B4795" w:rsidTr="00ED542C">
        <w:trPr>
          <w:trHeight w:val="270"/>
          <w:tblHeader/>
        </w:trPr>
        <w:tc>
          <w:tcPr>
            <w:tcW w:w="948" w:type="pct"/>
            <w:vMerge w:val="restart"/>
            <w:shd w:val="clear" w:color="auto" w:fill="EEECE1" w:themeFill="background2"/>
            <w:vAlign w:val="center"/>
          </w:tcPr>
          <w:p w:rsidR="007D213D" w:rsidRPr="00F831E0" w:rsidRDefault="007D213D" w:rsidP="00160878">
            <w:pPr>
              <w:jc w:val="center"/>
              <w:rPr>
                <w:b/>
              </w:rPr>
            </w:pPr>
            <w:r w:rsidRPr="00F831E0">
              <w:rPr>
                <w:b/>
              </w:rPr>
              <w:t>T</w:t>
            </w:r>
            <w:r w:rsidR="00160878">
              <w:rPr>
                <w:b/>
              </w:rPr>
              <w:t>asks</w:t>
            </w:r>
          </w:p>
        </w:tc>
        <w:tc>
          <w:tcPr>
            <w:tcW w:w="723" w:type="pct"/>
            <w:gridSpan w:val="2"/>
            <w:shd w:val="clear" w:color="auto" w:fill="EEECE1" w:themeFill="background2"/>
            <w:vAlign w:val="center"/>
          </w:tcPr>
          <w:p w:rsidR="007D213D" w:rsidRPr="00F831E0" w:rsidRDefault="007D213D" w:rsidP="00160878">
            <w:pPr>
              <w:jc w:val="center"/>
              <w:rPr>
                <w:b/>
              </w:rPr>
            </w:pPr>
            <w:r>
              <w:rPr>
                <w:b/>
              </w:rPr>
              <w:t>R</w:t>
            </w:r>
            <w:r w:rsidR="00160878">
              <w:rPr>
                <w:b/>
              </w:rPr>
              <w:t>equested</w:t>
            </w:r>
            <w:r>
              <w:rPr>
                <w:b/>
              </w:rPr>
              <w:t xml:space="preserve"> H</w:t>
            </w:r>
            <w:r w:rsidR="00160878">
              <w:rPr>
                <w:b/>
              </w:rPr>
              <w:t>ours</w:t>
            </w:r>
          </w:p>
        </w:tc>
        <w:tc>
          <w:tcPr>
            <w:tcW w:w="3329" w:type="pct"/>
            <w:vMerge w:val="restart"/>
            <w:shd w:val="clear" w:color="auto" w:fill="EEECE1" w:themeFill="background2"/>
            <w:vAlign w:val="center"/>
          </w:tcPr>
          <w:p w:rsidR="000B0586" w:rsidRPr="00752337" w:rsidRDefault="0002704B" w:rsidP="000D02CF">
            <w:pPr>
              <w:jc w:val="center"/>
              <w:rPr>
                <w:i/>
              </w:rPr>
            </w:pPr>
            <w:r>
              <w:rPr>
                <w:b/>
              </w:rPr>
              <w:t xml:space="preserve">DETAILED </w:t>
            </w:r>
            <w:r w:rsidR="00B25CC4">
              <w:rPr>
                <w:b/>
              </w:rPr>
              <w:t>JUSTIFICATION</w:t>
            </w:r>
          </w:p>
        </w:tc>
      </w:tr>
      <w:tr w:rsidR="00160878" w:rsidRPr="002B4795" w:rsidTr="006771E0">
        <w:trPr>
          <w:trHeight w:val="270"/>
          <w:tblHeader/>
        </w:trPr>
        <w:tc>
          <w:tcPr>
            <w:tcW w:w="948" w:type="pct"/>
            <w:vMerge/>
            <w:shd w:val="clear" w:color="auto" w:fill="DDD9C3"/>
          </w:tcPr>
          <w:p w:rsidR="007D213D" w:rsidRPr="00F831E0" w:rsidRDefault="007D213D" w:rsidP="002B4795">
            <w:pPr>
              <w:jc w:val="center"/>
              <w:rPr>
                <w:b/>
              </w:rPr>
            </w:pPr>
          </w:p>
        </w:tc>
        <w:tc>
          <w:tcPr>
            <w:tcW w:w="346" w:type="pct"/>
            <w:tcBorders>
              <w:bottom w:val="single" w:sz="4" w:space="0" w:color="auto"/>
            </w:tcBorders>
            <w:shd w:val="clear" w:color="auto" w:fill="EEECE1" w:themeFill="background2"/>
            <w:vAlign w:val="center"/>
          </w:tcPr>
          <w:p w:rsidR="007D213D" w:rsidRPr="009D75B9" w:rsidRDefault="00506285" w:rsidP="006771E0">
            <w:pPr>
              <w:jc w:val="center"/>
              <w:rPr>
                <w:b/>
                <w:sz w:val="18"/>
                <w:szCs w:val="18"/>
              </w:rPr>
            </w:pPr>
            <w:r w:rsidRPr="009D75B9">
              <w:rPr>
                <w:b/>
                <w:sz w:val="18"/>
                <w:szCs w:val="18"/>
              </w:rPr>
              <w:t>L</w:t>
            </w:r>
            <w:r w:rsidR="00160878">
              <w:rPr>
                <w:b/>
                <w:sz w:val="18"/>
                <w:szCs w:val="18"/>
              </w:rPr>
              <w:t>ead</w:t>
            </w:r>
          </w:p>
        </w:tc>
        <w:tc>
          <w:tcPr>
            <w:tcW w:w="377" w:type="pct"/>
            <w:tcBorders>
              <w:bottom w:val="single" w:sz="4" w:space="0" w:color="auto"/>
            </w:tcBorders>
            <w:shd w:val="clear" w:color="auto" w:fill="EEECE1" w:themeFill="background2"/>
            <w:vAlign w:val="center"/>
          </w:tcPr>
          <w:p w:rsidR="007D213D" w:rsidRPr="009D75B9" w:rsidRDefault="00271B76" w:rsidP="006771E0">
            <w:pPr>
              <w:jc w:val="center"/>
              <w:rPr>
                <w:b/>
                <w:sz w:val="18"/>
                <w:szCs w:val="18"/>
              </w:rPr>
            </w:pPr>
            <w:r>
              <w:rPr>
                <w:b/>
                <w:sz w:val="18"/>
                <w:szCs w:val="18"/>
              </w:rPr>
              <w:t>Learned</w:t>
            </w:r>
          </w:p>
        </w:tc>
        <w:tc>
          <w:tcPr>
            <w:tcW w:w="3329" w:type="pct"/>
            <w:vMerge/>
            <w:shd w:val="clear" w:color="auto" w:fill="DDD9C3"/>
          </w:tcPr>
          <w:p w:rsidR="007D213D" w:rsidRPr="00F831E0" w:rsidRDefault="007D213D" w:rsidP="002B4795">
            <w:pPr>
              <w:jc w:val="center"/>
              <w:rPr>
                <w:b/>
              </w:rPr>
            </w:pPr>
          </w:p>
        </w:tc>
      </w:tr>
      <w:tr w:rsidR="00160878" w:rsidRPr="002B4795" w:rsidTr="00ED542C">
        <w:trPr>
          <w:cantSplit/>
        </w:trPr>
        <w:tc>
          <w:tcPr>
            <w:tcW w:w="948" w:type="pct"/>
            <w:tcBorders>
              <w:right w:val="single" w:sz="4" w:space="0" w:color="auto"/>
            </w:tcBorders>
            <w:shd w:val="clear" w:color="auto" w:fill="auto"/>
          </w:tcPr>
          <w:p w:rsidR="007D213D" w:rsidRPr="002B4795" w:rsidRDefault="007D213D" w:rsidP="002B4795">
            <w:pPr>
              <w:rPr>
                <w:szCs w:val="20"/>
              </w:rPr>
            </w:pPr>
            <w:r w:rsidRPr="002B4795">
              <w:rPr>
                <w:szCs w:val="20"/>
              </w:rPr>
              <w:t>In Court</w:t>
            </w:r>
            <w:r w:rsidR="000B0586">
              <w:rPr>
                <w:szCs w:val="20"/>
              </w:rPr>
              <w:t xml:space="preserve"> Hearings</w:t>
            </w:r>
          </w:p>
        </w:tc>
        <w:tc>
          <w:tcPr>
            <w:tcW w:w="346" w:type="pct"/>
            <w:tcBorders>
              <w:top w:val="single" w:sz="4" w:space="0" w:color="auto"/>
              <w:left w:val="single" w:sz="4" w:space="0" w:color="auto"/>
              <w:bottom w:val="single" w:sz="4" w:space="0" w:color="auto"/>
              <w:right w:val="single" w:sz="4" w:space="0" w:color="auto"/>
            </w:tcBorders>
          </w:tcPr>
          <w:p w:rsidR="007D213D" w:rsidRPr="001C4F52" w:rsidRDefault="006F0CFD" w:rsidP="006F0CFD">
            <w:pPr>
              <w:jc w:val="right"/>
              <w:rPr>
                <w:b/>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7D213D" w:rsidRPr="001C4F52" w:rsidRDefault="006F0CFD" w:rsidP="006F0CFD">
            <w:pPr>
              <w:jc w:val="right"/>
              <w:rPr>
                <w:b/>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329" w:type="pct"/>
            <w:tcBorders>
              <w:left w:val="single" w:sz="4" w:space="0" w:color="auto"/>
            </w:tcBorders>
            <w:shd w:val="clear" w:color="auto" w:fill="auto"/>
          </w:tcPr>
          <w:p w:rsidR="007D213D" w:rsidRPr="001C4F52" w:rsidRDefault="007D213D" w:rsidP="006F0CFD">
            <w:pPr>
              <w:rPr>
                <w:b/>
                <w:color w:val="1F497D" w:themeColor="text2"/>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006F0CFD" w:rsidRPr="001C4F52">
              <w:rPr>
                <w:b/>
                <w:color w:val="1F497D" w:themeColor="text2"/>
                <w:szCs w:val="20"/>
              </w:rPr>
              <w:t> </w:t>
            </w:r>
            <w:r w:rsidR="006F0CFD" w:rsidRPr="001C4F52">
              <w:rPr>
                <w:b/>
                <w:color w:val="1F497D" w:themeColor="text2"/>
                <w:szCs w:val="20"/>
              </w:rPr>
              <w:t> </w:t>
            </w:r>
            <w:r w:rsidR="006F0CFD" w:rsidRPr="001C4F52">
              <w:rPr>
                <w:b/>
                <w:color w:val="1F497D" w:themeColor="text2"/>
                <w:szCs w:val="20"/>
              </w:rPr>
              <w:t> </w:t>
            </w:r>
            <w:r w:rsidR="006F0CFD" w:rsidRPr="001C4F52">
              <w:rPr>
                <w:b/>
                <w:color w:val="1F497D" w:themeColor="text2"/>
                <w:szCs w:val="20"/>
              </w:rPr>
              <w:t> </w:t>
            </w:r>
            <w:r w:rsidR="006F0CFD" w:rsidRPr="001C4F52">
              <w:rPr>
                <w:b/>
                <w:color w:val="1F497D" w:themeColor="text2"/>
                <w:szCs w:val="20"/>
              </w:rPr>
              <w:t> </w:t>
            </w:r>
            <w:r w:rsidRPr="001C4F52">
              <w:rPr>
                <w:b/>
                <w:color w:val="1F497D" w:themeColor="text2"/>
                <w:szCs w:val="20"/>
              </w:rPr>
              <w:fldChar w:fldCharType="end"/>
            </w:r>
          </w:p>
        </w:tc>
      </w:tr>
      <w:tr w:rsidR="006F0CFD" w:rsidRPr="002B4795" w:rsidTr="00ED542C">
        <w:trPr>
          <w:cantSplit/>
        </w:trPr>
        <w:tc>
          <w:tcPr>
            <w:tcW w:w="948" w:type="pct"/>
            <w:shd w:val="clear" w:color="auto" w:fill="auto"/>
          </w:tcPr>
          <w:p w:rsidR="006F0CFD" w:rsidRPr="002B4795" w:rsidRDefault="006F0CFD" w:rsidP="002B4795">
            <w:pPr>
              <w:rPr>
                <w:szCs w:val="20"/>
              </w:rPr>
            </w:pPr>
            <w:r>
              <w:rPr>
                <w:szCs w:val="20"/>
              </w:rPr>
              <w:t>Conf/Correspond w</w:t>
            </w:r>
            <w:r w:rsidRPr="002B4795">
              <w:rPr>
                <w:szCs w:val="20"/>
              </w:rPr>
              <w:t>ith Client</w:t>
            </w:r>
          </w:p>
        </w:tc>
        <w:tc>
          <w:tcPr>
            <w:tcW w:w="346" w:type="pct"/>
            <w:tcBorders>
              <w:top w:val="single" w:sz="4" w:space="0" w:color="auto"/>
            </w:tcBorders>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77" w:type="pct"/>
            <w:tcBorders>
              <w:top w:val="single" w:sz="4" w:space="0" w:color="auto"/>
            </w:tcBorders>
            <w:shd w:val="clear" w:color="auto" w:fill="auto"/>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329" w:type="pct"/>
            <w:shd w:val="clear" w:color="auto" w:fill="auto"/>
          </w:tcPr>
          <w:p w:rsidR="006F0CFD" w:rsidRPr="001C4F52" w:rsidRDefault="006F0CFD" w:rsidP="005359DC">
            <w:pPr>
              <w:rPr>
                <w:b/>
                <w:color w:val="1F497D" w:themeColor="text2"/>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color w:val="1F497D" w:themeColor="text2"/>
                <w:szCs w:val="20"/>
              </w:rPr>
              <w:t> </w:t>
            </w:r>
            <w:r w:rsidRPr="001C4F52">
              <w:rPr>
                <w:b/>
                <w:color w:val="1F497D" w:themeColor="text2"/>
                <w:szCs w:val="20"/>
              </w:rPr>
              <w:t> </w:t>
            </w:r>
            <w:r w:rsidRPr="001C4F52">
              <w:rPr>
                <w:b/>
                <w:color w:val="1F497D" w:themeColor="text2"/>
                <w:szCs w:val="20"/>
              </w:rPr>
              <w:t> </w:t>
            </w:r>
            <w:r w:rsidRPr="001C4F52">
              <w:rPr>
                <w:b/>
                <w:color w:val="1F497D" w:themeColor="text2"/>
                <w:szCs w:val="20"/>
              </w:rPr>
              <w:t> </w:t>
            </w:r>
            <w:r w:rsidRPr="001C4F52">
              <w:rPr>
                <w:b/>
                <w:color w:val="1F497D" w:themeColor="text2"/>
                <w:szCs w:val="20"/>
              </w:rPr>
              <w:t> </w:t>
            </w:r>
            <w:r w:rsidRPr="001C4F52">
              <w:rPr>
                <w:b/>
                <w:color w:val="1F497D" w:themeColor="text2"/>
                <w:szCs w:val="20"/>
              </w:rPr>
              <w:fldChar w:fldCharType="end"/>
            </w:r>
          </w:p>
        </w:tc>
      </w:tr>
      <w:tr w:rsidR="006F0CFD" w:rsidRPr="002B4795" w:rsidTr="00ED542C">
        <w:trPr>
          <w:cantSplit/>
        </w:trPr>
        <w:tc>
          <w:tcPr>
            <w:tcW w:w="948" w:type="pct"/>
            <w:shd w:val="clear" w:color="auto" w:fill="auto"/>
          </w:tcPr>
          <w:p w:rsidR="006F0CFD" w:rsidRPr="002B4795" w:rsidRDefault="006F0CFD" w:rsidP="002B4795">
            <w:pPr>
              <w:rPr>
                <w:szCs w:val="20"/>
              </w:rPr>
            </w:pPr>
            <w:r>
              <w:rPr>
                <w:szCs w:val="20"/>
              </w:rPr>
              <w:t>Prepare for and</w:t>
            </w:r>
            <w:r w:rsidR="00271B76">
              <w:rPr>
                <w:szCs w:val="20"/>
              </w:rPr>
              <w:t xml:space="preserve"> Conduct Witness IVs</w:t>
            </w:r>
          </w:p>
        </w:tc>
        <w:tc>
          <w:tcPr>
            <w:tcW w:w="346" w:type="pct"/>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77" w:type="pct"/>
            <w:shd w:val="clear" w:color="auto" w:fill="auto"/>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329" w:type="pct"/>
            <w:shd w:val="clear" w:color="auto" w:fill="auto"/>
          </w:tcPr>
          <w:p w:rsidR="006F0CFD" w:rsidRPr="001C4F52" w:rsidRDefault="006F0CFD" w:rsidP="005359DC">
            <w:pPr>
              <w:rPr>
                <w:b/>
                <w:color w:val="1F497D" w:themeColor="text2"/>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color w:val="1F497D" w:themeColor="text2"/>
                <w:szCs w:val="20"/>
              </w:rPr>
              <w:t> </w:t>
            </w:r>
            <w:r w:rsidRPr="001C4F52">
              <w:rPr>
                <w:b/>
                <w:color w:val="1F497D" w:themeColor="text2"/>
                <w:szCs w:val="20"/>
              </w:rPr>
              <w:t> </w:t>
            </w:r>
            <w:r w:rsidRPr="001C4F52">
              <w:rPr>
                <w:b/>
                <w:color w:val="1F497D" w:themeColor="text2"/>
                <w:szCs w:val="20"/>
              </w:rPr>
              <w:t> </w:t>
            </w:r>
            <w:r w:rsidRPr="001C4F52">
              <w:rPr>
                <w:b/>
                <w:color w:val="1F497D" w:themeColor="text2"/>
                <w:szCs w:val="20"/>
              </w:rPr>
              <w:t> </w:t>
            </w:r>
            <w:r w:rsidRPr="001C4F52">
              <w:rPr>
                <w:b/>
                <w:color w:val="1F497D" w:themeColor="text2"/>
                <w:szCs w:val="20"/>
              </w:rPr>
              <w:t> </w:t>
            </w:r>
            <w:r w:rsidRPr="001C4F52">
              <w:rPr>
                <w:b/>
                <w:color w:val="1F497D" w:themeColor="text2"/>
                <w:szCs w:val="20"/>
              </w:rPr>
              <w:fldChar w:fldCharType="end"/>
            </w:r>
          </w:p>
        </w:tc>
      </w:tr>
      <w:tr w:rsidR="006F0CFD" w:rsidRPr="002B4795" w:rsidTr="00ED542C">
        <w:trPr>
          <w:cantSplit/>
        </w:trPr>
        <w:tc>
          <w:tcPr>
            <w:tcW w:w="948" w:type="pct"/>
            <w:shd w:val="clear" w:color="auto" w:fill="auto"/>
          </w:tcPr>
          <w:p w:rsidR="006F0CFD" w:rsidRDefault="006F0CFD" w:rsidP="002B4795">
            <w:pPr>
              <w:rPr>
                <w:szCs w:val="20"/>
              </w:rPr>
            </w:pPr>
            <w:r w:rsidRPr="00CC27A6">
              <w:rPr>
                <w:szCs w:val="20"/>
              </w:rPr>
              <w:t>Consult with Experts &amp; Investigators</w:t>
            </w:r>
          </w:p>
        </w:tc>
        <w:tc>
          <w:tcPr>
            <w:tcW w:w="346" w:type="pct"/>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77" w:type="pct"/>
            <w:shd w:val="clear" w:color="auto" w:fill="auto"/>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329" w:type="pct"/>
            <w:shd w:val="clear" w:color="auto" w:fill="auto"/>
          </w:tcPr>
          <w:p w:rsidR="006F0CFD" w:rsidRPr="001C4F52" w:rsidRDefault="00F014C6" w:rsidP="00F014C6">
            <w:pPr>
              <w:rPr>
                <w:b/>
                <w:color w:val="1F497D" w:themeColor="text2"/>
                <w:szCs w:val="20"/>
              </w:rPr>
            </w:pPr>
            <w:r w:rsidRPr="001C4F52">
              <w:rPr>
                <w:b/>
                <w:color w:val="1F497D" w:themeColor="text2"/>
                <w:szCs w:val="20"/>
              </w:rPr>
              <w:fldChar w:fldCharType="begin">
                <w:ffData>
                  <w:name w:val="Text13"/>
                  <w:enabled/>
                  <w:calcOnExit w:val="0"/>
                  <w:textInput/>
                </w:ffData>
              </w:fldChar>
            </w:r>
            <w:bookmarkStart w:id="4" w:name="Text13"/>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color w:val="1F497D" w:themeColor="text2"/>
                <w:szCs w:val="20"/>
              </w:rPr>
              <w:t> </w:t>
            </w:r>
            <w:r w:rsidRPr="001C4F52">
              <w:rPr>
                <w:b/>
                <w:color w:val="1F497D" w:themeColor="text2"/>
                <w:szCs w:val="20"/>
              </w:rPr>
              <w:t> </w:t>
            </w:r>
            <w:r w:rsidRPr="001C4F52">
              <w:rPr>
                <w:b/>
                <w:color w:val="1F497D" w:themeColor="text2"/>
                <w:szCs w:val="20"/>
              </w:rPr>
              <w:t> </w:t>
            </w:r>
            <w:r w:rsidRPr="001C4F52">
              <w:rPr>
                <w:b/>
                <w:color w:val="1F497D" w:themeColor="text2"/>
                <w:szCs w:val="20"/>
              </w:rPr>
              <w:t> </w:t>
            </w:r>
            <w:r w:rsidRPr="001C4F52">
              <w:rPr>
                <w:b/>
                <w:color w:val="1F497D" w:themeColor="text2"/>
                <w:szCs w:val="20"/>
              </w:rPr>
              <w:t> </w:t>
            </w:r>
            <w:r w:rsidRPr="001C4F52">
              <w:rPr>
                <w:b/>
                <w:color w:val="1F497D" w:themeColor="text2"/>
                <w:szCs w:val="20"/>
              </w:rPr>
              <w:fldChar w:fldCharType="end"/>
            </w:r>
            <w:bookmarkEnd w:id="4"/>
          </w:p>
        </w:tc>
      </w:tr>
      <w:tr w:rsidR="006F0CFD" w:rsidRPr="002B4795" w:rsidTr="00ED542C">
        <w:trPr>
          <w:cantSplit/>
        </w:trPr>
        <w:tc>
          <w:tcPr>
            <w:tcW w:w="948" w:type="pct"/>
            <w:shd w:val="clear" w:color="auto" w:fill="auto"/>
          </w:tcPr>
          <w:p w:rsidR="006F0CFD" w:rsidRPr="002B4795" w:rsidRDefault="006F0CFD" w:rsidP="007963D6">
            <w:pPr>
              <w:rPr>
                <w:szCs w:val="20"/>
              </w:rPr>
            </w:pPr>
            <w:r w:rsidRPr="000B0586">
              <w:rPr>
                <w:szCs w:val="20"/>
              </w:rPr>
              <w:t>Obtaining &amp; Reviewing the Court Record</w:t>
            </w:r>
          </w:p>
        </w:tc>
        <w:tc>
          <w:tcPr>
            <w:tcW w:w="346" w:type="pct"/>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77" w:type="pct"/>
            <w:shd w:val="clear" w:color="auto" w:fill="auto"/>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329" w:type="pct"/>
            <w:shd w:val="clear" w:color="auto" w:fill="auto"/>
          </w:tcPr>
          <w:p w:rsidR="006F0CFD" w:rsidRPr="001C4F52" w:rsidRDefault="006F0CFD" w:rsidP="005359DC">
            <w:pPr>
              <w:rPr>
                <w:b/>
                <w:color w:val="1F497D" w:themeColor="text2"/>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color w:val="1F497D" w:themeColor="text2"/>
                <w:szCs w:val="20"/>
              </w:rPr>
              <w:t> </w:t>
            </w:r>
            <w:r w:rsidRPr="001C4F52">
              <w:rPr>
                <w:b/>
                <w:color w:val="1F497D" w:themeColor="text2"/>
                <w:szCs w:val="20"/>
              </w:rPr>
              <w:t> </w:t>
            </w:r>
            <w:r w:rsidRPr="001C4F52">
              <w:rPr>
                <w:b/>
                <w:color w:val="1F497D" w:themeColor="text2"/>
                <w:szCs w:val="20"/>
              </w:rPr>
              <w:t> </w:t>
            </w:r>
            <w:r w:rsidRPr="001C4F52">
              <w:rPr>
                <w:b/>
                <w:color w:val="1F497D" w:themeColor="text2"/>
                <w:szCs w:val="20"/>
              </w:rPr>
              <w:t> </w:t>
            </w:r>
            <w:r w:rsidRPr="001C4F52">
              <w:rPr>
                <w:b/>
                <w:color w:val="1F497D" w:themeColor="text2"/>
                <w:szCs w:val="20"/>
              </w:rPr>
              <w:t> </w:t>
            </w:r>
            <w:r w:rsidRPr="001C4F52">
              <w:rPr>
                <w:b/>
                <w:color w:val="1F497D" w:themeColor="text2"/>
                <w:szCs w:val="20"/>
              </w:rPr>
              <w:fldChar w:fldCharType="end"/>
            </w:r>
          </w:p>
        </w:tc>
      </w:tr>
      <w:tr w:rsidR="006F0CFD" w:rsidRPr="002B4795" w:rsidTr="00ED542C">
        <w:trPr>
          <w:cantSplit/>
        </w:trPr>
        <w:tc>
          <w:tcPr>
            <w:tcW w:w="948" w:type="pct"/>
            <w:shd w:val="clear" w:color="auto" w:fill="auto"/>
          </w:tcPr>
          <w:p w:rsidR="006F0CFD" w:rsidRPr="002B4795" w:rsidRDefault="006F0CFD" w:rsidP="007963D6">
            <w:pPr>
              <w:rPr>
                <w:szCs w:val="20"/>
              </w:rPr>
            </w:pPr>
            <w:r>
              <w:rPr>
                <w:szCs w:val="20"/>
              </w:rPr>
              <w:t>Obtain &amp; Reviewing Documents &amp; Evidence</w:t>
            </w:r>
          </w:p>
        </w:tc>
        <w:tc>
          <w:tcPr>
            <w:tcW w:w="346" w:type="pct"/>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77" w:type="pct"/>
            <w:shd w:val="clear" w:color="auto" w:fill="auto"/>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329" w:type="pct"/>
            <w:shd w:val="clear" w:color="auto" w:fill="auto"/>
          </w:tcPr>
          <w:p w:rsidR="006F0CFD" w:rsidRPr="001C4F52" w:rsidRDefault="006F0CFD" w:rsidP="002B4795">
            <w:pPr>
              <w:rPr>
                <w:b/>
                <w:color w:val="1F497D" w:themeColor="text2"/>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r w:rsidR="006F0CFD" w:rsidRPr="002B4795" w:rsidTr="00ED542C">
        <w:trPr>
          <w:cantSplit/>
        </w:trPr>
        <w:tc>
          <w:tcPr>
            <w:tcW w:w="948" w:type="pct"/>
            <w:shd w:val="clear" w:color="auto" w:fill="auto"/>
          </w:tcPr>
          <w:p w:rsidR="006F0CFD" w:rsidRPr="002B4795" w:rsidRDefault="006F0CFD" w:rsidP="002B4795">
            <w:pPr>
              <w:rPr>
                <w:szCs w:val="20"/>
              </w:rPr>
            </w:pPr>
            <w:r w:rsidRPr="002B4795">
              <w:rPr>
                <w:szCs w:val="20"/>
              </w:rPr>
              <w:t xml:space="preserve">Consult with Co-Counsel </w:t>
            </w:r>
          </w:p>
          <w:p w:rsidR="006F0CFD" w:rsidRPr="002B4795" w:rsidRDefault="006F0CFD" w:rsidP="002B4795">
            <w:pPr>
              <w:rPr>
                <w:szCs w:val="20"/>
              </w:rPr>
            </w:pPr>
            <w:r w:rsidRPr="002B4795">
              <w:rPr>
                <w:szCs w:val="20"/>
              </w:rPr>
              <w:t>and Expert Counsel</w:t>
            </w:r>
          </w:p>
        </w:tc>
        <w:tc>
          <w:tcPr>
            <w:tcW w:w="346" w:type="pct"/>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77" w:type="pct"/>
            <w:shd w:val="clear" w:color="auto" w:fill="auto"/>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329" w:type="pct"/>
            <w:shd w:val="clear" w:color="auto" w:fill="auto"/>
          </w:tcPr>
          <w:p w:rsidR="006F0CFD" w:rsidRPr="001C4F52" w:rsidRDefault="006F0CFD" w:rsidP="002B4795">
            <w:pPr>
              <w:rPr>
                <w:b/>
                <w:color w:val="1F497D" w:themeColor="text2"/>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r w:rsidR="006F0CFD" w:rsidRPr="002B4795" w:rsidTr="00ED542C">
        <w:trPr>
          <w:cantSplit/>
        </w:trPr>
        <w:tc>
          <w:tcPr>
            <w:tcW w:w="948" w:type="pct"/>
            <w:shd w:val="clear" w:color="auto" w:fill="auto"/>
          </w:tcPr>
          <w:p w:rsidR="006F0CFD" w:rsidRPr="002B4795" w:rsidRDefault="0002704B" w:rsidP="0002704B">
            <w:pPr>
              <w:rPr>
                <w:szCs w:val="20"/>
              </w:rPr>
            </w:pPr>
            <w:r>
              <w:rPr>
                <w:szCs w:val="20"/>
              </w:rPr>
              <w:t>Legal Research and Writing</w:t>
            </w:r>
          </w:p>
        </w:tc>
        <w:tc>
          <w:tcPr>
            <w:tcW w:w="346" w:type="pct"/>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77" w:type="pct"/>
            <w:shd w:val="clear" w:color="auto" w:fill="auto"/>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329" w:type="pct"/>
            <w:shd w:val="clear" w:color="auto" w:fill="auto"/>
          </w:tcPr>
          <w:p w:rsidR="006F0CFD" w:rsidRPr="001C4F52" w:rsidRDefault="006F0CFD" w:rsidP="002B4795">
            <w:pPr>
              <w:rPr>
                <w:b/>
                <w:color w:val="1F497D" w:themeColor="text2"/>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r w:rsidR="006F0CFD" w:rsidRPr="002B4795" w:rsidTr="00ED542C">
        <w:trPr>
          <w:cantSplit/>
        </w:trPr>
        <w:tc>
          <w:tcPr>
            <w:tcW w:w="948" w:type="pct"/>
            <w:shd w:val="clear" w:color="auto" w:fill="auto"/>
          </w:tcPr>
          <w:p w:rsidR="006F0CFD" w:rsidRPr="002B4795" w:rsidRDefault="006F0CFD" w:rsidP="002B4795">
            <w:pPr>
              <w:rPr>
                <w:szCs w:val="20"/>
              </w:rPr>
            </w:pPr>
            <w:r w:rsidRPr="002B4795">
              <w:rPr>
                <w:szCs w:val="20"/>
              </w:rPr>
              <w:t>Travel</w:t>
            </w:r>
          </w:p>
        </w:tc>
        <w:tc>
          <w:tcPr>
            <w:tcW w:w="346" w:type="pct"/>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77" w:type="pct"/>
            <w:shd w:val="clear" w:color="auto" w:fill="auto"/>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329" w:type="pct"/>
            <w:shd w:val="clear" w:color="auto" w:fill="auto"/>
          </w:tcPr>
          <w:p w:rsidR="006F0CFD" w:rsidRPr="001C4F52" w:rsidRDefault="006F0CFD" w:rsidP="002B4795">
            <w:pPr>
              <w:rPr>
                <w:b/>
                <w:color w:val="1F497D" w:themeColor="text2"/>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r w:rsidR="006F0CFD" w:rsidRPr="002B4795" w:rsidTr="00ED542C">
        <w:trPr>
          <w:cantSplit/>
        </w:trPr>
        <w:tc>
          <w:tcPr>
            <w:tcW w:w="948" w:type="pct"/>
            <w:tcBorders>
              <w:bottom w:val="single" w:sz="4" w:space="0" w:color="auto"/>
            </w:tcBorders>
            <w:shd w:val="clear" w:color="auto" w:fill="auto"/>
          </w:tcPr>
          <w:p w:rsidR="006F0CFD" w:rsidRPr="002B4795" w:rsidRDefault="006F0CFD" w:rsidP="002B4795">
            <w:pPr>
              <w:rPr>
                <w:szCs w:val="20"/>
              </w:rPr>
            </w:pPr>
            <w:r w:rsidRPr="002B4795">
              <w:rPr>
                <w:szCs w:val="20"/>
              </w:rPr>
              <w:t>Other</w:t>
            </w:r>
          </w:p>
        </w:tc>
        <w:tc>
          <w:tcPr>
            <w:tcW w:w="346" w:type="pct"/>
            <w:tcBorders>
              <w:bottom w:val="single" w:sz="4" w:space="0" w:color="auto"/>
            </w:tcBorders>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77" w:type="pct"/>
            <w:tcBorders>
              <w:bottom w:val="single" w:sz="4" w:space="0" w:color="auto"/>
            </w:tcBorders>
            <w:shd w:val="clear" w:color="auto" w:fill="auto"/>
          </w:tcPr>
          <w:p w:rsidR="006F0CFD" w:rsidRPr="001C4F52" w:rsidRDefault="006F0CFD" w:rsidP="006F0CFD">
            <w:pPr>
              <w:jc w:val="right"/>
              <w:rPr>
                <w:color w:val="1F497D" w:themeColor="text2"/>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329" w:type="pct"/>
            <w:tcBorders>
              <w:bottom w:val="single" w:sz="4" w:space="0" w:color="auto"/>
            </w:tcBorders>
            <w:shd w:val="clear" w:color="auto" w:fill="auto"/>
          </w:tcPr>
          <w:p w:rsidR="006F0CFD" w:rsidRPr="001C4F52" w:rsidRDefault="006F0CFD" w:rsidP="002B4795">
            <w:pPr>
              <w:rPr>
                <w:b/>
                <w:color w:val="1F497D" w:themeColor="text2"/>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r w:rsidR="006911D2" w:rsidRPr="002B4795" w:rsidTr="00083E63">
        <w:trPr>
          <w:cantSplit/>
        </w:trPr>
        <w:tc>
          <w:tcPr>
            <w:tcW w:w="948" w:type="pct"/>
            <w:tcBorders>
              <w:top w:val="single" w:sz="4" w:space="0" w:color="auto"/>
              <w:left w:val="single" w:sz="4" w:space="0" w:color="auto"/>
              <w:bottom w:val="single" w:sz="4" w:space="0" w:color="auto"/>
              <w:right w:val="single" w:sz="4" w:space="0" w:color="auto"/>
            </w:tcBorders>
            <w:shd w:val="clear" w:color="auto" w:fill="auto"/>
          </w:tcPr>
          <w:p w:rsidR="006911D2" w:rsidRDefault="006911D2" w:rsidP="002B4795">
            <w:pPr>
              <w:rPr>
                <w:szCs w:val="20"/>
              </w:rPr>
            </w:pPr>
            <w:r>
              <w:rPr>
                <w:szCs w:val="20"/>
              </w:rPr>
              <w:t>Total Hours Requested for All Tasks</w:t>
            </w:r>
          </w:p>
        </w:tc>
        <w:tc>
          <w:tcPr>
            <w:tcW w:w="346" w:type="pct"/>
            <w:tcBorders>
              <w:top w:val="single" w:sz="4" w:space="0" w:color="auto"/>
              <w:left w:val="single" w:sz="4" w:space="0" w:color="auto"/>
              <w:bottom w:val="single" w:sz="4" w:space="0" w:color="auto"/>
              <w:right w:val="single" w:sz="4" w:space="0" w:color="auto"/>
            </w:tcBorders>
          </w:tcPr>
          <w:p w:rsidR="006911D2" w:rsidRPr="001C4F52" w:rsidRDefault="006911D2" w:rsidP="005359DC">
            <w:pPr>
              <w:jc w:val="right"/>
              <w:rPr>
                <w:b/>
                <w:color w:val="1F497D" w:themeColor="text2"/>
                <w:szCs w:val="20"/>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6911D2" w:rsidRPr="001C4F52" w:rsidRDefault="006911D2" w:rsidP="005359DC">
            <w:pPr>
              <w:jc w:val="right"/>
              <w:rPr>
                <w:b/>
                <w:color w:val="1F497D" w:themeColor="text2"/>
                <w:szCs w:val="20"/>
              </w:rPr>
            </w:pPr>
            <w:r w:rsidRPr="001C4F52">
              <w:rPr>
                <w:b/>
                <w:color w:val="1F497D" w:themeColor="text2"/>
                <w:szCs w:val="20"/>
              </w:rPr>
              <w:fldChar w:fldCharType="begin">
                <w:ffData>
                  <w:name w:val=""/>
                  <w:enabled/>
                  <w:calcOnExit w:val="0"/>
                  <w:textInput>
                    <w:maxLength w:val="5"/>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329" w:type="pct"/>
            <w:vMerge w:val="restart"/>
            <w:tcBorders>
              <w:top w:val="single" w:sz="4" w:space="0" w:color="auto"/>
              <w:left w:val="single" w:sz="4" w:space="0" w:color="auto"/>
              <w:right w:val="single" w:sz="4" w:space="0" w:color="auto"/>
            </w:tcBorders>
            <w:shd w:val="clear" w:color="auto" w:fill="EEECE1" w:themeFill="background2"/>
          </w:tcPr>
          <w:p w:rsidR="006911D2" w:rsidRPr="005579BC" w:rsidRDefault="006911D2" w:rsidP="002B4795">
            <w:pPr>
              <w:rPr>
                <w:b/>
                <w:color w:val="1F497D" w:themeColor="text2"/>
                <w:szCs w:val="20"/>
                <w:highlight w:val="lightGray"/>
              </w:rPr>
            </w:pPr>
          </w:p>
        </w:tc>
      </w:tr>
      <w:tr w:rsidR="006911D2" w:rsidRPr="002B4795" w:rsidTr="00083E63">
        <w:trPr>
          <w:cantSplit/>
        </w:trPr>
        <w:tc>
          <w:tcPr>
            <w:tcW w:w="948" w:type="pct"/>
            <w:tcBorders>
              <w:top w:val="single" w:sz="4" w:space="0" w:color="auto"/>
              <w:left w:val="single" w:sz="4" w:space="0" w:color="auto"/>
              <w:bottom w:val="single" w:sz="4" w:space="0" w:color="auto"/>
              <w:right w:val="single" w:sz="4" w:space="0" w:color="auto"/>
            </w:tcBorders>
            <w:shd w:val="clear" w:color="auto" w:fill="auto"/>
          </w:tcPr>
          <w:p w:rsidR="006911D2" w:rsidRPr="002B4795" w:rsidRDefault="006911D2" w:rsidP="002B4795">
            <w:pPr>
              <w:rPr>
                <w:szCs w:val="20"/>
              </w:rPr>
            </w:pPr>
            <w:r>
              <w:rPr>
                <w:szCs w:val="20"/>
              </w:rPr>
              <w:t>Total Attorney Costs for All Tasks</w:t>
            </w:r>
          </w:p>
        </w:tc>
        <w:tc>
          <w:tcPr>
            <w:tcW w:w="346" w:type="pct"/>
            <w:tcBorders>
              <w:top w:val="single" w:sz="4" w:space="0" w:color="auto"/>
              <w:left w:val="single" w:sz="4" w:space="0" w:color="auto"/>
              <w:bottom w:val="single" w:sz="4" w:space="0" w:color="auto"/>
              <w:right w:val="single" w:sz="4" w:space="0" w:color="auto"/>
            </w:tcBorders>
          </w:tcPr>
          <w:p w:rsidR="006911D2" w:rsidRPr="001C4F52" w:rsidRDefault="006911D2" w:rsidP="001F323C">
            <w:pPr>
              <w:jc w:val="right"/>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6911D2" w:rsidRPr="001C4F52" w:rsidRDefault="006911D2" w:rsidP="001F323C">
            <w:pPr>
              <w:jc w:val="right"/>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329" w:type="pct"/>
            <w:vMerge/>
            <w:tcBorders>
              <w:left w:val="single" w:sz="4" w:space="0" w:color="auto"/>
              <w:right w:val="single" w:sz="4" w:space="0" w:color="auto"/>
            </w:tcBorders>
            <w:shd w:val="clear" w:color="auto" w:fill="EEECE1" w:themeFill="background2"/>
          </w:tcPr>
          <w:p w:rsidR="006911D2" w:rsidRPr="005579BC" w:rsidRDefault="006911D2" w:rsidP="002B4795">
            <w:pPr>
              <w:rPr>
                <w:b/>
                <w:color w:val="1F497D" w:themeColor="text2"/>
                <w:szCs w:val="20"/>
                <w:highlight w:val="lightGray"/>
              </w:rPr>
            </w:pPr>
          </w:p>
        </w:tc>
      </w:tr>
      <w:tr w:rsidR="006911D2" w:rsidRPr="002B4795" w:rsidTr="00083E63">
        <w:trPr>
          <w:cantSplit/>
        </w:trPr>
        <w:tc>
          <w:tcPr>
            <w:tcW w:w="948" w:type="pct"/>
            <w:tcBorders>
              <w:top w:val="single" w:sz="4" w:space="0" w:color="auto"/>
              <w:left w:val="single" w:sz="4" w:space="0" w:color="auto"/>
              <w:bottom w:val="single" w:sz="4" w:space="0" w:color="auto"/>
              <w:right w:val="single" w:sz="4" w:space="0" w:color="auto"/>
            </w:tcBorders>
            <w:shd w:val="clear" w:color="auto" w:fill="auto"/>
          </w:tcPr>
          <w:p w:rsidR="006911D2" w:rsidRPr="00FC62C1" w:rsidRDefault="006911D2" w:rsidP="002B4795">
            <w:pPr>
              <w:rPr>
                <w:b/>
                <w:szCs w:val="20"/>
              </w:rPr>
            </w:pPr>
            <w:r w:rsidRPr="00FC62C1">
              <w:rPr>
                <w:b/>
                <w:szCs w:val="20"/>
              </w:rPr>
              <w:t>Total Cost – Both Counsel</w:t>
            </w:r>
          </w:p>
        </w:tc>
        <w:tc>
          <w:tcPr>
            <w:tcW w:w="723" w:type="pct"/>
            <w:gridSpan w:val="2"/>
            <w:tcBorders>
              <w:top w:val="single" w:sz="4" w:space="0" w:color="auto"/>
              <w:left w:val="single" w:sz="4" w:space="0" w:color="auto"/>
              <w:bottom w:val="single" w:sz="4" w:space="0" w:color="auto"/>
              <w:right w:val="single" w:sz="4" w:space="0" w:color="auto"/>
            </w:tcBorders>
          </w:tcPr>
          <w:p w:rsidR="006911D2" w:rsidRPr="001C4F52" w:rsidRDefault="006911D2" w:rsidP="001F323C">
            <w:pPr>
              <w:ind w:left="-108" w:right="314"/>
              <w:jc w:val="center"/>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329" w:type="pct"/>
            <w:vMerge/>
            <w:tcBorders>
              <w:left w:val="single" w:sz="4" w:space="0" w:color="auto"/>
              <w:bottom w:val="single" w:sz="4" w:space="0" w:color="auto"/>
              <w:right w:val="single" w:sz="4" w:space="0" w:color="auto"/>
            </w:tcBorders>
            <w:shd w:val="clear" w:color="auto" w:fill="EEECE1" w:themeFill="background2"/>
          </w:tcPr>
          <w:p w:rsidR="006911D2" w:rsidRPr="00C2672F" w:rsidRDefault="006911D2" w:rsidP="002B4795">
            <w:pPr>
              <w:rPr>
                <w:b/>
                <w:color w:val="1F497D" w:themeColor="text2"/>
                <w:szCs w:val="20"/>
              </w:rPr>
            </w:pPr>
          </w:p>
        </w:tc>
      </w:tr>
    </w:tbl>
    <w:p w:rsidR="00160878" w:rsidRDefault="00160878" w:rsidP="00361613">
      <w:pPr>
        <w:rPr>
          <w:b/>
          <w:sz w:val="24"/>
          <w:u w:val="single"/>
        </w:rPr>
      </w:pPr>
    </w:p>
    <w:p w:rsidR="00160878" w:rsidRDefault="00160878">
      <w:pPr>
        <w:rPr>
          <w:rStyle w:val="Heading1Char"/>
        </w:rPr>
      </w:pPr>
      <w:r>
        <w:rPr>
          <w:rStyle w:val="Heading1Char"/>
        </w:rPr>
        <w:br w:type="page"/>
      </w:r>
    </w:p>
    <w:p w:rsidR="00F617AD" w:rsidRPr="00E428A1" w:rsidRDefault="00E83962" w:rsidP="00160878">
      <w:pPr>
        <w:rPr>
          <w:b/>
          <w:color w:val="1F497D" w:themeColor="text2"/>
          <w:sz w:val="24"/>
        </w:rPr>
      </w:pPr>
      <w:r w:rsidRPr="00160878">
        <w:rPr>
          <w:rStyle w:val="Heading1Char"/>
        </w:rPr>
        <w:lastRenderedPageBreak/>
        <w:t>SERVICE PROVIDERS</w:t>
      </w:r>
      <w:r w:rsidR="00361613" w:rsidRPr="00361613">
        <w:rPr>
          <w:b/>
          <w:sz w:val="24"/>
        </w:rPr>
        <w:t xml:space="preserve"> </w:t>
      </w:r>
      <w:r w:rsidR="00361613" w:rsidRPr="00F831E0">
        <w:t>(Paralegal, Associate, Investigator(s), Experts</w:t>
      </w:r>
      <w:r w:rsidR="00160878" w:rsidRPr="00361613">
        <w:rPr>
          <w:rStyle w:val="FootnoteReference"/>
          <w:b/>
        </w:rPr>
        <w:footnoteReference w:id="1"/>
      </w:r>
      <w:r w:rsidR="00361613" w:rsidRPr="00F831E0">
        <w:t>)</w:t>
      </w:r>
      <w:r w:rsidR="00F617AD">
        <w:t xml:space="preserve"> </w:t>
      </w:r>
    </w:p>
    <w:p w:rsidR="002F4250" w:rsidRPr="00F617AD" w:rsidRDefault="00F617AD" w:rsidP="00F617AD">
      <w:pPr>
        <w:jc w:val="center"/>
        <w:rPr>
          <w:color w:val="C00000"/>
        </w:rPr>
      </w:pPr>
      <w:r>
        <w:rPr>
          <w:color w:val="C00000"/>
        </w:rPr>
        <w:t>NOTE: Please r</w:t>
      </w:r>
      <w:r w:rsidRPr="00F617AD">
        <w:rPr>
          <w:color w:val="C00000"/>
        </w:rPr>
        <w:t>eview permissible hourly rates on the CJA section of the court's website (</w:t>
      </w:r>
      <w:r w:rsidR="00B25CC4">
        <w:rPr>
          <w:color w:val="C00000"/>
        </w:rPr>
        <w:t>www.</w:t>
      </w:r>
      <w:r w:rsidRPr="00F617AD">
        <w:rPr>
          <w:color w:val="C00000"/>
        </w:rPr>
        <w:t>cand.uscourts.gov) BEFORE submitting this request</w:t>
      </w:r>
      <w:r w:rsidR="00DB7BC7">
        <w:rPr>
          <w:color w:val="C00000"/>
        </w:rPr>
        <w:t>.</w:t>
      </w:r>
    </w:p>
    <w:p w:rsidR="00160878" w:rsidRPr="00E428A1" w:rsidRDefault="00160878" w:rsidP="00160878">
      <w:pPr>
        <w:rPr>
          <w:b/>
          <w:color w:val="1F497D" w:themeColor="text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
        <w:gridCol w:w="1324"/>
        <w:gridCol w:w="1530"/>
        <w:gridCol w:w="800"/>
        <w:gridCol w:w="908"/>
        <w:gridCol w:w="900"/>
        <w:gridCol w:w="8551"/>
      </w:tblGrid>
      <w:tr w:rsidR="006771E0" w:rsidRPr="00F831E0" w:rsidTr="006771E0">
        <w:trPr>
          <w:trHeight w:val="270"/>
        </w:trPr>
        <w:tc>
          <w:tcPr>
            <w:tcW w:w="110" w:type="pct"/>
            <w:vMerge w:val="restart"/>
            <w:tcBorders>
              <w:right w:val="single" w:sz="4" w:space="0" w:color="auto"/>
            </w:tcBorders>
            <w:shd w:val="clear" w:color="auto" w:fill="EEECE1" w:themeFill="background2"/>
            <w:vAlign w:val="center"/>
          </w:tcPr>
          <w:p w:rsidR="006771E0" w:rsidRPr="00F831E0" w:rsidRDefault="006771E0" w:rsidP="00160878">
            <w:pPr>
              <w:jc w:val="center"/>
              <w:rPr>
                <w:b/>
              </w:rPr>
            </w:pPr>
          </w:p>
        </w:tc>
        <w:tc>
          <w:tcPr>
            <w:tcW w:w="462" w:type="pct"/>
            <w:vMerge w:val="restart"/>
            <w:tcBorders>
              <w:right w:val="single" w:sz="4" w:space="0" w:color="auto"/>
            </w:tcBorders>
            <w:shd w:val="clear" w:color="auto" w:fill="EEECE1" w:themeFill="background2"/>
            <w:vAlign w:val="center"/>
          </w:tcPr>
          <w:p w:rsidR="006771E0" w:rsidRPr="00F831E0" w:rsidRDefault="006771E0" w:rsidP="00892D52">
            <w:pPr>
              <w:jc w:val="center"/>
              <w:rPr>
                <w:b/>
              </w:rPr>
            </w:pPr>
            <w:r w:rsidRPr="00F831E0">
              <w:rPr>
                <w:b/>
              </w:rPr>
              <w:t>N</w:t>
            </w:r>
            <w:r>
              <w:rPr>
                <w:b/>
              </w:rPr>
              <w:t>ame</w:t>
            </w:r>
          </w:p>
        </w:tc>
        <w:tc>
          <w:tcPr>
            <w:tcW w:w="534" w:type="pct"/>
            <w:vMerge w:val="restart"/>
            <w:tcBorders>
              <w:right w:val="single" w:sz="4" w:space="0" w:color="auto"/>
            </w:tcBorders>
            <w:shd w:val="clear" w:color="auto" w:fill="EEECE1" w:themeFill="background2"/>
            <w:vAlign w:val="center"/>
          </w:tcPr>
          <w:p w:rsidR="006771E0" w:rsidRPr="00F831E0" w:rsidRDefault="006771E0" w:rsidP="00892D52">
            <w:pPr>
              <w:jc w:val="center"/>
              <w:rPr>
                <w:b/>
              </w:rPr>
            </w:pPr>
            <w:r w:rsidRPr="00F831E0">
              <w:rPr>
                <w:b/>
              </w:rPr>
              <w:t>S</w:t>
            </w:r>
            <w:r>
              <w:rPr>
                <w:b/>
              </w:rPr>
              <w:t>pecialty</w:t>
            </w:r>
          </w:p>
        </w:tc>
        <w:tc>
          <w:tcPr>
            <w:tcW w:w="596" w:type="pct"/>
            <w:gridSpan w:val="2"/>
            <w:tcBorders>
              <w:top w:val="single" w:sz="4" w:space="0" w:color="auto"/>
              <w:left w:val="single" w:sz="4" w:space="0" w:color="auto"/>
              <w:bottom w:val="nil"/>
              <w:right w:val="single" w:sz="4" w:space="0" w:color="auto"/>
            </w:tcBorders>
            <w:shd w:val="clear" w:color="auto" w:fill="EEECE1" w:themeFill="background2"/>
            <w:vAlign w:val="center"/>
          </w:tcPr>
          <w:p w:rsidR="006771E0" w:rsidRPr="00F831E0" w:rsidRDefault="006771E0" w:rsidP="00160878">
            <w:pPr>
              <w:jc w:val="center"/>
              <w:rPr>
                <w:b/>
              </w:rPr>
            </w:pPr>
            <w:r>
              <w:rPr>
                <w:b/>
              </w:rPr>
              <w:t>Requested</w:t>
            </w:r>
          </w:p>
        </w:tc>
        <w:tc>
          <w:tcPr>
            <w:tcW w:w="314" w:type="pct"/>
            <w:vMerge w:val="restart"/>
            <w:tcBorders>
              <w:left w:val="single" w:sz="4" w:space="0" w:color="auto"/>
              <w:right w:val="single" w:sz="4" w:space="0" w:color="auto"/>
            </w:tcBorders>
            <w:shd w:val="clear" w:color="auto" w:fill="EEECE1" w:themeFill="background2"/>
            <w:vAlign w:val="center"/>
          </w:tcPr>
          <w:p w:rsidR="006771E0" w:rsidRPr="00F831E0" w:rsidRDefault="006771E0" w:rsidP="00E428A1">
            <w:pPr>
              <w:jc w:val="center"/>
              <w:rPr>
                <w:b/>
              </w:rPr>
            </w:pPr>
            <w:r>
              <w:rPr>
                <w:b/>
              </w:rPr>
              <w:t>Cost</w:t>
            </w:r>
          </w:p>
        </w:tc>
        <w:tc>
          <w:tcPr>
            <w:tcW w:w="2984" w:type="pct"/>
            <w:vMerge w:val="restart"/>
            <w:tcBorders>
              <w:left w:val="single" w:sz="4" w:space="0" w:color="auto"/>
            </w:tcBorders>
            <w:shd w:val="clear" w:color="auto" w:fill="EEECE1" w:themeFill="background2"/>
            <w:vAlign w:val="center"/>
          </w:tcPr>
          <w:p w:rsidR="006771E0" w:rsidRPr="00752337" w:rsidRDefault="006771E0" w:rsidP="00160878">
            <w:pPr>
              <w:jc w:val="center"/>
              <w:rPr>
                <w:b/>
              </w:rPr>
            </w:pPr>
            <w:r>
              <w:rPr>
                <w:b/>
              </w:rPr>
              <w:t>DETAILED JUSTIFICATION</w:t>
            </w:r>
          </w:p>
          <w:p w:rsidR="006771E0" w:rsidRDefault="006771E0" w:rsidP="00160878">
            <w:pPr>
              <w:jc w:val="center"/>
              <w:rPr>
                <w:i/>
              </w:rPr>
            </w:pPr>
            <w:r w:rsidRPr="00752337">
              <w:rPr>
                <w:i/>
              </w:rPr>
              <w:t>If necessar</w:t>
            </w:r>
            <w:r>
              <w:rPr>
                <w:i/>
              </w:rPr>
              <w:t xml:space="preserve">y, you may attach a supporting memorandum for a particular service provider or </w:t>
            </w:r>
          </w:p>
          <w:p w:rsidR="006771E0" w:rsidRPr="00752337" w:rsidRDefault="006771E0" w:rsidP="00160878">
            <w:pPr>
              <w:jc w:val="center"/>
              <w:rPr>
                <w:i/>
              </w:rPr>
            </w:pPr>
            <w:r>
              <w:rPr>
                <w:i/>
              </w:rPr>
              <w:t>hourly rate that is outside the permissible rate range</w:t>
            </w:r>
            <w:r w:rsidRPr="00752337">
              <w:rPr>
                <w:i/>
              </w:rPr>
              <w:t>.</w:t>
            </w:r>
          </w:p>
        </w:tc>
      </w:tr>
      <w:tr w:rsidR="006771E0" w:rsidRPr="00F831E0" w:rsidTr="006771E0">
        <w:trPr>
          <w:trHeight w:val="270"/>
        </w:trPr>
        <w:tc>
          <w:tcPr>
            <w:tcW w:w="110" w:type="pct"/>
            <w:vMerge/>
            <w:tcBorders>
              <w:bottom w:val="single" w:sz="4" w:space="0" w:color="auto"/>
              <w:right w:val="single" w:sz="4" w:space="0" w:color="auto"/>
            </w:tcBorders>
            <w:shd w:val="clear" w:color="auto" w:fill="EEECE1"/>
          </w:tcPr>
          <w:p w:rsidR="006771E0" w:rsidRPr="00F831E0" w:rsidRDefault="006771E0" w:rsidP="002B4795">
            <w:pPr>
              <w:rPr>
                <w:b/>
              </w:rPr>
            </w:pPr>
          </w:p>
        </w:tc>
        <w:tc>
          <w:tcPr>
            <w:tcW w:w="462" w:type="pct"/>
            <w:vMerge/>
            <w:tcBorders>
              <w:left w:val="single" w:sz="4" w:space="0" w:color="auto"/>
              <w:bottom w:val="single" w:sz="4" w:space="0" w:color="auto"/>
            </w:tcBorders>
            <w:shd w:val="clear" w:color="auto" w:fill="EEECE1"/>
          </w:tcPr>
          <w:p w:rsidR="006771E0" w:rsidRPr="00F831E0" w:rsidRDefault="006771E0" w:rsidP="002B4795">
            <w:pPr>
              <w:rPr>
                <w:b/>
              </w:rPr>
            </w:pPr>
          </w:p>
        </w:tc>
        <w:tc>
          <w:tcPr>
            <w:tcW w:w="534" w:type="pct"/>
            <w:vMerge/>
            <w:tcBorders>
              <w:left w:val="single" w:sz="4" w:space="0" w:color="auto"/>
              <w:bottom w:val="single" w:sz="4" w:space="0" w:color="auto"/>
            </w:tcBorders>
            <w:shd w:val="clear" w:color="auto" w:fill="EEECE1"/>
          </w:tcPr>
          <w:p w:rsidR="006771E0" w:rsidRPr="00F831E0" w:rsidRDefault="006771E0" w:rsidP="002B4795">
            <w:pPr>
              <w:rPr>
                <w:b/>
              </w:rPr>
            </w:pPr>
          </w:p>
        </w:tc>
        <w:tc>
          <w:tcPr>
            <w:tcW w:w="279" w:type="pct"/>
            <w:tcBorders>
              <w:top w:val="nil"/>
              <w:right w:val="nil"/>
            </w:tcBorders>
            <w:shd w:val="clear" w:color="auto" w:fill="EEECE1"/>
          </w:tcPr>
          <w:p w:rsidR="006771E0" w:rsidRPr="00F831E0" w:rsidRDefault="006771E0" w:rsidP="00160878">
            <w:pPr>
              <w:jc w:val="center"/>
              <w:rPr>
                <w:b/>
              </w:rPr>
            </w:pPr>
            <w:r w:rsidRPr="00F80FB8">
              <w:rPr>
                <w:b/>
              </w:rPr>
              <w:t>H</w:t>
            </w:r>
            <w:r>
              <w:rPr>
                <w:b/>
              </w:rPr>
              <w:t>ours</w:t>
            </w:r>
          </w:p>
        </w:tc>
        <w:tc>
          <w:tcPr>
            <w:tcW w:w="317" w:type="pct"/>
            <w:tcBorders>
              <w:top w:val="nil"/>
              <w:left w:val="nil"/>
              <w:bottom w:val="single" w:sz="4" w:space="0" w:color="000000"/>
              <w:right w:val="single" w:sz="4" w:space="0" w:color="auto"/>
            </w:tcBorders>
            <w:shd w:val="clear" w:color="auto" w:fill="EEECE1"/>
          </w:tcPr>
          <w:p w:rsidR="006771E0" w:rsidRPr="00F80FB8" w:rsidRDefault="006771E0" w:rsidP="00160878">
            <w:pPr>
              <w:jc w:val="right"/>
              <w:rPr>
                <w:b/>
              </w:rPr>
            </w:pPr>
            <w:r w:rsidRPr="006911D2">
              <w:rPr>
                <w:b/>
              </w:rPr>
              <w:t>Rate</w:t>
            </w:r>
            <w:r>
              <w:rPr>
                <w:rStyle w:val="FootnoteReference"/>
                <w:b/>
              </w:rPr>
              <w:footnoteReference w:id="2"/>
            </w:r>
          </w:p>
        </w:tc>
        <w:tc>
          <w:tcPr>
            <w:tcW w:w="314" w:type="pct"/>
            <w:vMerge/>
            <w:tcBorders>
              <w:left w:val="single" w:sz="4" w:space="0" w:color="auto"/>
              <w:right w:val="single" w:sz="4" w:space="0" w:color="auto"/>
            </w:tcBorders>
            <w:shd w:val="clear" w:color="auto" w:fill="EEECE1"/>
          </w:tcPr>
          <w:p w:rsidR="006771E0" w:rsidRPr="00F831E0" w:rsidRDefault="006771E0" w:rsidP="00160878">
            <w:pPr>
              <w:jc w:val="right"/>
              <w:rPr>
                <w:b/>
              </w:rPr>
            </w:pPr>
          </w:p>
        </w:tc>
        <w:tc>
          <w:tcPr>
            <w:tcW w:w="2984" w:type="pct"/>
            <w:vMerge/>
            <w:tcBorders>
              <w:left w:val="single" w:sz="4" w:space="0" w:color="auto"/>
            </w:tcBorders>
            <w:shd w:val="clear" w:color="auto" w:fill="EEECE1"/>
          </w:tcPr>
          <w:p w:rsidR="006771E0" w:rsidRPr="00F831E0" w:rsidRDefault="006771E0" w:rsidP="002B4795">
            <w:pPr>
              <w:jc w:val="center"/>
              <w:rPr>
                <w:b/>
              </w:rPr>
            </w:pPr>
          </w:p>
        </w:tc>
      </w:tr>
      <w:tr w:rsidR="006771E0" w:rsidRPr="00E67633" w:rsidTr="006771E0">
        <w:trPr>
          <w:cantSplit/>
          <w:trHeight w:val="260"/>
        </w:trPr>
        <w:tc>
          <w:tcPr>
            <w:tcW w:w="110" w:type="pct"/>
            <w:tcBorders>
              <w:top w:val="single" w:sz="4" w:space="0" w:color="auto"/>
              <w:left w:val="single" w:sz="4" w:space="0" w:color="auto"/>
              <w:right w:val="single" w:sz="4" w:space="0" w:color="auto"/>
            </w:tcBorders>
          </w:tcPr>
          <w:p w:rsidR="006771E0" w:rsidRPr="00E67633" w:rsidRDefault="006771E0" w:rsidP="002B4795">
            <w:pPr>
              <w:jc w:val="both"/>
              <w:rPr>
                <w:b/>
                <w:color w:val="0F243E" w:themeColor="text2" w:themeShade="80"/>
                <w:szCs w:val="20"/>
              </w:rPr>
            </w:pPr>
            <w:r>
              <w:rPr>
                <w:b/>
                <w:color w:val="0F243E" w:themeColor="text2" w:themeShade="80"/>
                <w:szCs w:val="20"/>
              </w:rPr>
              <w:t>1</w:t>
            </w:r>
          </w:p>
        </w:tc>
        <w:tc>
          <w:tcPr>
            <w:tcW w:w="462" w:type="pct"/>
            <w:tcBorders>
              <w:top w:val="single" w:sz="4" w:space="0" w:color="auto"/>
              <w:left w:val="single" w:sz="4" w:space="0" w:color="auto"/>
              <w:right w:val="single" w:sz="4" w:space="0" w:color="auto"/>
            </w:tcBorders>
            <w:shd w:val="clear" w:color="auto" w:fill="auto"/>
          </w:tcPr>
          <w:p w:rsidR="006771E0" w:rsidRPr="001C4F52" w:rsidRDefault="006771E0" w:rsidP="002B4795">
            <w:pPr>
              <w:jc w:val="both"/>
              <w:rPr>
                <w:b/>
                <w:color w:val="1F497D" w:themeColor="text2"/>
                <w:sz w:val="18"/>
                <w:szCs w:val="18"/>
              </w:rPr>
            </w:pPr>
            <w:r w:rsidRPr="001C4F52">
              <w:rPr>
                <w:b/>
                <w:color w:val="1F497D" w:themeColor="text2"/>
                <w:sz w:val="18"/>
                <w:szCs w:val="18"/>
              </w:rPr>
              <w:fldChar w:fldCharType="begin">
                <w:ffData>
                  <w:name w:val="Text38"/>
                  <w:enabled/>
                  <w:calcOnExit w:val="0"/>
                  <w:textInput/>
                </w:ffData>
              </w:fldChar>
            </w:r>
            <w:bookmarkStart w:id="5" w:name="Text38"/>
            <w:r w:rsidRPr="001C4F52">
              <w:rPr>
                <w:b/>
                <w:color w:val="1F497D" w:themeColor="text2"/>
                <w:sz w:val="18"/>
                <w:szCs w:val="18"/>
              </w:rPr>
              <w:instrText xml:space="preserve"> FORMTEXT </w:instrText>
            </w:r>
            <w:r w:rsidRPr="001C4F52">
              <w:rPr>
                <w:b/>
                <w:color w:val="1F497D" w:themeColor="text2"/>
                <w:sz w:val="18"/>
                <w:szCs w:val="18"/>
              </w:rPr>
            </w:r>
            <w:r w:rsidRPr="001C4F52">
              <w:rPr>
                <w:b/>
                <w:color w:val="1F497D" w:themeColor="text2"/>
                <w:sz w:val="18"/>
                <w:szCs w:val="18"/>
              </w:rPr>
              <w:fldChar w:fldCharType="separate"/>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color w:val="1F497D" w:themeColor="text2"/>
                <w:sz w:val="18"/>
                <w:szCs w:val="18"/>
              </w:rPr>
              <w:fldChar w:fldCharType="end"/>
            </w:r>
            <w:bookmarkEnd w:id="5"/>
          </w:p>
        </w:tc>
        <w:tc>
          <w:tcPr>
            <w:tcW w:w="534" w:type="pct"/>
            <w:tcBorders>
              <w:top w:val="single" w:sz="4" w:space="0" w:color="auto"/>
              <w:left w:val="single" w:sz="4" w:space="0" w:color="auto"/>
              <w:right w:val="single" w:sz="4" w:space="0" w:color="auto"/>
            </w:tcBorders>
            <w:shd w:val="clear" w:color="auto" w:fill="auto"/>
          </w:tcPr>
          <w:p w:rsidR="006771E0" w:rsidRPr="001C4F52" w:rsidRDefault="006771E0" w:rsidP="002B4795">
            <w:pPr>
              <w:jc w:val="both"/>
              <w:rPr>
                <w:b/>
                <w:color w:val="1F497D" w:themeColor="text2"/>
                <w:szCs w:val="20"/>
              </w:rPr>
            </w:pPr>
            <w:r w:rsidRPr="001C4F52">
              <w:rPr>
                <w:b/>
                <w:color w:val="1F497D" w:themeColor="text2"/>
                <w:sz w:val="18"/>
                <w:szCs w:val="18"/>
              </w:rPr>
              <w:fldChar w:fldCharType="begin">
                <w:ffData>
                  <w:name w:val="Text38"/>
                  <w:enabled/>
                  <w:calcOnExit w:val="0"/>
                  <w:textInput/>
                </w:ffData>
              </w:fldChar>
            </w:r>
            <w:r w:rsidRPr="001C4F52">
              <w:rPr>
                <w:b/>
                <w:color w:val="1F497D" w:themeColor="text2"/>
                <w:sz w:val="18"/>
                <w:szCs w:val="18"/>
              </w:rPr>
              <w:instrText xml:space="preserve"> FORMTEXT </w:instrText>
            </w:r>
            <w:r w:rsidRPr="001C4F52">
              <w:rPr>
                <w:b/>
                <w:color w:val="1F497D" w:themeColor="text2"/>
                <w:sz w:val="18"/>
                <w:szCs w:val="18"/>
              </w:rPr>
            </w:r>
            <w:r w:rsidRPr="001C4F52">
              <w:rPr>
                <w:b/>
                <w:color w:val="1F497D" w:themeColor="text2"/>
                <w:sz w:val="18"/>
                <w:szCs w:val="18"/>
              </w:rPr>
              <w:fldChar w:fldCharType="separate"/>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color w:val="1F497D" w:themeColor="text2"/>
                <w:sz w:val="18"/>
                <w:szCs w:val="18"/>
              </w:rPr>
              <w:fldChar w:fldCharType="end"/>
            </w:r>
          </w:p>
        </w:tc>
        <w:tc>
          <w:tcPr>
            <w:tcW w:w="279" w:type="pct"/>
            <w:tcBorders>
              <w:left w:val="single" w:sz="4" w:space="0" w:color="auto"/>
            </w:tcBorders>
            <w:shd w:val="clear" w:color="auto" w:fill="auto"/>
          </w:tcPr>
          <w:p w:rsidR="006771E0" w:rsidRPr="001C4F52" w:rsidRDefault="006771E0" w:rsidP="005359DC">
            <w:pPr>
              <w:rPr>
                <w:b/>
                <w:color w:val="1F497D" w:themeColor="text2"/>
                <w:szCs w:val="20"/>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17" w:type="pct"/>
            <w:shd w:val="clear" w:color="auto" w:fill="auto"/>
          </w:tcPr>
          <w:p w:rsidR="006771E0" w:rsidRPr="001C4F52" w:rsidRDefault="006771E0" w:rsidP="001F323C">
            <w:pPr>
              <w:jc w:val="right"/>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14" w:type="pct"/>
          </w:tcPr>
          <w:p w:rsidR="006771E0" w:rsidRPr="001C4F52" w:rsidRDefault="006771E0" w:rsidP="001F323C">
            <w:pPr>
              <w:jc w:val="right"/>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2984" w:type="pct"/>
            <w:shd w:val="clear" w:color="auto" w:fill="auto"/>
          </w:tcPr>
          <w:p w:rsidR="006771E0" w:rsidRPr="001C4F52" w:rsidRDefault="006771E0" w:rsidP="002B4795">
            <w:pPr>
              <w:rPr>
                <w:b/>
                <w:color w:val="1F497D" w:themeColor="text2"/>
                <w:szCs w:val="20"/>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r w:rsidR="006771E0" w:rsidRPr="00E67633" w:rsidTr="006771E0">
        <w:trPr>
          <w:cantSplit/>
          <w:trHeight w:val="260"/>
        </w:trPr>
        <w:tc>
          <w:tcPr>
            <w:tcW w:w="110" w:type="pct"/>
            <w:tcBorders>
              <w:top w:val="single" w:sz="4" w:space="0" w:color="auto"/>
              <w:left w:val="single" w:sz="4" w:space="0" w:color="auto"/>
              <w:right w:val="single" w:sz="4" w:space="0" w:color="auto"/>
            </w:tcBorders>
          </w:tcPr>
          <w:p w:rsidR="006771E0" w:rsidRPr="00E67633" w:rsidRDefault="006771E0" w:rsidP="002B4795">
            <w:pPr>
              <w:jc w:val="both"/>
              <w:rPr>
                <w:b/>
                <w:color w:val="0F243E" w:themeColor="text2" w:themeShade="80"/>
                <w:szCs w:val="18"/>
              </w:rPr>
            </w:pPr>
            <w:r>
              <w:rPr>
                <w:b/>
                <w:color w:val="0F243E" w:themeColor="text2" w:themeShade="80"/>
                <w:szCs w:val="18"/>
              </w:rPr>
              <w:t>2</w:t>
            </w:r>
          </w:p>
        </w:tc>
        <w:tc>
          <w:tcPr>
            <w:tcW w:w="462" w:type="pct"/>
            <w:tcBorders>
              <w:left w:val="single" w:sz="4" w:space="0" w:color="auto"/>
              <w:right w:val="single" w:sz="4" w:space="0" w:color="auto"/>
            </w:tcBorders>
            <w:shd w:val="clear" w:color="auto" w:fill="auto"/>
          </w:tcPr>
          <w:p w:rsidR="006771E0" w:rsidRPr="001C4F52" w:rsidRDefault="006771E0" w:rsidP="002B4795">
            <w:pPr>
              <w:jc w:val="both"/>
              <w:rPr>
                <w:b/>
                <w:color w:val="1F497D" w:themeColor="text2"/>
                <w:szCs w:val="18"/>
              </w:rPr>
            </w:pPr>
            <w:r w:rsidRPr="001C4F52">
              <w:rPr>
                <w:b/>
                <w:color w:val="1F497D" w:themeColor="text2"/>
                <w:sz w:val="18"/>
                <w:szCs w:val="18"/>
              </w:rPr>
              <w:fldChar w:fldCharType="begin">
                <w:ffData>
                  <w:name w:val="Text38"/>
                  <w:enabled/>
                  <w:calcOnExit w:val="0"/>
                  <w:textInput/>
                </w:ffData>
              </w:fldChar>
            </w:r>
            <w:r w:rsidRPr="001C4F52">
              <w:rPr>
                <w:b/>
                <w:color w:val="1F497D" w:themeColor="text2"/>
                <w:sz w:val="18"/>
                <w:szCs w:val="18"/>
              </w:rPr>
              <w:instrText xml:space="preserve"> FORMTEXT </w:instrText>
            </w:r>
            <w:r w:rsidRPr="001C4F52">
              <w:rPr>
                <w:b/>
                <w:color w:val="1F497D" w:themeColor="text2"/>
                <w:sz w:val="18"/>
                <w:szCs w:val="18"/>
              </w:rPr>
            </w:r>
            <w:r w:rsidRPr="001C4F52">
              <w:rPr>
                <w:b/>
                <w:color w:val="1F497D" w:themeColor="text2"/>
                <w:sz w:val="18"/>
                <w:szCs w:val="18"/>
              </w:rPr>
              <w:fldChar w:fldCharType="separate"/>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rsidR="006771E0" w:rsidRPr="001C4F52" w:rsidRDefault="006771E0" w:rsidP="002B4795">
            <w:pPr>
              <w:jc w:val="both"/>
              <w:rPr>
                <w:b/>
                <w:color w:val="1F497D" w:themeColor="text2"/>
                <w:szCs w:val="18"/>
              </w:rPr>
            </w:pPr>
            <w:r w:rsidRPr="001C4F52">
              <w:rPr>
                <w:b/>
                <w:color w:val="1F497D" w:themeColor="text2"/>
                <w:sz w:val="18"/>
                <w:szCs w:val="18"/>
              </w:rPr>
              <w:fldChar w:fldCharType="begin">
                <w:ffData>
                  <w:name w:val="Text38"/>
                  <w:enabled/>
                  <w:calcOnExit w:val="0"/>
                  <w:textInput/>
                </w:ffData>
              </w:fldChar>
            </w:r>
            <w:r w:rsidRPr="001C4F52">
              <w:rPr>
                <w:b/>
                <w:color w:val="1F497D" w:themeColor="text2"/>
                <w:sz w:val="18"/>
                <w:szCs w:val="18"/>
              </w:rPr>
              <w:instrText xml:space="preserve"> FORMTEXT </w:instrText>
            </w:r>
            <w:r w:rsidRPr="001C4F52">
              <w:rPr>
                <w:b/>
                <w:color w:val="1F497D" w:themeColor="text2"/>
                <w:sz w:val="18"/>
                <w:szCs w:val="18"/>
              </w:rPr>
            </w:r>
            <w:r w:rsidRPr="001C4F52">
              <w:rPr>
                <w:b/>
                <w:color w:val="1F497D" w:themeColor="text2"/>
                <w:sz w:val="18"/>
                <w:szCs w:val="18"/>
              </w:rPr>
              <w:fldChar w:fldCharType="separate"/>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color w:val="1F497D" w:themeColor="text2"/>
                <w:sz w:val="18"/>
                <w:szCs w:val="18"/>
              </w:rPr>
              <w:fldChar w:fldCharType="end"/>
            </w:r>
          </w:p>
        </w:tc>
        <w:tc>
          <w:tcPr>
            <w:tcW w:w="279" w:type="pct"/>
            <w:tcBorders>
              <w:left w:val="single" w:sz="4" w:space="0" w:color="auto"/>
            </w:tcBorders>
            <w:shd w:val="clear" w:color="auto" w:fill="auto"/>
          </w:tcPr>
          <w:p w:rsidR="006771E0" w:rsidRPr="001C4F52" w:rsidRDefault="006771E0" w:rsidP="002B4795">
            <w:pPr>
              <w:rPr>
                <w:b/>
                <w:color w:val="1F497D" w:themeColor="text2"/>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17" w:type="pct"/>
            <w:shd w:val="clear" w:color="auto" w:fill="auto"/>
          </w:tcPr>
          <w:p w:rsidR="006771E0" w:rsidRPr="001C4F52" w:rsidRDefault="006771E0" w:rsidP="001F323C">
            <w:pPr>
              <w:jc w:val="right"/>
              <w:rPr>
                <w:b/>
                <w:color w:val="1F497D" w:themeColor="text2"/>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14" w:type="pct"/>
          </w:tcPr>
          <w:p w:rsidR="006771E0" w:rsidRPr="001C4F52" w:rsidRDefault="006771E0" w:rsidP="001F323C">
            <w:pPr>
              <w:jc w:val="right"/>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2984" w:type="pct"/>
            <w:shd w:val="clear" w:color="auto" w:fill="auto"/>
          </w:tcPr>
          <w:p w:rsidR="006771E0" w:rsidRPr="001C4F52" w:rsidRDefault="006771E0" w:rsidP="002B4795">
            <w:pPr>
              <w:rPr>
                <w:b/>
                <w:color w:val="1F497D" w:themeColor="text2"/>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r w:rsidR="006771E0" w:rsidRPr="00E67633" w:rsidTr="006771E0">
        <w:trPr>
          <w:cantSplit/>
          <w:trHeight w:val="260"/>
        </w:trPr>
        <w:tc>
          <w:tcPr>
            <w:tcW w:w="110" w:type="pct"/>
            <w:tcBorders>
              <w:top w:val="single" w:sz="4" w:space="0" w:color="auto"/>
              <w:left w:val="single" w:sz="4" w:space="0" w:color="auto"/>
              <w:right w:val="single" w:sz="4" w:space="0" w:color="auto"/>
            </w:tcBorders>
          </w:tcPr>
          <w:p w:rsidR="006771E0" w:rsidRPr="00E67633" w:rsidRDefault="006771E0" w:rsidP="002B4795">
            <w:pPr>
              <w:jc w:val="both"/>
              <w:rPr>
                <w:b/>
                <w:color w:val="0F243E" w:themeColor="text2" w:themeShade="80"/>
                <w:szCs w:val="20"/>
              </w:rPr>
            </w:pPr>
            <w:r>
              <w:rPr>
                <w:b/>
                <w:color w:val="0F243E" w:themeColor="text2" w:themeShade="80"/>
                <w:szCs w:val="20"/>
              </w:rPr>
              <w:t>3</w:t>
            </w:r>
          </w:p>
        </w:tc>
        <w:tc>
          <w:tcPr>
            <w:tcW w:w="462" w:type="pct"/>
            <w:tcBorders>
              <w:left w:val="single" w:sz="4" w:space="0" w:color="auto"/>
              <w:right w:val="single" w:sz="4" w:space="0" w:color="auto"/>
            </w:tcBorders>
            <w:shd w:val="clear" w:color="auto" w:fill="auto"/>
          </w:tcPr>
          <w:p w:rsidR="006771E0" w:rsidRPr="001C4F52" w:rsidRDefault="006771E0" w:rsidP="002B4795">
            <w:pPr>
              <w:jc w:val="both"/>
              <w:rPr>
                <w:b/>
                <w:color w:val="1F497D" w:themeColor="text2"/>
                <w:szCs w:val="20"/>
              </w:rPr>
            </w:pPr>
            <w:r w:rsidRPr="001C4F52">
              <w:rPr>
                <w:b/>
                <w:color w:val="1F497D" w:themeColor="text2"/>
                <w:sz w:val="18"/>
                <w:szCs w:val="18"/>
              </w:rPr>
              <w:fldChar w:fldCharType="begin">
                <w:ffData>
                  <w:name w:val="Text38"/>
                  <w:enabled/>
                  <w:calcOnExit w:val="0"/>
                  <w:textInput/>
                </w:ffData>
              </w:fldChar>
            </w:r>
            <w:r w:rsidRPr="001C4F52">
              <w:rPr>
                <w:b/>
                <w:color w:val="1F497D" w:themeColor="text2"/>
                <w:sz w:val="18"/>
                <w:szCs w:val="18"/>
              </w:rPr>
              <w:instrText xml:space="preserve"> FORMTEXT </w:instrText>
            </w:r>
            <w:r w:rsidRPr="001C4F52">
              <w:rPr>
                <w:b/>
                <w:color w:val="1F497D" w:themeColor="text2"/>
                <w:sz w:val="18"/>
                <w:szCs w:val="18"/>
              </w:rPr>
            </w:r>
            <w:r w:rsidRPr="001C4F52">
              <w:rPr>
                <w:b/>
                <w:color w:val="1F497D" w:themeColor="text2"/>
                <w:sz w:val="18"/>
                <w:szCs w:val="18"/>
              </w:rPr>
              <w:fldChar w:fldCharType="separate"/>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rsidR="006771E0" w:rsidRPr="001C4F52" w:rsidRDefault="006771E0" w:rsidP="002B4795">
            <w:pPr>
              <w:jc w:val="both"/>
              <w:rPr>
                <w:b/>
                <w:color w:val="1F497D" w:themeColor="text2"/>
                <w:szCs w:val="20"/>
              </w:rPr>
            </w:pPr>
            <w:r w:rsidRPr="001C4F52">
              <w:rPr>
                <w:b/>
                <w:color w:val="1F497D" w:themeColor="text2"/>
                <w:sz w:val="18"/>
                <w:szCs w:val="18"/>
              </w:rPr>
              <w:fldChar w:fldCharType="begin">
                <w:ffData>
                  <w:name w:val="Text38"/>
                  <w:enabled/>
                  <w:calcOnExit w:val="0"/>
                  <w:textInput/>
                </w:ffData>
              </w:fldChar>
            </w:r>
            <w:r w:rsidRPr="001C4F52">
              <w:rPr>
                <w:b/>
                <w:color w:val="1F497D" w:themeColor="text2"/>
                <w:sz w:val="18"/>
                <w:szCs w:val="18"/>
              </w:rPr>
              <w:instrText xml:space="preserve"> FORMTEXT </w:instrText>
            </w:r>
            <w:r w:rsidRPr="001C4F52">
              <w:rPr>
                <w:b/>
                <w:color w:val="1F497D" w:themeColor="text2"/>
                <w:sz w:val="18"/>
                <w:szCs w:val="18"/>
              </w:rPr>
            </w:r>
            <w:r w:rsidRPr="001C4F52">
              <w:rPr>
                <w:b/>
                <w:color w:val="1F497D" w:themeColor="text2"/>
                <w:sz w:val="18"/>
                <w:szCs w:val="18"/>
              </w:rPr>
              <w:fldChar w:fldCharType="separate"/>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color w:val="1F497D" w:themeColor="text2"/>
                <w:sz w:val="18"/>
                <w:szCs w:val="18"/>
              </w:rPr>
              <w:fldChar w:fldCharType="end"/>
            </w:r>
          </w:p>
        </w:tc>
        <w:tc>
          <w:tcPr>
            <w:tcW w:w="279" w:type="pct"/>
            <w:tcBorders>
              <w:left w:val="single" w:sz="4" w:space="0" w:color="auto"/>
            </w:tcBorders>
            <w:shd w:val="clear" w:color="auto" w:fill="auto"/>
          </w:tcPr>
          <w:p w:rsidR="006771E0" w:rsidRPr="001C4F52" w:rsidRDefault="006771E0" w:rsidP="002B4795">
            <w:pPr>
              <w:rPr>
                <w:b/>
                <w:color w:val="1F497D" w:themeColor="text2"/>
                <w:szCs w:val="20"/>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17" w:type="pct"/>
            <w:shd w:val="clear" w:color="auto" w:fill="auto"/>
          </w:tcPr>
          <w:p w:rsidR="006771E0" w:rsidRPr="001C4F52" w:rsidRDefault="006771E0" w:rsidP="001F323C">
            <w:pPr>
              <w:jc w:val="right"/>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14" w:type="pct"/>
          </w:tcPr>
          <w:p w:rsidR="006771E0" w:rsidRPr="001C4F52" w:rsidRDefault="006771E0" w:rsidP="001F323C">
            <w:pPr>
              <w:jc w:val="right"/>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2984" w:type="pct"/>
            <w:shd w:val="clear" w:color="auto" w:fill="auto"/>
          </w:tcPr>
          <w:p w:rsidR="006771E0" w:rsidRPr="001C4F52" w:rsidRDefault="006771E0" w:rsidP="002B4795">
            <w:pPr>
              <w:rPr>
                <w:b/>
                <w:color w:val="1F497D" w:themeColor="text2"/>
                <w:szCs w:val="20"/>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r w:rsidR="006771E0" w:rsidRPr="00E67633" w:rsidTr="006771E0">
        <w:trPr>
          <w:cantSplit/>
          <w:trHeight w:val="260"/>
        </w:trPr>
        <w:tc>
          <w:tcPr>
            <w:tcW w:w="110" w:type="pct"/>
            <w:tcBorders>
              <w:top w:val="single" w:sz="4" w:space="0" w:color="auto"/>
              <w:left w:val="single" w:sz="4" w:space="0" w:color="auto"/>
              <w:right w:val="single" w:sz="4" w:space="0" w:color="auto"/>
            </w:tcBorders>
          </w:tcPr>
          <w:p w:rsidR="006771E0" w:rsidRPr="00E67633" w:rsidRDefault="006771E0" w:rsidP="002B4795">
            <w:pPr>
              <w:jc w:val="both"/>
              <w:rPr>
                <w:b/>
                <w:color w:val="0F243E" w:themeColor="text2" w:themeShade="80"/>
                <w:szCs w:val="20"/>
              </w:rPr>
            </w:pPr>
            <w:r>
              <w:rPr>
                <w:b/>
                <w:color w:val="0F243E" w:themeColor="text2" w:themeShade="80"/>
                <w:szCs w:val="20"/>
              </w:rPr>
              <w:t>4</w:t>
            </w:r>
          </w:p>
        </w:tc>
        <w:tc>
          <w:tcPr>
            <w:tcW w:w="462" w:type="pct"/>
            <w:tcBorders>
              <w:left w:val="single" w:sz="4" w:space="0" w:color="auto"/>
              <w:right w:val="single" w:sz="4" w:space="0" w:color="auto"/>
            </w:tcBorders>
            <w:shd w:val="clear" w:color="auto" w:fill="auto"/>
          </w:tcPr>
          <w:p w:rsidR="006771E0" w:rsidRPr="001C4F52" w:rsidRDefault="006771E0" w:rsidP="002B4795">
            <w:pPr>
              <w:jc w:val="both"/>
              <w:rPr>
                <w:b/>
                <w:color w:val="1F497D" w:themeColor="text2"/>
                <w:szCs w:val="20"/>
              </w:rPr>
            </w:pPr>
            <w:r w:rsidRPr="001C4F52">
              <w:rPr>
                <w:b/>
                <w:color w:val="1F497D" w:themeColor="text2"/>
                <w:sz w:val="18"/>
                <w:szCs w:val="18"/>
              </w:rPr>
              <w:fldChar w:fldCharType="begin">
                <w:ffData>
                  <w:name w:val="Text38"/>
                  <w:enabled/>
                  <w:calcOnExit w:val="0"/>
                  <w:textInput/>
                </w:ffData>
              </w:fldChar>
            </w:r>
            <w:r w:rsidRPr="001C4F52">
              <w:rPr>
                <w:b/>
                <w:color w:val="1F497D" w:themeColor="text2"/>
                <w:sz w:val="18"/>
                <w:szCs w:val="18"/>
              </w:rPr>
              <w:instrText xml:space="preserve"> FORMTEXT </w:instrText>
            </w:r>
            <w:r w:rsidRPr="001C4F52">
              <w:rPr>
                <w:b/>
                <w:color w:val="1F497D" w:themeColor="text2"/>
                <w:sz w:val="18"/>
                <w:szCs w:val="18"/>
              </w:rPr>
            </w:r>
            <w:r w:rsidRPr="001C4F52">
              <w:rPr>
                <w:b/>
                <w:color w:val="1F497D" w:themeColor="text2"/>
                <w:sz w:val="18"/>
                <w:szCs w:val="18"/>
              </w:rPr>
              <w:fldChar w:fldCharType="separate"/>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rsidR="006771E0" w:rsidRPr="001C4F52" w:rsidRDefault="006771E0" w:rsidP="002B4795">
            <w:pPr>
              <w:jc w:val="both"/>
              <w:rPr>
                <w:b/>
                <w:color w:val="1F497D" w:themeColor="text2"/>
                <w:szCs w:val="20"/>
              </w:rPr>
            </w:pPr>
            <w:r w:rsidRPr="001C4F52">
              <w:rPr>
                <w:b/>
                <w:color w:val="1F497D" w:themeColor="text2"/>
                <w:sz w:val="18"/>
                <w:szCs w:val="18"/>
              </w:rPr>
              <w:fldChar w:fldCharType="begin">
                <w:ffData>
                  <w:name w:val="Text38"/>
                  <w:enabled/>
                  <w:calcOnExit w:val="0"/>
                  <w:textInput/>
                </w:ffData>
              </w:fldChar>
            </w:r>
            <w:r w:rsidRPr="001C4F52">
              <w:rPr>
                <w:b/>
                <w:color w:val="1F497D" w:themeColor="text2"/>
                <w:sz w:val="18"/>
                <w:szCs w:val="18"/>
              </w:rPr>
              <w:instrText xml:space="preserve"> FORMTEXT </w:instrText>
            </w:r>
            <w:r w:rsidRPr="001C4F52">
              <w:rPr>
                <w:b/>
                <w:color w:val="1F497D" w:themeColor="text2"/>
                <w:sz w:val="18"/>
                <w:szCs w:val="18"/>
              </w:rPr>
            </w:r>
            <w:r w:rsidRPr="001C4F52">
              <w:rPr>
                <w:b/>
                <w:color w:val="1F497D" w:themeColor="text2"/>
                <w:sz w:val="18"/>
                <w:szCs w:val="18"/>
              </w:rPr>
              <w:fldChar w:fldCharType="separate"/>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color w:val="1F497D" w:themeColor="text2"/>
                <w:sz w:val="18"/>
                <w:szCs w:val="18"/>
              </w:rPr>
              <w:fldChar w:fldCharType="end"/>
            </w:r>
          </w:p>
        </w:tc>
        <w:tc>
          <w:tcPr>
            <w:tcW w:w="279" w:type="pct"/>
            <w:tcBorders>
              <w:left w:val="single" w:sz="4" w:space="0" w:color="auto"/>
            </w:tcBorders>
            <w:shd w:val="clear" w:color="auto" w:fill="auto"/>
          </w:tcPr>
          <w:p w:rsidR="006771E0" w:rsidRPr="001C4F52" w:rsidRDefault="006771E0" w:rsidP="002B4795">
            <w:pPr>
              <w:rPr>
                <w:b/>
                <w:color w:val="1F497D" w:themeColor="text2"/>
                <w:szCs w:val="20"/>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17" w:type="pct"/>
            <w:shd w:val="clear" w:color="auto" w:fill="auto"/>
          </w:tcPr>
          <w:p w:rsidR="006771E0" w:rsidRPr="001C4F52" w:rsidRDefault="006771E0" w:rsidP="001F323C">
            <w:pPr>
              <w:jc w:val="right"/>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14" w:type="pct"/>
          </w:tcPr>
          <w:p w:rsidR="006771E0" w:rsidRPr="001C4F52" w:rsidRDefault="006771E0" w:rsidP="001F323C">
            <w:pPr>
              <w:jc w:val="right"/>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2984" w:type="pct"/>
            <w:shd w:val="clear" w:color="auto" w:fill="auto"/>
          </w:tcPr>
          <w:p w:rsidR="006771E0" w:rsidRPr="001C4F52" w:rsidRDefault="006771E0" w:rsidP="002B4795">
            <w:pPr>
              <w:rPr>
                <w:b/>
                <w:color w:val="1F497D" w:themeColor="text2"/>
                <w:szCs w:val="20"/>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r w:rsidR="006771E0" w:rsidRPr="00E67633" w:rsidTr="006771E0">
        <w:trPr>
          <w:cantSplit/>
          <w:trHeight w:val="260"/>
        </w:trPr>
        <w:tc>
          <w:tcPr>
            <w:tcW w:w="110" w:type="pct"/>
            <w:tcBorders>
              <w:top w:val="single" w:sz="4" w:space="0" w:color="auto"/>
              <w:left w:val="single" w:sz="4" w:space="0" w:color="auto"/>
              <w:right w:val="single" w:sz="4" w:space="0" w:color="auto"/>
            </w:tcBorders>
          </w:tcPr>
          <w:p w:rsidR="006771E0" w:rsidRPr="00E67633" w:rsidRDefault="006771E0" w:rsidP="002B4795">
            <w:pPr>
              <w:jc w:val="both"/>
              <w:rPr>
                <w:b/>
                <w:color w:val="0F243E" w:themeColor="text2" w:themeShade="80"/>
                <w:szCs w:val="20"/>
              </w:rPr>
            </w:pPr>
            <w:r>
              <w:rPr>
                <w:b/>
                <w:color w:val="0F243E" w:themeColor="text2" w:themeShade="80"/>
                <w:szCs w:val="20"/>
              </w:rPr>
              <w:t>5</w:t>
            </w:r>
          </w:p>
        </w:tc>
        <w:tc>
          <w:tcPr>
            <w:tcW w:w="462" w:type="pct"/>
            <w:tcBorders>
              <w:left w:val="single" w:sz="4" w:space="0" w:color="auto"/>
              <w:right w:val="single" w:sz="4" w:space="0" w:color="auto"/>
            </w:tcBorders>
            <w:shd w:val="clear" w:color="auto" w:fill="auto"/>
          </w:tcPr>
          <w:p w:rsidR="006771E0" w:rsidRPr="001C4F52" w:rsidRDefault="006771E0" w:rsidP="002B4795">
            <w:pPr>
              <w:jc w:val="both"/>
              <w:rPr>
                <w:b/>
                <w:color w:val="1F497D" w:themeColor="text2"/>
                <w:szCs w:val="20"/>
              </w:rPr>
            </w:pPr>
            <w:r w:rsidRPr="001C4F52">
              <w:rPr>
                <w:b/>
                <w:color w:val="1F497D" w:themeColor="text2"/>
                <w:sz w:val="18"/>
                <w:szCs w:val="18"/>
              </w:rPr>
              <w:fldChar w:fldCharType="begin">
                <w:ffData>
                  <w:name w:val="Text38"/>
                  <w:enabled/>
                  <w:calcOnExit w:val="0"/>
                  <w:textInput/>
                </w:ffData>
              </w:fldChar>
            </w:r>
            <w:r w:rsidRPr="001C4F52">
              <w:rPr>
                <w:b/>
                <w:color w:val="1F497D" w:themeColor="text2"/>
                <w:sz w:val="18"/>
                <w:szCs w:val="18"/>
              </w:rPr>
              <w:instrText xml:space="preserve"> FORMTEXT </w:instrText>
            </w:r>
            <w:r w:rsidRPr="001C4F52">
              <w:rPr>
                <w:b/>
                <w:color w:val="1F497D" w:themeColor="text2"/>
                <w:sz w:val="18"/>
                <w:szCs w:val="18"/>
              </w:rPr>
            </w:r>
            <w:r w:rsidRPr="001C4F52">
              <w:rPr>
                <w:b/>
                <w:color w:val="1F497D" w:themeColor="text2"/>
                <w:sz w:val="18"/>
                <w:szCs w:val="18"/>
              </w:rPr>
              <w:fldChar w:fldCharType="separate"/>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rsidR="006771E0" w:rsidRPr="001C4F52" w:rsidRDefault="006771E0" w:rsidP="002B4795">
            <w:pPr>
              <w:jc w:val="both"/>
              <w:rPr>
                <w:b/>
                <w:color w:val="1F497D" w:themeColor="text2"/>
                <w:szCs w:val="20"/>
              </w:rPr>
            </w:pPr>
            <w:r w:rsidRPr="001C4F52">
              <w:rPr>
                <w:b/>
                <w:color w:val="1F497D" w:themeColor="text2"/>
                <w:sz w:val="18"/>
                <w:szCs w:val="18"/>
              </w:rPr>
              <w:fldChar w:fldCharType="begin">
                <w:ffData>
                  <w:name w:val="Text38"/>
                  <w:enabled/>
                  <w:calcOnExit w:val="0"/>
                  <w:textInput/>
                </w:ffData>
              </w:fldChar>
            </w:r>
            <w:r w:rsidRPr="001C4F52">
              <w:rPr>
                <w:b/>
                <w:color w:val="1F497D" w:themeColor="text2"/>
                <w:sz w:val="18"/>
                <w:szCs w:val="18"/>
              </w:rPr>
              <w:instrText xml:space="preserve"> FORMTEXT </w:instrText>
            </w:r>
            <w:r w:rsidRPr="001C4F52">
              <w:rPr>
                <w:b/>
                <w:color w:val="1F497D" w:themeColor="text2"/>
                <w:sz w:val="18"/>
                <w:szCs w:val="18"/>
              </w:rPr>
            </w:r>
            <w:r w:rsidRPr="001C4F52">
              <w:rPr>
                <w:b/>
                <w:color w:val="1F497D" w:themeColor="text2"/>
                <w:sz w:val="18"/>
                <w:szCs w:val="18"/>
              </w:rPr>
              <w:fldChar w:fldCharType="separate"/>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color w:val="1F497D" w:themeColor="text2"/>
                <w:sz w:val="18"/>
                <w:szCs w:val="18"/>
              </w:rPr>
              <w:fldChar w:fldCharType="end"/>
            </w:r>
          </w:p>
        </w:tc>
        <w:tc>
          <w:tcPr>
            <w:tcW w:w="279" w:type="pct"/>
            <w:tcBorders>
              <w:left w:val="single" w:sz="4" w:space="0" w:color="auto"/>
            </w:tcBorders>
            <w:shd w:val="clear" w:color="auto" w:fill="auto"/>
          </w:tcPr>
          <w:p w:rsidR="006771E0" w:rsidRPr="001C4F52" w:rsidRDefault="006771E0" w:rsidP="002B4795">
            <w:pPr>
              <w:rPr>
                <w:b/>
                <w:color w:val="1F497D" w:themeColor="text2"/>
                <w:szCs w:val="20"/>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17" w:type="pct"/>
            <w:shd w:val="clear" w:color="auto" w:fill="auto"/>
          </w:tcPr>
          <w:p w:rsidR="006771E0" w:rsidRPr="001C4F52" w:rsidRDefault="006771E0" w:rsidP="001F323C">
            <w:pPr>
              <w:jc w:val="right"/>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14" w:type="pct"/>
          </w:tcPr>
          <w:p w:rsidR="006771E0" w:rsidRPr="001C4F52" w:rsidRDefault="006771E0" w:rsidP="001F323C">
            <w:pPr>
              <w:jc w:val="right"/>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2984" w:type="pct"/>
            <w:shd w:val="clear" w:color="auto" w:fill="auto"/>
          </w:tcPr>
          <w:p w:rsidR="006771E0" w:rsidRPr="001C4F52" w:rsidRDefault="006771E0" w:rsidP="002B4795">
            <w:pPr>
              <w:rPr>
                <w:b/>
                <w:color w:val="1F497D" w:themeColor="text2"/>
                <w:szCs w:val="20"/>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r w:rsidR="006771E0" w:rsidRPr="00E67633" w:rsidTr="006771E0">
        <w:trPr>
          <w:cantSplit/>
          <w:trHeight w:val="260"/>
        </w:trPr>
        <w:tc>
          <w:tcPr>
            <w:tcW w:w="110" w:type="pct"/>
            <w:tcBorders>
              <w:top w:val="single" w:sz="4" w:space="0" w:color="auto"/>
              <w:left w:val="single" w:sz="4" w:space="0" w:color="auto"/>
              <w:right w:val="single" w:sz="4" w:space="0" w:color="auto"/>
            </w:tcBorders>
          </w:tcPr>
          <w:p w:rsidR="006771E0" w:rsidRPr="00E67633" w:rsidRDefault="006771E0" w:rsidP="002B4795">
            <w:pPr>
              <w:jc w:val="both"/>
              <w:rPr>
                <w:b/>
                <w:color w:val="0F243E" w:themeColor="text2" w:themeShade="80"/>
                <w:szCs w:val="20"/>
              </w:rPr>
            </w:pPr>
            <w:r>
              <w:rPr>
                <w:b/>
                <w:color w:val="0F243E" w:themeColor="text2" w:themeShade="80"/>
                <w:szCs w:val="20"/>
              </w:rPr>
              <w:t>6</w:t>
            </w:r>
          </w:p>
        </w:tc>
        <w:tc>
          <w:tcPr>
            <w:tcW w:w="462" w:type="pct"/>
            <w:tcBorders>
              <w:left w:val="single" w:sz="4" w:space="0" w:color="auto"/>
              <w:right w:val="single" w:sz="4" w:space="0" w:color="auto"/>
            </w:tcBorders>
            <w:shd w:val="clear" w:color="auto" w:fill="auto"/>
          </w:tcPr>
          <w:p w:rsidR="006771E0" w:rsidRPr="001C4F52" w:rsidRDefault="006771E0" w:rsidP="002B4795">
            <w:pPr>
              <w:jc w:val="both"/>
              <w:rPr>
                <w:b/>
                <w:color w:val="1F497D" w:themeColor="text2"/>
                <w:szCs w:val="20"/>
              </w:rPr>
            </w:pPr>
            <w:r w:rsidRPr="001C4F52">
              <w:rPr>
                <w:b/>
                <w:color w:val="1F497D" w:themeColor="text2"/>
                <w:sz w:val="18"/>
                <w:szCs w:val="18"/>
              </w:rPr>
              <w:fldChar w:fldCharType="begin">
                <w:ffData>
                  <w:name w:val="Text38"/>
                  <w:enabled/>
                  <w:calcOnExit w:val="0"/>
                  <w:textInput/>
                </w:ffData>
              </w:fldChar>
            </w:r>
            <w:r w:rsidRPr="001C4F52">
              <w:rPr>
                <w:b/>
                <w:color w:val="1F497D" w:themeColor="text2"/>
                <w:sz w:val="18"/>
                <w:szCs w:val="18"/>
              </w:rPr>
              <w:instrText xml:space="preserve"> FORMTEXT </w:instrText>
            </w:r>
            <w:r w:rsidRPr="001C4F52">
              <w:rPr>
                <w:b/>
                <w:color w:val="1F497D" w:themeColor="text2"/>
                <w:sz w:val="18"/>
                <w:szCs w:val="18"/>
              </w:rPr>
            </w:r>
            <w:r w:rsidRPr="001C4F52">
              <w:rPr>
                <w:b/>
                <w:color w:val="1F497D" w:themeColor="text2"/>
                <w:sz w:val="18"/>
                <w:szCs w:val="18"/>
              </w:rPr>
              <w:fldChar w:fldCharType="separate"/>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rsidR="006771E0" w:rsidRPr="001C4F52" w:rsidRDefault="006771E0" w:rsidP="002B4795">
            <w:pPr>
              <w:jc w:val="both"/>
              <w:rPr>
                <w:b/>
                <w:color w:val="1F497D" w:themeColor="text2"/>
                <w:szCs w:val="20"/>
              </w:rPr>
            </w:pPr>
            <w:r w:rsidRPr="001C4F52">
              <w:rPr>
                <w:b/>
                <w:color w:val="1F497D" w:themeColor="text2"/>
                <w:sz w:val="18"/>
                <w:szCs w:val="18"/>
              </w:rPr>
              <w:fldChar w:fldCharType="begin">
                <w:ffData>
                  <w:name w:val="Text38"/>
                  <w:enabled/>
                  <w:calcOnExit w:val="0"/>
                  <w:textInput/>
                </w:ffData>
              </w:fldChar>
            </w:r>
            <w:r w:rsidRPr="001C4F52">
              <w:rPr>
                <w:b/>
                <w:color w:val="1F497D" w:themeColor="text2"/>
                <w:sz w:val="18"/>
                <w:szCs w:val="18"/>
              </w:rPr>
              <w:instrText xml:space="preserve"> FORMTEXT </w:instrText>
            </w:r>
            <w:r w:rsidRPr="001C4F52">
              <w:rPr>
                <w:b/>
                <w:color w:val="1F497D" w:themeColor="text2"/>
                <w:sz w:val="18"/>
                <w:szCs w:val="18"/>
              </w:rPr>
            </w:r>
            <w:r w:rsidRPr="001C4F52">
              <w:rPr>
                <w:b/>
                <w:color w:val="1F497D" w:themeColor="text2"/>
                <w:sz w:val="18"/>
                <w:szCs w:val="18"/>
              </w:rPr>
              <w:fldChar w:fldCharType="separate"/>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color w:val="1F497D" w:themeColor="text2"/>
                <w:sz w:val="18"/>
                <w:szCs w:val="18"/>
              </w:rPr>
              <w:fldChar w:fldCharType="end"/>
            </w:r>
          </w:p>
        </w:tc>
        <w:tc>
          <w:tcPr>
            <w:tcW w:w="279" w:type="pct"/>
            <w:tcBorders>
              <w:left w:val="single" w:sz="4" w:space="0" w:color="auto"/>
            </w:tcBorders>
            <w:shd w:val="clear" w:color="auto" w:fill="auto"/>
          </w:tcPr>
          <w:p w:rsidR="006771E0" w:rsidRPr="001C4F52" w:rsidRDefault="006771E0" w:rsidP="002B4795">
            <w:pPr>
              <w:rPr>
                <w:b/>
                <w:color w:val="1F497D" w:themeColor="text2"/>
                <w:szCs w:val="20"/>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17" w:type="pct"/>
            <w:shd w:val="clear" w:color="auto" w:fill="auto"/>
          </w:tcPr>
          <w:p w:rsidR="006771E0" w:rsidRPr="001C4F52" w:rsidRDefault="006771E0" w:rsidP="001F323C">
            <w:pPr>
              <w:jc w:val="right"/>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14" w:type="pct"/>
          </w:tcPr>
          <w:p w:rsidR="006771E0" w:rsidRPr="001C4F52" w:rsidRDefault="006771E0" w:rsidP="001F323C">
            <w:pPr>
              <w:jc w:val="right"/>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2984" w:type="pct"/>
            <w:shd w:val="clear" w:color="auto" w:fill="auto"/>
          </w:tcPr>
          <w:p w:rsidR="006771E0" w:rsidRPr="001C4F52" w:rsidRDefault="006771E0" w:rsidP="002B4795">
            <w:pPr>
              <w:rPr>
                <w:b/>
                <w:color w:val="1F497D" w:themeColor="text2"/>
                <w:szCs w:val="20"/>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r w:rsidR="006771E0" w:rsidRPr="00E67633" w:rsidTr="006771E0">
        <w:trPr>
          <w:cantSplit/>
          <w:trHeight w:val="260"/>
        </w:trPr>
        <w:tc>
          <w:tcPr>
            <w:tcW w:w="110" w:type="pct"/>
            <w:tcBorders>
              <w:top w:val="single" w:sz="4" w:space="0" w:color="auto"/>
              <w:left w:val="single" w:sz="4" w:space="0" w:color="auto"/>
              <w:right w:val="single" w:sz="4" w:space="0" w:color="auto"/>
            </w:tcBorders>
          </w:tcPr>
          <w:p w:rsidR="006771E0" w:rsidRPr="00E67633" w:rsidRDefault="006771E0" w:rsidP="002B4795">
            <w:pPr>
              <w:jc w:val="both"/>
              <w:rPr>
                <w:b/>
                <w:color w:val="0F243E" w:themeColor="text2" w:themeShade="80"/>
                <w:szCs w:val="20"/>
              </w:rPr>
            </w:pPr>
            <w:r>
              <w:rPr>
                <w:b/>
                <w:color w:val="0F243E" w:themeColor="text2" w:themeShade="80"/>
                <w:szCs w:val="20"/>
              </w:rPr>
              <w:t>7</w:t>
            </w:r>
          </w:p>
        </w:tc>
        <w:tc>
          <w:tcPr>
            <w:tcW w:w="462" w:type="pct"/>
            <w:tcBorders>
              <w:left w:val="single" w:sz="4" w:space="0" w:color="auto"/>
              <w:right w:val="single" w:sz="4" w:space="0" w:color="auto"/>
            </w:tcBorders>
            <w:shd w:val="clear" w:color="auto" w:fill="auto"/>
          </w:tcPr>
          <w:p w:rsidR="006771E0" w:rsidRPr="001C4F52" w:rsidRDefault="006771E0" w:rsidP="002B4795">
            <w:pPr>
              <w:jc w:val="both"/>
              <w:rPr>
                <w:b/>
                <w:color w:val="1F497D" w:themeColor="text2"/>
                <w:szCs w:val="20"/>
              </w:rPr>
            </w:pPr>
            <w:r w:rsidRPr="001C4F52">
              <w:rPr>
                <w:b/>
                <w:color w:val="1F497D" w:themeColor="text2"/>
                <w:sz w:val="18"/>
                <w:szCs w:val="18"/>
              </w:rPr>
              <w:fldChar w:fldCharType="begin">
                <w:ffData>
                  <w:name w:val="Text38"/>
                  <w:enabled/>
                  <w:calcOnExit w:val="0"/>
                  <w:textInput/>
                </w:ffData>
              </w:fldChar>
            </w:r>
            <w:r w:rsidRPr="001C4F52">
              <w:rPr>
                <w:b/>
                <w:color w:val="1F497D" w:themeColor="text2"/>
                <w:sz w:val="18"/>
                <w:szCs w:val="18"/>
              </w:rPr>
              <w:instrText xml:space="preserve"> FORMTEXT </w:instrText>
            </w:r>
            <w:r w:rsidRPr="001C4F52">
              <w:rPr>
                <w:b/>
                <w:color w:val="1F497D" w:themeColor="text2"/>
                <w:sz w:val="18"/>
                <w:szCs w:val="18"/>
              </w:rPr>
            </w:r>
            <w:r w:rsidRPr="001C4F52">
              <w:rPr>
                <w:b/>
                <w:color w:val="1F497D" w:themeColor="text2"/>
                <w:sz w:val="18"/>
                <w:szCs w:val="18"/>
              </w:rPr>
              <w:fldChar w:fldCharType="separate"/>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rsidR="006771E0" w:rsidRPr="001C4F52" w:rsidRDefault="006771E0" w:rsidP="002B4795">
            <w:pPr>
              <w:jc w:val="both"/>
              <w:rPr>
                <w:b/>
                <w:color w:val="1F497D" w:themeColor="text2"/>
                <w:szCs w:val="20"/>
              </w:rPr>
            </w:pPr>
            <w:r w:rsidRPr="001C4F52">
              <w:rPr>
                <w:b/>
                <w:color w:val="1F497D" w:themeColor="text2"/>
                <w:sz w:val="18"/>
                <w:szCs w:val="18"/>
              </w:rPr>
              <w:fldChar w:fldCharType="begin">
                <w:ffData>
                  <w:name w:val="Text38"/>
                  <w:enabled/>
                  <w:calcOnExit w:val="0"/>
                  <w:textInput/>
                </w:ffData>
              </w:fldChar>
            </w:r>
            <w:r w:rsidRPr="001C4F52">
              <w:rPr>
                <w:b/>
                <w:color w:val="1F497D" w:themeColor="text2"/>
                <w:sz w:val="18"/>
                <w:szCs w:val="18"/>
              </w:rPr>
              <w:instrText xml:space="preserve"> FORMTEXT </w:instrText>
            </w:r>
            <w:r w:rsidRPr="001C4F52">
              <w:rPr>
                <w:b/>
                <w:color w:val="1F497D" w:themeColor="text2"/>
                <w:sz w:val="18"/>
                <w:szCs w:val="18"/>
              </w:rPr>
            </w:r>
            <w:r w:rsidRPr="001C4F52">
              <w:rPr>
                <w:b/>
                <w:color w:val="1F497D" w:themeColor="text2"/>
                <w:sz w:val="18"/>
                <w:szCs w:val="18"/>
              </w:rPr>
              <w:fldChar w:fldCharType="separate"/>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color w:val="1F497D" w:themeColor="text2"/>
                <w:sz w:val="18"/>
                <w:szCs w:val="18"/>
              </w:rPr>
              <w:fldChar w:fldCharType="end"/>
            </w:r>
          </w:p>
        </w:tc>
        <w:tc>
          <w:tcPr>
            <w:tcW w:w="279" w:type="pct"/>
            <w:tcBorders>
              <w:left w:val="single" w:sz="4" w:space="0" w:color="auto"/>
            </w:tcBorders>
            <w:shd w:val="clear" w:color="auto" w:fill="auto"/>
          </w:tcPr>
          <w:p w:rsidR="006771E0" w:rsidRPr="001C4F52" w:rsidRDefault="006771E0" w:rsidP="002B4795">
            <w:pPr>
              <w:rPr>
                <w:b/>
                <w:color w:val="1F497D" w:themeColor="text2"/>
                <w:szCs w:val="20"/>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17" w:type="pct"/>
            <w:shd w:val="clear" w:color="auto" w:fill="auto"/>
          </w:tcPr>
          <w:p w:rsidR="006771E0" w:rsidRPr="001C4F52" w:rsidRDefault="006771E0" w:rsidP="001F323C">
            <w:pPr>
              <w:jc w:val="right"/>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14" w:type="pct"/>
          </w:tcPr>
          <w:p w:rsidR="006771E0" w:rsidRPr="001C4F52" w:rsidRDefault="006771E0" w:rsidP="001F323C">
            <w:pPr>
              <w:jc w:val="right"/>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2984" w:type="pct"/>
            <w:shd w:val="clear" w:color="auto" w:fill="auto"/>
          </w:tcPr>
          <w:p w:rsidR="006771E0" w:rsidRPr="001C4F52" w:rsidRDefault="006771E0" w:rsidP="002B4795">
            <w:pPr>
              <w:rPr>
                <w:b/>
                <w:color w:val="1F497D" w:themeColor="text2"/>
                <w:szCs w:val="20"/>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r w:rsidR="006771E0" w:rsidRPr="00E67633" w:rsidTr="006771E0">
        <w:trPr>
          <w:cantSplit/>
          <w:trHeight w:val="260"/>
        </w:trPr>
        <w:tc>
          <w:tcPr>
            <w:tcW w:w="110" w:type="pct"/>
            <w:tcBorders>
              <w:top w:val="single" w:sz="4" w:space="0" w:color="auto"/>
              <w:left w:val="single" w:sz="4" w:space="0" w:color="auto"/>
              <w:right w:val="single" w:sz="4" w:space="0" w:color="auto"/>
            </w:tcBorders>
          </w:tcPr>
          <w:p w:rsidR="006771E0" w:rsidRPr="00E67633" w:rsidRDefault="006771E0" w:rsidP="002B4795">
            <w:pPr>
              <w:jc w:val="both"/>
              <w:rPr>
                <w:b/>
                <w:color w:val="0F243E" w:themeColor="text2" w:themeShade="80"/>
                <w:szCs w:val="20"/>
              </w:rPr>
            </w:pPr>
            <w:r>
              <w:rPr>
                <w:b/>
                <w:color w:val="0F243E" w:themeColor="text2" w:themeShade="80"/>
                <w:szCs w:val="20"/>
              </w:rPr>
              <w:t>8</w:t>
            </w:r>
          </w:p>
        </w:tc>
        <w:tc>
          <w:tcPr>
            <w:tcW w:w="462" w:type="pct"/>
            <w:tcBorders>
              <w:left w:val="single" w:sz="4" w:space="0" w:color="auto"/>
              <w:right w:val="single" w:sz="4" w:space="0" w:color="auto"/>
            </w:tcBorders>
            <w:shd w:val="clear" w:color="auto" w:fill="auto"/>
          </w:tcPr>
          <w:p w:rsidR="006771E0" w:rsidRPr="001C4F52" w:rsidRDefault="006771E0" w:rsidP="002B4795">
            <w:pPr>
              <w:jc w:val="both"/>
              <w:rPr>
                <w:b/>
                <w:color w:val="1F497D" w:themeColor="text2"/>
                <w:szCs w:val="20"/>
              </w:rPr>
            </w:pPr>
            <w:r w:rsidRPr="001C4F52">
              <w:rPr>
                <w:b/>
                <w:color w:val="1F497D" w:themeColor="text2"/>
                <w:sz w:val="18"/>
                <w:szCs w:val="18"/>
              </w:rPr>
              <w:fldChar w:fldCharType="begin">
                <w:ffData>
                  <w:name w:val="Text38"/>
                  <w:enabled/>
                  <w:calcOnExit w:val="0"/>
                  <w:textInput/>
                </w:ffData>
              </w:fldChar>
            </w:r>
            <w:r w:rsidRPr="001C4F52">
              <w:rPr>
                <w:b/>
                <w:color w:val="1F497D" w:themeColor="text2"/>
                <w:sz w:val="18"/>
                <w:szCs w:val="18"/>
              </w:rPr>
              <w:instrText xml:space="preserve"> FORMTEXT </w:instrText>
            </w:r>
            <w:r w:rsidRPr="001C4F52">
              <w:rPr>
                <w:b/>
                <w:color w:val="1F497D" w:themeColor="text2"/>
                <w:sz w:val="18"/>
                <w:szCs w:val="18"/>
              </w:rPr>
            </w:r>
            <w:r w:rsidRPr="001C4F52">
              <w:rPr>
                <w:b/>
                <w:color w:val="1F497D" w:themeColor="text2"/>
                <w:sz w:val="18"/>
                <w:szCs w:val="18"/>
              </w:rPr>
              <w:fldChar w:fldCharType="separate"/>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rsidR="006771E0" w:rsidRPr="001C4F52" w:rsidRDefault="006771E0" w:rsidP="002B4795">
            <w:pPr>
              <w:jc w:val="both"/>
              <w:rPr>
                <w:b/>
                <w:color w:val="1F497D" w:themeColor="text2"/>
                <w:szCs w:val="20"/>
              </w:rPr>
            </w:pPr>
            <w:r w:rsidRPr="001C4F52">
              <w:rPr>
                <w:b/>
                <w:color w:val="1F497D" w:themeColor="text2"/>
                <w:sz w:val="18"/>
                <w:szCs w:val="18"/>
              </w:rPr>
              <w:fldChar w:fldCharType="begin">
                <w:ffData>
                  <w:name w:val="Text38"/>
                  <w:enabled/>
                  <w:calcOnExit w:val="0"/>
                  <w:textInput/>
                </w:ffData>
              </w:fldChar>
            </w:r>
            <w:r w:rsidRPr="001C4F52">
              <w:rPr>
                <w:b/>
                <w:color w:val="1F497D" w:themeColor="text2"/>
                <w:sz w:val="18"/>
                <w:szCs w:val="18"/>
              </w:rPr>
              <w:instrText xml:space="preserve"> FORMTEXT </w:instrText>
            </w:r>
            <w:r w:rsidRPr="001C4F52">
              <w:rPr>
                <w:b/>
                <w:color w:val="1F497D" w:themeColor="text2"/>
                <w:sz w:val="18"/>
                <w:szCs w:val="18"/>
              </w:rPr>
            </w:r>
            <w:r w:rsidRPr="001C4F52">
              <w:rPr>
                <w:b/>
                <w:color w:val="1F497D" w:themeColor="text2"/>
                <w:sz w:val="18"/>
                <w:szCs w:val="18"/>
              </w:rPr>
              <w:fldChar w:fldCharType="separate"/>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noProof/>
                <w:color w:val="1F497D" w:themeColor="text2"/>
                <w:sz w:val="18"/>
                <w:szCs w:val="18"/>
              </w:rPr>
              <w:t> </w:t>
            </w:r>
            <w:r w:rsidRPr="001C4F52">
              <w:rPr>
                <w:b/>
                <w:color w:val="1F497D" w:themeColor="text2"/>
                <w:sz w:val="18"/>
                <w:szCs w:val="18"/>
              </w:rPr>
              <w:fldChar w:fldCharType="end"/>
            </w:r>
          </w:p>
        </w:tc>
        <w:tc>
          <w:tcPr>
            <w:tcW w:w="279" w:type="pct"/>
            <w:tcBorders>
              <w:left w:val="single" w:sz="4" w:space="0" w:color="auto"/>
            </w:tcBorders>
            <w:shd w:val="clear" w:color="auto" w:fill="auto"/>
          </w:tcPr>
          <w:p w:rsidR="006771E0" w:rsidRPr="001C4F52" w:rsidRDefault="006771E0" w:rsidP="002B4795">
            <w:pPr>
              <w:jc w:val="both"/>
              <w:rPr>
                <w:b/>
                <w:color w:val="1F497D" w:themeColor="text2"/>
                <w:szCs w:val="20"/>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17" w:type="pct"/>
            <w:shd w:val="clear" w:color="auto" w:fill="auto"/>
          </w:tcPr>
          <w:p w:rsidR="006771E0" w:rsidRPr="001C4F52" w:rsidRDefault="006771E0" w:rsidP="001F323C">
            <w:pPr>
              <w:jc w:val="right"/>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314" w:type="pct"/>
          </w:tcPr>
          <w:p w:rsidR="006771E0" w:rsidRPr="001C4F52" w:rsidRDefault="006771E0" w:rsidP="001F323C">
            <w:pPr>
              <w:jc w:val="right"/>
              <w:rPr>
                <w:b/>
                <w:color w:val="1F497D" w:themeColor="text2"/>
                <w:szCs w:val="20"/>
              </w:rPr>
            </w:pPr>
            <w:r w:rsidRPr="001C4F52">
              <w:rPr>
                <w:b/>
                <w:color w:val="1F497D" w:themeColor="text2"/>
                <w:szCs w:val="20"/>
              </w:rPr>
              <w:t>$</w:t>
            </w: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2984" w:type="pct"/>
            <w:shd w:val="clear" w:color="auto" w:fill="auto"/>
          </w:tcPr>
          <w:p w:rsidR="006771E0" w:rsidRPr="001C4F52" w:rsidRDefault="006771E0" w:rsidP="002B4795">
            <w:pPr>
              <w:jc w:val="both"/>
              <w:rPr>
                <w:b/>
                <w:color w:val="1F497D" w:themeColor="text2"/>
                <w:szCs w:val="20"/>
              </w:rPr>
            </w:pPr>
            <w:r w:rsidRPr="001C4F52">
              <w:rPr>
                <w:b/>
                <w:color w:val="1F497D" w:themeColor="text2"/>
                <w:szCs w:val="20"/>
              </w:rPr>
              <w:fldChar w:fldCharType="begin">
                <w:ffData>
                  <w:name w:val="Text5"/>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r w:rsidR="00160878" w:rsidRPr="007C0AD0" w:rsidTr="006771E0">
        <w:trPr>
          <w:cantSplit/>
          <w:trHeight w:val="288"/>
        </w:trPr>
        <w:tc>
          <w:tcPr>
            <w:tcW w:w="110" w:type="pct"/>
            <w:tcBorders>
              <w:top w:val="single" w:sz="4" w:space="0" w:color="auto"/>
              <w:left w:val="single" w:sz="4" w:space="0" w:color="auto"/>
              <w:bottom w:val="single" w:sz="4" w:space="0" w:color="auto"/>
              <w:right w:val="single" w:sz="4" w:space="0" w:color="auto"/>
            </w:tcBorders>
          </w:tcPr>
          <w:p w:rsidR="00160878" w:rsidRDefault="00160878" w:rsidP="002B4795">
            <w:pPr>
              <w:jc w:val="both"/>
              <w:rPr>
                <w:b/>
              </w:rPr>
            </w:pPr>
          </w:p>
        </w:tc>
        <w:tc>
          <w:tcPr>
            <w:tcW w:w="1592" w:type="pct"/>
            <w:gridSpan w:val="4"/>
            <w:tcBorders>
              <w:top w:val="single" w:sz="4" w:space="0" w:color="auto"/>
              <w:left w:val="single" w:sz="4" w:space="0" w:color="auto"/>
              <w:bottom w:val="single" w:sz="4" w:space="0" w:color="auto"/>
              <w:right w:val="single" w:sz="4" w:space="0" w:color="auto"/>
            </w:tcBorders>
            <w:shd w:val="clear" w:color="auto" w:fill="auto"/>
          </w:tcPr>
          <w:p w:rsidR="00160878" w:rsidRPr="007C0AD0" w:rsidRDefault="00160878" w:rsidP="00FC62C1">
            <w:pPr>
              <w:jc w:val="both"/>
              <w:rPr>
                <w:sz w:val="18"/>
                <w:szCs w:val="18"/>
              </w:rPr>
            </w:pPr>
            <w:r>
              <w:rPr>
                <w:b/>
              </w:rPr>
              <w:t>T</w:t>
            </w:r>
            <w:r w:rsidR="00FC62C1">
              <w:rPr>
                <w:b/>
              </w:rPr>
              <w:t>otal</w:t>
            </w:r>
            <w:r w:rsidR="00B25CC4">
              <w:rPr>
                <w:b/>
              </w:rPr>
              <w:t xml:space="preserve"> </w:t>
            </w:r>
            <w:r>
              <w:rPr>
                <w:b/>
              </w:rPr>
              <w:t>R</w:t>
            </w:r>
            <w:r w:rsidR="00B25CC4">
              <w:rPr>
                <w:b/>
              </w:rPr>
              <w:t>equested for Service Providers</w:t>
            </w:r>
            <w:r>
              <w:rPr>
                <w:b/>
              </w:rPr>
              <w:t xml:space="preserve">:  </w:t>
            </w:r>
          </w:p>
        </w:tc>
        <w:tc>
          <w:tcPr>
            <w:tcW w:w="314" w:type="pct"/>
            <w:tcBorders>
              <w:top w:val="single" w:sz="4" w:space="0" w:color="auto"/>
              <w:left w:val="single" w:sz="4" w:space="0" w:color="auto"/>
              <w:bottom w:val="single" w:sz="4" w:space="0" w:color="auto"/>
              <w:right w:val="single" w:sz="4" w:space="0" w:color="auto"/>
            </w:tcBorders>
          </w:tcPr>
          <w:p w:rsidR="00160878" w:rsidRPr="00C2672F" w:rsidRDefault="00160878" w:rsidP="001F323C">
            <w:pPr>
              <w:jc w:val="right"/>
              <w:rPr>
                <w:b/>
                <w:color w:val="1F497D" w:themeColor="text2"/>
                <w:sz w:val="18"/>
                <w:szCs w:val="18"/>
              </w:rPr>
            </w:pPr>
            <w:r w:rsidRPr="00C2672F">
              <w:rPr>
                <w:b/>
                <w:color w:val="1F497D" w:themeColor="text2"/>
                <w:szCs w:val="20"/>
              </w:rPr>
              <w:t>$</w:t>
            </w:r>
            <w:r w:rsidR="001F323C" w:rsidRPr="001C4F52">
              <w:rPr>
                <w:b/>
                <w:color w:val="1F497D" w:themeColor="text2"/>
                <w:szCs w:val="20"/>
              </w:rPr>
              <w:fldChar w:fldCharType="begin">
                <w:ffData>
                  <w:name w:val=""/>
                  <w:enabled/>
                  <w:calcOnExit w:val="0"/>
                  <w:textInput/>
                </w:ffData>
              </w:fldChar>
            </w:r>
            <w:r w:rsidR="001F323C" w:rsidRPr="001C4F52">
              <w:rPr>
                <w:b/>
                <w:color w:val="1F497D" w:themeColor="text2"/>
                <w:szCs w:val="20"/>
              </w:rPr>
              <w:instrText xml:space="preserve"> FORMTEXT </w:instrText>
            </w:r>
            <w:r w:rsidR="001F323C" w:rsidRPr="001C4F52">
              <w:rPr>
                <w:b/>
                <w:color w:val="1F497D" w:themeColor="text2"/>
                <w:szCs w:val="20"/>
              </w:rPr>
            </w:r>
            <w:r w:rsidR="001F323C" w:rsidRPr="001C4F52">
              <w:rPr>
                <w:b/>
                <w:color w:val="1F497D" w:themeColor="text2"/>
                <w:szCs w:val="20"/>
              </w:rPr>
              <w:fldChar w:fldCharType="separate"/>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color w:val="1F497D" w:themeColor="text2"/>
                <w:szCs w:val="20"/>
              </w:rPr>
              <w:fldChar w:fldCharType="end"/>
            </w:r>
          </w:p>
        </w:tc>
        <w:tc>
          <w:tcPr>
            <w:tcW w:w="2984" w:type="pct"/>
            <w:tcBorders>
              <w:top w:val="single" w:sz="4" w:space="0" w:color="auto"/>
              <w:left w:val="single" w:sz="4" w:space="0" w:color="auto"/>
              <w:bottom w:val="single" w:sz="4" w:space="0" w:color="auto"/>
              <w:right w:val="single" w:sz="4" w:space="0" w:color="auto"/>
            </w:tcBorders>
            <w:shd w:val="clear" w:color="auto" w:fill="EEECE1" w:themeFill="background2"/>
          </w:tcPr>
          <w:p w:rsidR="00160878" w:rsidRPr="00C2672F" w:rsidRDefault="00160878" w:rsidP="002B4795">
            <w:pPr>
              <w:jc w:val="both"/>
              <w:rPr>
                <w:b/>
                <w:color w:val="1F497D" w:themeColor="text2"/>
                <w:sz w:val="18"/>
                <w:szCs w:val="18"/>
              </w:rPr>
            </w:pPr>
          </w:p>
        </w:tc>
      </w:tr>
    </w:tbl>
    <w:p w:rsidR="00B25CC4" w:rsidRDefault="00B25CC4" w:rsidP="00B73C38">
      <w:pPr>
        <w:rPr>
          <w:b/>
        </w:rPr>
      </w:pPr>
    </w:p>
    <w:p w:rsidR="00B25CC4" w:rsidRDefault="00B25CC4">
      <w:pPr>
        <w:rPr>
          <w:b/>
        </w:rPr>
      </w:pPr>
      <w:r>
        <w:rPr>
          <w:b/>
        </w:rPr>
        <w:br w:type="page"/>
      </w:r>
    </w:p>
    <w:p w:rsidR="002F4250" w:rsidRPr="00E428A1" w:rsidRDefault="002F4250" w:rsidP="00B73C38">
      <w:pPr>
        <w:rPr>
          <w:b/>
          <w:color w:val="1F497D" w:themeColor="text2"/>
        </w:rPr>
      </w:pPr>
    </w:p>
    <w:p w:rsidR="00752337" w:rsidRPr="00361613" w:rsidRDefault="00752337" w:rsidP="00160878">
      <w:pPr>
        <w:pStyle w:val="Heading1"/>
      </w:pPr>
      <w:r>
        <w:t>EXPENSES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410"/>
        <w:gridCol w:w="11015"/>
      </w:tblGrid>
      <w:tr w:rsidR="00752337" w:rsidRPr="00F831E0" w:rsidTr="00160878">
        <w:trPr>
          <w:trHeight w:val="276"/>
          <w:tblHeader/>
        </w:trPr>
        <w:tc>
          <w:tcPr>
            <w:tcW w:w="664" w:type="pct"/>
            <w:vMerge w:val="restart"/>
            <w:tcBorders>
              <w:right w:val="single" w:sz="4" w:space="0" w:color="auto"/>
            </w:tcBorders>
            <w:shd w:val="clear" w:color="auto" w:fill="EEECE1"/>
            <w:vAlign w:val="center"/>
          </w:tcPr>
          <w:p w:rsidR="00752337" w:rsidRPr="00F831E0" w:rsidRDefault="00752337" w:rsidP="00160878">
            <w:pPr>
              <w:jc w:val="center"/>
              <w:rPr>
                <w:b/>
              </w:rPr>
            </w:pPr>
            <w:r>
              <w:rPr>
                <w:b/>
              </w:rPr>
              <w:t>T</w:t>
            </w:r>
            <w:r w:rsidR="00160878">
              <w:rPr>
                <w:b/>
              </w:rPr>
              <w:t>ype</w:t>
            </w:r>
          </w:p>
        </w:tc>
        <w:tc>
          <w:tcPr>
            <w:tcW w:w="492" w:type="pct"/>
            <w:vMerge w:val="restart"/>
            <w:tcBorders>
              <w:left w:val="single" w:sz="4" w:space="0" w:color="auto"/>
              <w:right w:val="single" w:sz="4" w:space="0" w:color="auto"/>
            </w:tcBorders>
            <w:shd w:val="clear" w:color="auto" w:fill="EEECE1"/>
            <w:vAlign w:val="center"/>
          </w:tcPr>
          <w:p w:rsidR="00752337" w:rsidRPr="00F831E0" w:rsidRDefault="00752337" w:rsidP="00E428A1">
            <w:pPr>
              <w:jc w:val="center"/>
              <w:rPr>
                <w:b/>
              </w:rPr>
            </w:pPr>
            <w:r>
              <w:rPr>
                <w:b/>
              </w:rPr>
              <w:t>C</w:t>
            </w:r>
            <w:r w:rsidR="00160878">
              <w:rPr>
                <w:b/>
              </w:rPr>
              <w:t>ost</w:t>
            </w:r>
          </w:p>
        </w:tc>
        <w:tc>
          <w:tcPr>
            <w:tcW w:w="3844" w:type="pct"/>
            <w:vMerge w:val="restart"/>
            <w:tcBorders>
              <w:left w:val="single" w:sz="4" w:space="0" w:color="auto"/>
            </w:tcBorders>
            <w:shd w:val="clear" w:color="auto" w:fill="EEECE1"/>
            <w:vAlign w:val="center"/>
          </w:tcPr>
          <w:p w:rsidR="00130A3C" w:rsidRPr="00130A3C" w:rsidRDefault="0002704B" w:rsidP="00160878">
            <w:pPr>
              <w:jc w:val="center"/>
              <w:rPr>
                <w:b/>
              </w:rPr>
            </w:pPr>
            <w:r>
              <w:rPr>
                <w:b/>
              </w:rPr>
              <w:t xml:space="preserve">DETAILED </w:t>
            </w:r>
            <w:r w:rsidR="00B25CC4">
              <w:rPr>
                <w:b/>
              </w:rPr>
              <w:t>JUSTIFICATION</w:t>
            </w:r>
          </w:p>
          <w:p w:rsidR="00752337" w:rsidRPr="00130A3C" w:rsidRDefault="00B25CC4" w:rsidP="00160878">
            <w:pPr>
              <w:jc w:val="center"/>
              <w:rPr>
                <w:i/>
              </w:rPr>
            </w:pPr>
            <w:r>
              <w:rPr>
                <w:i/>
              </w:rPr>
              <w:t>If applicable, please attach the vendor's written estimate</w:t>
            </w:r>
            <w:r w:rsidR="00130A3C" w:rsidRPr="00130A3C">
              <w:rPr>
                <w:i/>
              </w:rPr>
              <w:t>.</w:t>
            </w:r>
          </w:p>
        </w:tc>
      </w:tr>
      <w:tr w:rsidR="00752337" w:rsidRPr="00F831E0" w:rsidTr="00160878">
        <w:trPr>
          <w:trHeight w:val="276"/>
        </w:trPr>
        <w:tc>
          <w:tcPr>
            <w:tcW w:w="664" w:type="pct"/>
            <w:vMerge/>
            <w:tcBorders>
              <w:bottom w:val="single" w:sz="4" w:space="0" w:color="auto"/>
            </w:tcBorders>
            <w:shd w:val="clear" w:color="auto" w:fill="EEECE1"/>
          </w:tcPr>
          <w:p w:rsidR="00752337" w:rsidRPr="00F831E0" w:rsidRDefault="00752337" w:rsidP="00671D8D">
            <w:pPr>
              <w:rPr>
                <w:b/>
              </w:rPr>
            </w:pPr>
          </w:p>
        </w:tc>
        <w:tc>
          <w:tcPr>
            <w:tcW w:w="492" w:type="pct"/>
            <w:vMerge/>
            <w:tcBorders>
              <w:left w:val="single" w:sz="4" w:space="0" w:color="auto"/>
              <w:bottom w:val="single" w:sz="4" w:space="0" w:color="auto"/>
              <w:right w:val="single" w:sz="4" w:space="0" w:color="auto"/>
            </w:tcBorders>
            <w:shd w:val="clear" w:color="auto" w:fill="EEECE1"/>
          </w:tcPr>
          <w:p w:rsidR="00752337" w:rsidRPr="00F831E0" w:rsidRDefault="00752337" w:rsidP="00160878">
            <w:pPr>
              <w:jc w:val="right"/>
              <w:rPr>
                <w:b/>
              </w:rPr>
            </w:pPr>
          </w:p>
        </w:tc>
        <w:tc>
          <w:tcPr>
            <w:tcW w:w="3844" w:type="pct"/>
            <w:vMerge/>
            <w:tcBorders>
              <w:left w:val="single" w:sz="4" w:space="0" w:color="auto"/>
              <w:bottom w:val="single" w:sz="4" w:space="0" w:color="auto"/>
            </w:tcBorders>
            <w:shd w:val="clear" w:color="auto" w:fill="EEECE1"/>
          </w:tcPr>
          <w:p w:rsidR="00752337" w:rsidRPr="00F831E0" w:rsidRDefault="00752337" w:rsidP="00671D8D">
            <w:pPr>
              <w:jc w:val="center"/>
              <w:rPr>
                <w:b/>
              </w:rPr>
            </w:pPr>
          </w:p>
        </w:tc>
      </w:tr>
      <w:tr w:rsidR="00752337" w:rsidRPr="00E67633"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rsidR="00752337" w:rsidRPr="001C4F52" w:rsidRDefault="00752337" w:rsidP="00671D8D">
            <w:pPr>
              <w:jc w:val="both"/>
              <w:rPr>
                <w:b/>
                <w:color w:val="1F497D" w:themeColor="text2"/>
                <w:szCs w:val="20"/>
              </w:rPr>
            </w:pPr>
            <w:r w:rsidRPr="001C4F52">
              <w:rPr>
                <w:b/>
                <w:color w:val="1F497D" w:themeColor="text2"/>
                <w:szCs w:val="20"/>
              </w:rPr>
              <w:fldChar w:fldCharType="begin">
                <w:ffData>
                  <w:name w:val="Text3"/>
                  <w:enabled/>
                  <w:calcOnExit w:val="0"/>
                  <w:statusText w:type="text" w:val="Expert Name"/>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492" w:type="pct"/>
            <w:tcBorders>
              <w:top w:val="single" w:sz="4" w:space="0" w:color="auto"/>
              <w:left w:val="single" w:sz="4" w:space="0" w:color="auto"/>
              <w:bottom w:val="single" w:sz="4" w:space="0" w:color="auto"/>
              <w:right w:val="single" w:sz="4" w:space="0" w:color="auto"/>
            </w:tcBorders>
          </w:tcPr>
          <w:p w:rsidR="00752337" w:rsidRPr="001C4F52" w:rsidRDefault="00752337" w:rsidP="001F323C">
            <w:pPr>
              <w:jc w:val="right"/>
              <w:rPr>
                <w:b/>
                <w:color w:val="1F497D" w:themeColor="text2"/>
                <w:szCs w:val="20"/>
              </w:rPr>
            </w:pPr>
            <w:r w:rsidRPr="001C4F52">
              <w:rPr>
                <w:b/>
                <w:color w:val="1F497D" w:themeColor="text2"/>
                <w:szCs w:val="20"/>
              </w:rPr>
              <w:t>$</w:t>
            </w:r>
            <w:r w:rsidR="001F323C" w:rsidRPr="001C4F52">
              <w:rPr>
                <w:b/>
                <w:color w:val="1F497D" w:themeColor="text2"/>
                <w:szCs w:val="20"/>
              </w:rPr>
              <w:fldChar w:fldCharType="begin">
                <w:ffData>
                  <w:name w:val=""/>
                  <w:enabled/>
                  <w:calcOnExit w:val="0"/>
                  <w:textInput/>
                </w:ffData>
              </w:fldChar>
            </w:r>
            <w:r w:rsidR="001F323C" w:rsidRPr="001C4F52">
              <w:rPr>
                <w:b/>
                <w:color w:val="1F497D" w:themeColor="text2"/>
                <w:szCs w:val="20"/>
              </w:rPr>
              <w:instrText xml:space="preserve"> FORMTEXT </w:instrText>
            </w:r>
            <w:r w:rsidR="001F323C" w:rsidRPr="001C4F52">
              <w:rPr>
                <w:b/>
                <w:color w:val="1F497D" w:themeColor="text2"/>
                <w:szCs w:val="20"/>
              </w:rPr>
            </w:r>
            <w:r w:rsidR="001F323C" w:rsidRPr="001C4F52">
              <w:rPr>
                <w:b/>
                <w:color w:val="1F497D" w:themeColor="text2"/>
                <w:szCs w:val="20"/>
              </w:rPr>
              <w:fldChar w:fldCharType="separate"/>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color w:val="1F497D" w:themeColor="text2"/>
                <w:szCs w:val="20"/>
              </w:rPr>
              <w:fldChar w:fldCharType="end"/>
            </w:r>
          </w:p>
        </w:tc>
        <w:tc>
          <w:tcPr>
            <w:tcW w:w="3844" w:type="pct"/>
            <w:tcBorders>
              <w:top w:val="single" w:sz="4" w:space="0" w:color="auto"/>
              <w:left w:val="single" w:sz="4" w:space="0" w:color="auto"/>
              <w:bottom w:val="single" w:sz="4" w:space="0" w:color="auto"/>
              <w:right w:val="single" w:sz="4" w:space="0" w:color="auto"/>
            </w:tcBorders>
            <w:shd w:val="clear" w:color="auto" w:fill="auto"/>
          </w:tcPr>
          <w:p w:rsidR="00752337" w:rsidRPr="001C4F52" w:rsidRDefault="00752337" w:rsidP="00671D8D">
            <w:pPr>
              <w:rPr>
                <w:b/>
                <w:color w:val="1F497D" w:themeColor="text2"/>
                <w:szCs w:val="20"/>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r w:rsidR="00752337" w:rsidRPr="00E67633"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rsidR="00752337" w:rsidRPr="001C4F52" w:rsidRDefault="00752337" w:rsidP="00671D8D">
            <w:pPr>
              <w:jc w:val="both"/>
              <w:rPr>
                <w:b/>
                <w:color w:val="1F497D" w:themeColor="text2"/>
                <w:szCs w:val="18"/>
              </w:rPr>
            </w:pPr>
            <w:r w:rsidRPr="001C4F52">
              <w:rPr>
                <w:b/>
                <w:color w:val="1F497D" w:themeColor="text2"/>
                <w:szCs w:val="18"/>
              </w:rPr>
              <w:fldChar w:fldCharType="begin">
                <w:ffData>
                  <w:name w:val="Text3"/>
                  <w:enabled/>
                  <w:calcOnExit w:val="0"/>
                  <w:statusText w:type="text" w:val="Expert Name"/>
                  <w:textInput/>
                </w:ffData>
              </w:fldChar>
            </w:r>
            <w:r w:rsidRPr="001C4F52">
              <w:rPr>
                <w:b/>
                <w:color w:val="1F497D" w:themeColor="text2"/>
                <w:szCs w:val="18"/>
              </w:rPr>
              <w:instrText xml:space="preserve"> FORMTEXT </w:instrText>
            </w:r>
            <w:r w:rsidRPr="001C4F52">
              <w:rPr>
                <w:b/>
                <w:color w:val="1F497D" w:themeColor="text2"/>
                <w:szCs w:val="18"/>
              </w:rPr>
            </w:r>
            <w:r w:rsidRPr="001C4F52">
              <w:rPr>
                <w:b/>
                <w:color w:val="1F497D" w:themeColor="text2"/>
                <w:szCs w:val="18"/>
              </w:rPr>
              <w:fldChar w:fldCharType="separate"/>
            </w:r>
            <w:r w:rsidRPr="001C4F52">
              <w:rPr>
                <w:b/>
                <w:noProof/>
                <w:color w:val="1F497D" w:themeColor="text2"/>
                <w:szCs w:val="18"/>
              </w:rPr>
              <w:t> </w:t>
            </w:r>
            <w:r w:rsidRPr="001C4F52">
              <w:rPr>
                <w:b/>
                <w:noProof/>
                <w:color w:val="1F497D" w:themeColor="text2"/>
                <w:szCs w:val="18"/>
              </w:rPr>
              <w:t> </w:t>
            </w:r>
            <w:r w:rsidRPr="001C4F52">
              <w:rPr>
                <w:b/>
                <w:noProof/>
                <w:color w:val="1F497D" w:themeColor="text2"/>
                <w:szCs w:val="18"/>
              </w:rPr>
              <w:t> </w:t>
            </w:r>
            <w:r w:rsidRPr="001C4F52">
              <w:rPr>
                <w:b/>
                <w:noProof/>
                <w:color w:val="1F497D" w:themeColor="text2"/>
                <w:szCs w:val="18"/>
              </w:rPr>
              <w:t> </w:t>
            </w:r>
            <w:r w:rsidRPr="001C4F52">
              <w:rPr>
                <w:b/>
                <w:noProof/>
                <w:color w:val="1F497D" w:themeColor="text2"/>
                <w:szCs w:val="18"/>
              </w:rPr>
              <w:t> </w:t>
            </w:r>
            <w:r w:rsidRPr="001C4F52">
              <w:rPr>
                <w:b/>
                <w:color w:val="1F497D" w:themeColor="text2"/>
                <w:szCs w:val="18"/>
              </w:rPr>
              <w:fldChar w:fldCharType="end"/>
            </w:r>
          </w:p>
        </w:tc>
        <w:tc>
          <w:tcPr>
            <w:tcW w:w="492" w:type="pct"/>
            <w:tcBorders>
              <w:top w:val="single" w:sz="4" w:space="0" w:color="auto"/>
              <w:left w:val="single" w:sz="4" w:space="0" w:color="auto"/>
              <w:bottom w:val="single" w:sz="4" w:space="0" w:color="auto"/>
              <w:right w:val="single" w:sz="4" w:space="0" w:color="auto"/>
            </w:tcBorders>
          </w:tcPr>
          <w:p w:rsidR="00752337" w:rsidRPr="001C4F52" w:rsidRDefault="00752337" w:rsidP="001F323C">
            <w:pPr>
              <w:jc w:val="right"/>
              <w:rPr>
                <w:b/>
                <w:color w:val="1F497D" w:themeColor="text2"/>
                <w:szCs w:val="20"/>
              </w:rPr>
            </w:pPr>
            <w:r w:rsidRPr="001C4F52">
              <w:rPr>
                <w:b/>
                <w:color w:val="1F497D" w:themeColor="text2"/>
                <w:szCs w:val="20"/>
              </w:rPr>
              <w:t>$</w:t>
            </w:r>
            <w:r w:rsidR="001F323C" w:rsidRPr="001C4F52">
              <w:rPr>
                <w:b/>
                <w:color w:val="1F497D" w:themeColor="text2"/>
                <w:szCs w:val="20"/>
              </w:rPr>
              <w:fldChar w:fldCharType="begin">
                <w:ffData>
                  <w:name w:val=""/>
                  <w:enabled/>
                  <w:calcOnExit w:val="0"/>
                  <w:textInput/>
                </w:ffData>
              </w:fldChar>
            </w:r>
            <w:r w:rsidR="001F323C" w:rsidRPr="001C4F52">
              <w:rPr>
                <w:b/>
                <w:color w:val="1F497D" w:themeColor="text2"/>
                <w:szCs w:val="20"/>
              </w:rPr>
              <w:instrText xml:space="preserve"> FORMTEXT </w:instrText>
            </w:r>
            <w:r w:rsidR="001F323C" w:rsidRPr="001C4F52">
              <w:rPr>
                <w:b/>
                <w:color w:val="1F497D" w:themeColor="text2"/>
                <w:szCs w:val="20"/>
              </w:rPr>
            </w:r>
            <w:r w:rsidR="001F323C" w:rsidRPr="001C4F52">
              <w:rPr>
                <w:b/>
                <w:color w:val="1F497D" w:themeColor="text2"/>
                <w:szCs w:val="20"/>
              </w:rPr>
              <w:fldChar w:fldCharType="separate"/>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color w:val="1F497D" w:themeColor="text2"/>
                <w:szCs w:val="20"/>
              </w:rPr>
              <w:fldChar w:fldCharType="end"/>
            </w:r>
          </w:p>
        </w:tc>
        <w:tc>
          <w:tcPr>
            <w:tcW w:w="3844" w:type="pct"/>
            <w:tcBorders>
              <w:top w:val="single" w:sz="4" w:space="0" w:color="auto"/>
              <w:left w:val="single" w:sz="4" w:space="0" w:color="auto"/>
              <w:bottom w:val="single" w:sz="4" w:space="0" w:color="auto"/>
              <w:right w:val="single" w:sz="4" w:space="0" w:color="auto"/>
            </w:tcBorders>
            <w:shd w:val="clear" w:color="auto" w:fill="auto"/>
          </w:tcPr>
          <w:p w:rsidR="00752337" w:rsidRPr="001C4F52" w:rsidRDefault="00752337" w:rsidP="00671D8D">
            <w:pPr>
              <w:rPr>
                <w:b/>
                <w:color w:val="1F497D" w:themeColor="text2"/>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r w:rsidR="00752337" w:rsidRPr="00E67633" w:rsidTr="00160878">
        <w:trPr>
          <w:cantSplit/>
          <w:trHeight w:val="288"/>
        </w:trPr>
        <w:tc>
          <w:tcPr>
            <w:tcW w:w="664" w:type="pct"/>
            <w:tcBorders>
              <w:top w:val="single" w:sz="4" w:space="0" w:color="auto"/>
              <w:left w:val="single" w:sz="4" w:space="0" w:color="auto"/>
              <w:bottom w:val="nil"/>
              <w:right w:val="single" w:sz="4" w:space="0" w:color="auto"/>
            </w:tcBorders>
            <w:shd w:val="clear" w:color="auto" w:fill="auto"/>
          </w:tcPr>
          <w:p w:rsidR="00752337" w:rsidRPr="001C4F52" w:rsidRDefault="00752337" w:rsidP="00671D8D">
            <w:pPr>
              <w:jc w:val="both"/>
              <w:rPr>
                <w:b/>
                <w:color w:val="1F497D" w:themeColor="text2"/>
                <w:szCs w:val="20"/>
              </w:rPr>
            </w:pPr>
            <w:r w:rsidRPr="001C4F52">
              <w:rPr>
                <w:b/>
                <w:color w:val="1F497D" w:themeColor="text2"/>
                <w:szCs w:val="20"/>
              </w:rPr>
              <w:fldChar w:fldCharType="begin">
                <w:ffData>
                  <w:name w:val="Text3"/>
                  <w:enabled/>
                  <w:calcOnExit w:val="0"/>
                  <w:statusText w:type="text" w:val="Expert Name"/>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492" w:type="pct"/>
            <w:tcBorders>
              <w:top w:val="single" w:sz="4" w:space="0" w:color="auto"/>
            </w:tcBorders>
          </w:tcPr>
          <w:p w:rsidR="00752337" w:rsidRPr="001C4F52" w:rsidRDefault="00752337" w:rsidP="001F323C">
            <w:pPr>
              <w:jc w:val="right"/>
              <w:rPr>
                <w:b/>
                <w:color w:val="1F497D" w:themeColor="text2"/>
                <w:szCs w:val="20"/>
              </w:rPr>
            </w:pPr>
            <w:r w:rsidRPr="001C4F52">
              <w:rPr>
                <w:b/>
                <w:color w:val="1F497D" w:themeColor="text2"/>
                <w:szCs w:val="20"/>
              </w:rPr>
              <w:t>$</w:t>
            </w:r>
            <w:r w:rsidR="001F323C" w:rsidRPr="001C4F52">
              <w:rPr>
                <w:b/>
                <w:color w:val="1F497D" w:themeColor="text2"/>
                <w:szCs w:val="20"/>
              </w:rPr>
              <w:fldChar w:fldCharType="begin">
                <w:ffData>
                  <w:name w:val=""/>
                  <w:enabled/>
                  <w:calcOnExit w:val="0"/>
                  <w:textInput/>
                </w:ffData>
              </w:fldChar>
            </w:r>
            <w:r w:rsidR="001F323C" w:rsidRPr="001C4F52">
              <w:rPr>
                <w:b/>
                <w:color w:val="1F497D" w:themeColor="text2"/>
                <w:szCs w:val="20"/>
              </w:rPr>
              <w:instrText xml:space="preserve"> FORMTEXT </w:instrText>
            </w:r>
            <w:r w:rsidR="001F323C" w:rsidRPr="001C4F52">
              <w:rPr>
                <w:b/>
                <w:color w:val="1F497D" w:themeColor="text2"/>
                <w:szCs w:val="20"/>
              </w:rPr>
            </w:r>
            <w:r w:rsidR="001F323C" w:rsidRPr="001C4F52">
              <w:rPr>
                <w:b/>
                <w:color w:val="1F497D" w:themeColor="text2"/>
                <w:szCs w:val="20"/>
              </w:rPr>
              <w:fldChar w:fldCharType="separate"/>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color w:val="1F497D" w:themeColor="text2"/>
                <w:szCs w:val="20"/>
              </w:rPr>
              <w:fldChar w:fldCharType="end"/>
            </w:r>
          </w:p>
        </w:tc>
        <w:tc>
          <w:tcPr>
            <w:tcW w:w="3844" w:type="pct"/>
            <w:tcBorders>
              <w:top w:val="single" w:sz="4" w:space="0" w:color="auto"/>
            </w:tcBorders>
            <w:shd w:val="clear" w:color="auto" w:fill="auto"/>
          </w:tcPr>
          <w:p w:rsidR="00752337" w:rsidRPr="001C4F52" w:rsidRDefault="00752337" w:rsidP="00671D8D">
            <w:pPr>
              <w:rPr>
                <w:b/>
                <w:color w:val="1F497D" w:themeColor="text2"/>
                <w:szCs w:val="20"/>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r w:rsidR="00752337" w:rsidRPr="00E67633"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rsidR="00752337" w:rsidRPr="001C4F52" w:rsidRDefault="00752337" w:rsidP="00671D8D">
            <w:pPr>
              <w:jc w:val="both"/>
              <w:rPr>
                <w:b/>
                <w:color w:val="1F497D" w:themeColor="text2"/>
                <w:szCs w:val="20"/>
              </w:rPr>
            </w:pPr>
            <w:r w:rsidRPr="001C4F52">
              <w:rPr>
                <w:b/>
                <w:color w:val="1F497D" w:themeColor="text2"/>
                <w:szCs w:val="20"/>
              </w:rPr>
              <w:fldChar w:fldCharType="begin">
                <w:ffData>
                  <w:name w:val="Text3"/>
                  <w:enabled/>
                  <w:calcOnExit w:val="0"/>
                  <w:statusText w:type="text" w:val="Expert Name"/>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492" w:type="pct"/>
            <w:tcBorders>
              <w:bottom w:val="single" w:sz="4" w:space="0" w:color="auto"/>
            </w:tcBorders>
          </w:tcPr>
          <w:p w:rsidR="00752337" w:rsidRPr="001C4F52" w:rsidRDefault="00752337" w:rsidP="001F323C">
            <w:pPr>
              <w:jc w:val="right"/>
              <w:rPr>
                <w:b/>
                <w:color w:val="1F497D" w:themeColor="text2"/>
                <w:szCs w:val="20"/>
              </w:rPr>
            </w:pPr>
            <w:r w:rsidRPr="001C4F52">
              <w:rPr>
                <w:b/>
                <w:color w:val="1F497D" w:themeColor="text2"/>
                <w:szCs w:val="20"/>
              </w:rPr>
              <w:t>$</w:t>
            </w:r>
            <w:r w:rsidR="001F323C" w:rsidRPr="001C4F52">
              <w:rPr>
                <w:b/>
                <w:color w:val="1F497D" w:themeColor="text2"/>
                <w:szCs w:val="20"/>
              </w:rPr>
              <w:fldChar w:fldCharType="begin">
                <w:ffData>
                  <w:name w:val=""/>
                  <w:enabled/>
                  <w:calcOnExit w:val="0"/>
                  <w:textInput/>
                </w:ffData>
              </w:fldChar>
            </w:r>
            <w:r w:rsidR="001F323C" w:rsidRPr="001C4F52">
              <w:rPr>
                <w:b/>
                <w:color w:val="1F497D" w:themeColor="text2"/>
                <w:szCs w:val="20"/>
              </w:rPr>
              <w:instrText xml:space="preserve"> FORMTEXT </w:instrText>
            </w:r>
            <w:r w:rsidR="001F323C" w:rsidRPr="001C4F52">
              <w:rPr>
                <w:b/>
                <w:color w:val="1F497D" w:themeColor="text2"/>
                <w:szCs w:val="20"/>
              </w:rPr>
            </w:r>
            <w:r w:rsidR="001F323C" w:rsidRPr="001C4F52">
              <w:rPr>
                <w:b/>
                <w:color w:val="1F497D" w:themeColor="text2"/>
                <w:szCs w:val="20"/>
              </w:rPr>
              <w:fldChar w:fldCharType="separate"/>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color w:val="1F497D" w:themeColor="text2"/>
                <w:szCs w:val="20"/>
              </w:rPr>
              <w:fldChar w:fldCharType="end"/>
            </w:r>
          </w:p>
        </w:tc>
        <w:tc>
          <w:tcPr>
            <w:tcW w:w="3844" w:type="pct"/>
            <w:tcBorders>
              <w:bottom w:val="single" w:sz="4" w:space="0" w:color="auto"/>
            </w:tcBorders>
            <w:shd w:val="clear" w:color="auto" w:fill="auto"/>
          </w:tcPr>
          <w:p w:rsidR="00752337" w:rsidRPr="001C4F52" w:rsidRDefault="00752337" w:rsidP="00671D8D">
            <w:pPr>
              <w:rPr>
                <w:b/>
                <w:color w:val="1F497D" w:themeColor="text2"/>
                <w:szCs w:val="20"/>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r w:rsidR="00752337" w:rsidRPr="00E67633"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rsidR="00752337" w:rsidRPr="001C4F52" w:rsidRDefault="00752337" w:rsidP="00671D8D">
            <w:pPr>
              <w:jc w:val="both"/>
              <w:rPr>
                <w:b/>
                <w:color w:val="1F497D" w:themeColor="text2"/>
                <w:szCs w:val="20"/>
              </w:rPr>
            </w:pPr>
            <w:r w:rsidRPr="001C4F52">
              <w:rPr>
                <w:b/>
                <w:color w:val="1F497D" w:themeColor="text2"/>
                <w:szCs w:val="20"/>
              </w:rPr>
              <w:fldChar w:fldCharType="begin">
                <w:ffData>
                  <w:name w:val="Text3"/>
                  <w:enabled/>
                  <w:calcOnExit w:val="0"/>
                  <w:statusText w:type="text" w:val="Expert Name"/>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c>
          <w:tcPr>
            <w:tcW w:w="492" w:type="pct"/>
            <w:tcBorders>
              <w:top w:val="single" w:sz="4" w:space="0" w:color="auto"/>
              <w:left w:val="single" w:sz="4" w:space="0" w:color="auto"/>
              <w:bottom w:val="single" w:sz="4" w:space="0" w:color="auto"/>
              <w:right w:val="single" w:sz="4" w:space="0" w:color="auto"/>
            </w:tcBorders>
          </w:tcPr>
          <w:p w:rsidR="00752337" w:rsidRPr="001C4F52" w:rsidRDefault="00752337" w:rsidP="001F323C">
            <w:pPr>
              <w:jc w:val="right"/>
              <w:rPr>
                <w:b/>
                <w:color w:val="1F497D" w:themeColor="text2"/>
                <w:szCs w:val="20"/>
              </w:rPr>
            </w:pPr>
            <w:r w:rsidRPr="001C4F52">
              <w:rPr>
                <w:b/>
                <w:color w:val="1F497D" w:themeColor="text2"/>
                <w:szCs w:val="20"/>
              </w:rPr>
              <w:t>$</w:t>
            </w:r>
            <w:r w:rsidR="001F323C" w:rsidRPr="001C4F52">
              <w:rPr>
                <w:b/>
                <w:color w:val="1F497D" w:themeColor="text2"/>
                <w:szCs w:val="20"/>
              </w:rPr>
              <w:fldChar w:fldCharType="begin">
                <w:ffData>
                  <w:name w:val=""/>
                  <w:enabled/>
                  <w:calcOnExit w:val="0"/>
                  <w:textInput/>
                </w:ffData>
              </w:fldChar>
            </w:r>
            <w:r w:rsidR="001F323C" w:rsidRPr="001C4F52">
              <w:rPr>
                <w:b/>
                <w:color w:val="1F497D" w:themeColor="text2"/>
                <w:szCs w:val="20"/>
              </w:rPr>
              <w:instrText xml:space="preserve"> FORMTEXT </w:instrText>
            </w:r>
            <w:r w:rsidR="001F323C" w:rsidRPr="001C4F52">
              <w:rPr>
                <w:b/>
                <w:color w:val="1F497D" w:themeColor="text2"/>
                <w:szCs w:val="20"/>
              </w:rPr>
            </w:r>
            <w:r w:rsidR="001F323C" w:rsidRPr="001C4F52">
              <w:rPr>
                <w:b/>
                <w:color w:val="1F497D" w:themeColor="text2"/>
                <w:szCs w:val="20"/>
              </w:rPr>
              <w:fldChar w:fldCharType="separate"/>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noProof/>
                <w:color w:val="1F497D" w:themeColor="text2"/>
                <w:szCs w:val="20"/>
              </w:rPr>
              <w:t> </w:t>
            </w:r>
            <w:r w:rsidR="001F323C" w:rsidRPr="001C4F52">
              <w:rPr>
                <w:b/>
                <w:color w:val="1F497D" w:themeColor="text2"/>
                <w:szCs w:val="20"/>
              </w:rPr>
              <w:fldChar w:fldCharType="end"/>
            </w:r>
          </w:p>
        </w:tc>
        <w:tc>
          <w:tcPr>
            <w:tcW w:w="3844" w:type="pct"/>
            <w:tcBorders>
              <w:top w:val="single" w:sz="4" w:space="0" w:color="auto"/>
              <w:left w:val="single" w:sz="4" w:space="0" w:color="auto"/>
              <w:bottom w:val="single" w:sz="4" w:space="0" w:color="auto"/>
              <w:right w:val="single" w:sz="4" w:space="0" w:color="auto"/>
            </w:tcBorders>
            <w:shd w:val="clear" w:color="auto" w:fill="auto"/>
          </w:tcPr>
          <w:p w:rsidR="00752337" w:rsidRPr="001C4F52" w:rsidRDefault="00752337" w:rsidP="00671D8D">
            <w:pPr>
              <w:rPr>
                <w:b/>
                <w:color w:val="1F497D" w:themeColor="text2"/>
                <w:szCs w:val="20"/>
              </w:rPr>
            </w:pPr>
            <w:r w:rsidRPr="001C4F52">
              <w:rPr>
                <w:b/>
                <w:color w:val="1F497D" w:themeColor="text2"/>
                <w:szCs w:val="20"/>
              </w:rPr>
              <w:fldChar w:fldCharType="begin">
                <w:ffData>
                  <w:name w:val=""/>
                  <w:enabled/>
                  <w:calcOnExit w:val="0"/>
                  <w:textInput/>
                </w:ffData>
              </w:fldChar>
            </w:r>
            <w:r w:rsidRPr="001C4F52">
              <w:rPr>
                <w:b/>
                <w:color w:val="1F497D" w:themeColor="text2"/>
                <w:szCs w:val="20"/>
              </w:rPr>
              <w:instrText xml:space="preserve"> FORMTEXT </w:instrText>
            </w:r>
            <w:r w:rsidRPr="001C4F52">
              <w:rPr>
                <w:b/>
                <w:color w:val="1F497D" w:themeColor="text2"/>
                <w:szCs w:val="20"/>
              </w:rPr>
            </w:r>
            <w:r w:rsidRPr="001C4F52">
              <w:rPr>
                <w:b/>
                <w:color w:val="1F497D" w:themeColor="text2"/>
                <w:szCs w:val="20"/>
              </w:rPr>
              <w:fldChar w:fldCharType="separate"/>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noProof/>
                <w:color w:val="1F497D" w:themeColor="text2"/>
                <w:szCs w:val="20"/>
              </w:rPr>
              <w:t> </w:t>
            </w:r>
            <w:r w:rsidRPr="001C4F52">
              <w:rPr>
                <w:b/>
                <w:color w:val="1F497D" w:themeColor="text2"/>
                <w:szCs w:val="20"/>
              </w:rPr>
              <w:fldChar w:fldCharType="end"/>
            </w:r>
          </w:p>
        </w:tc>
      </w:tr>
    </w:tbl>
    <w:p w:rsidR="00B25CC4" w:rsidRDefault="00B25CC4" w:rsidP="00B73C38">
      <w:pPr>
        <w:rPr>
          <w:b/>
        </w:rPr>
      </w:pPr>
    </w:p>
    <w:p w:rsidR="00B25CC4" w:rsidRDefault="00B25CC4">
      <w:pPr>
        <w:rPr>
          <w:b/>
        </w:rPr>
      </w:pPr>
      <w:r>
        <w:rPr>
          <w:b/>
        </w:rPr>
        <w:br w:type="page"/>
      </w:r>
    </w:p>
    <w:p w:rsidR="00361613" w:rsidRPr="00E1730F" w:rsidRDefault="00361613" w:rsidP="00B73C3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6"/>
      </w:tblGrid>
      <w:tr w:rsidR="00356330" w:rsidRPr="00F831E0" w:rsidTr="000D74BB">
        <w:trPr>
          <w:trHeight w:val="3275"/>
        </w:trPr>
        <w:tc>
          <w:tcPr>
            <w:tcW w:w="13806" w:type="dxa"/>
            <w:shd w:val="clear" w:color="auto" w:fill="auto"/>
          </w:tcPr>
          <w:p w:rsidR="00356330" w:rsidRPr="00F831E0" w:rsidRDefault="00356330" w:rsidP="002B4795">
            <w:r w:rsidRPr="00F831E0">
              <w:t xml:space="preserve">IF ANY PORTION OF YOUR REQUEST IS BEING MADE </w:t>
            </w:r>
            <w:r w:rsidRPr="00F831E0">
              <w:rPr>
                <w:i/>
              </w:rPr>
              <w:t>NUNC PRO TUNC</w:t>
            </w:r>
            <w:r w:rsidRPr="00F831E0">
              <w:t>, YOU MUST COMPLETE THIS SECTION BEFORE SUBMITTING YOUR FUNDING REQUEST</w:t>
            </w:r>
          </w:p>
          <w:p w:rsidR="00356330" w:rsidRPr="00F831E0" w:rsidRDefault="00356330" w:rsidP="002B4795"/>
          <w:p w:rsidR="00356330" w:rsidRPr="00FC62C1" w:rsidRDefault="00356330" w:rsidP="00FC62C1">
            <w:pPr>
              <w:pStyle w:val="Heading1"/>
              <w:jc w:val="center"/>
              <w:rPr>
                <w:i/>
              </w:rPr>
            </w:pPr>
            <w:r w:rsidRPr="00FC62C1">
              <w:rPr>
                <w:i/>
              </w:rPr>
              <w:t>NUNC PRO TUNC AUTHORIZATION</w:t>
            </w:r>
          </w:p>
          <w:p w:rsidR="00356330" w:rsidRPr="00F831E0" w:rsidRDefault="00356330" w:rsidP="00FC62C1"/>
          <w:p w:rsidR="00356330" w:rsidRPr="00F831E0" w:rsidRDefault="00356330" w:rsidP="00FC62C1"/>
          <w:p w:rsidR="00356330" w:rsidRPr="00F831E0" w:rsidRDefault="00356330" w:rsidP="002B4795">
            <w:r w:rsidRPr="00F831E0">
              <w:rPr>
                <w:b/>
              </w:rPr>
              <w:t>N</w:t>
            </w:r>
            <w:r w:rsidR="000D74BB">
              <w:rPr>
                <w:b/>
              </w:rPr>
              <w:t>OTE</w:t>
            </w:r>
            <w:r w:rsidRPr="00F831E0">
              <w:rPr>
                <w:b/>
              </w:rPr>
              <w:t xml:space="preserve">:  </w:t>
            </w:r>
            <w:r w:rsidRPr="00F831E0">
              <w:rPr>
                <w:i/>
              </w:rPr>
              <w:t>Counsel is responsible for the oversight of expert services and funding status.  Nunc pro tunc requests may be denied absent extraordinary circumstances.  Justification provided must be sufficiently persuasive and detailed to overcome failure to obtain authorization timely</w:t>
            </w:r>
            <w:r w:rsidRPr="00F831E0">
              <w:t>.</w:t>
            </w:r>
          </w:p>
          <w:p w:rsidR="00356330" w:rsidRPr="00F831E0" w:rsidRDefault="00356330" w:rsidP="002B4795"/>
          <w:p w:rsidR="00356330" w:rsidRPr="00F831E0" w:rsidRDefault="00356330" w:rsidP="002B4795"/>
          <w:p w:rsidR="00356330" w:rsidRPr="00F831E0" w:rsidRDefault="00356330" w:rsidP="002B4795">
            <w:r w:rsidRPr="00F831E0">
              <w:rPr>
                <w:i/>
              </w:rPr>
              <w:t>Nunc Pro Tunc</w:t>
            </w:r>
            <w:r w:rsidRPr="00F831E0">
              <w:t xml:space="preserve"> Date:</w:t>
            </w:r>
            <w:r w:rsidR="00DC2690" w:rsidRPr="00F831E0">
              <w:t xml:space="preserve"> </w:t>
            </w:r>
            <w:r w:rsidR="00D52625" w:rsidRPr="001C4F52">
              <w:rPr>
                <w:b/>
                <w:color w:val="1F497D" w:themeColor="text2"/>
              </w:rPr>
              <w:fldChar w:fldCharType="begin">
                <w:ffData>
                  <w:name w:val=""/>
                  <w:enabled/>
                  <w:calcOnExit w:val="0"/>
                  <w:textInput/>
                </w:ffData>
              </w:fldChar>
            </w:r>
            <w:r w:rsidR="00D52625" w:rsidRPr="001C4F52">
              <w:rPr>
                <w:b/>
                <w:color w:val="1F497D" w:themeColor="text2"/>
              </w:rPr>
              <w:instrText xml:space="preserve"> FORMTEXT </w:instrText>
            </w:r>
            <w:r w:rsidR="00D52625" w:rsidRPr="001C4F52">
              <w:rPr>
                <w:b/>
                <w:color w:val="1F497D" w:themeColor="text2"/>
              </w:rPr>
            </w:r>
            <w:r w:rsidR="00D52625" w:rsidRPr="001C4F52">
              <w:rPr>
                <w:b/>
                <w:color w:val="1F497D" w:themeColor="text2"/>
              </w:rPr>
              <w:fldChar w:fldCharType="separate"/>
            </w:r>
            <w:r w:rsidR="00D52625" w:rsidRPr="001C4F52">
              <w:rPr>
                <w:b/>
                <w:noProof/>
                <w:color w:val="1F497D" w:themeColor="text2"/>
              </w:rPr>
              <w:t> </w:t>
            </w:r>
            <w:r w:rsidR="00D52625" w:rsidRPr="001C4F52">
              <w:rPr>
                <w:b/>
                <w:noProof/>
                <w:color w:val="1F497D" w:themeColor="text2"/>
              </w:rPr>
              <w:t> </w:t>
            </w:r>
            <w:r w:rsidR="00D52625" w:rsidRPr="001C4F52">
              <w:rPr>
                <w:b/>
                <w:noProof/>
                <w:color w:val="1F497D" w:themeColor="text2"/>
              </w:rPr>
              <w:t> </w:t>
            </w:r>
            <w:r w:rsidR="00D52625" w:rsidRPr="001C4F52">
              <w:rPr>
                <w:b/>
                <w:noProof/>
                <w:color w:val="1F497D" w:themeColor="text2"/>
              </w:rPr>
              <w:t> </w:t>
            </w:r>
            <w:r w:rsidR="00D52625" w:rsidRPr="001C4F52">
              <w:rPr>
                <w:b/>
                <w:noProof/>
                <w:color w:val="1F497D" w:themeColor="text2"/>
              </w:rPr>
              <w:t> </w:t>
            </w:r>
            <w:r w:rsidR="00D52625" w:rsidRPr="001C4F52">
              <w:rPr>
                <w:b/>
                <w:color w:val="1F497D" w:themeColor="text2"/>
              </w:rPr>
              <w:fldChar w:fldCharType="end"/>
            </w:r>
          </w:p>
          <w:p w:rsidR="00356330" w:rsidRPr="00F831E0" w:rsidRDefault="00356330" w:rsidP="002B4795"/>
          <w:p w:rsidR="00356330" w:rsidRPr="000D74BB" w:rsidRDefault="00356330" w:rsidP="002B4795">
            <w:r w:rsidRPr="00F831E0">
              <w:t xml:space="preserve">Justification for </w:t>
            </w:r>
            <w:r w:rsidRPr="00F831E0">
              <w:rPr>
                <w:i/>
              </w:rPr>
              <w:t>nunc pro tunc</w:t>
            </w:r>
            <w:r w:rsidRPr="00F831E0">
              <w:t xml:space="preserve"> request:</w:t>
            </w:r>
            <w:r w:rsidR="00DC2690" w:rsidRPr="00F831E0">
              <w:t xml:space="preserve"> </w:t>
            </w:r>
            <w:r w:rsidR="00DC2690" w:rsidRPr="001C4F52">
              <w:rPr>
                <w:b/>
                <w:color w:val="1F497D" w:themeColor="text2"/>
              </w:rPr>
              <w:fldChar w:fldCharType="begin">
                <w:ffData>
                  <w:name w:val="Text3"/>
                  <w:enabled/>
                  <w:calcOnExit w:val="0"/>
                  <w:textInput/>
                </w:ffData>
              </w:fldChar>
            </w:r>
            <w:r w:rsidR="00DC2690" w:rsidRPr="001C4F52">
              <w:rPr>
                <w:b/>
                <w:color w:val="1F497D" w:themeColor="text2"/>
              </w:rPr>
              <w:instrText xml:space="preserve"> FORMTEXT </w:instrText>
            </w:r>
            <w:r w:rsidR="00DC2690" w:rsidRPr="001C4F52">
              <w:rPr>
                <w:b/>
                <w:color w:val="1F497D" w:themeColor="text2"/>
              </w:rPr>
            </w:r>
            <w:r w:rsidR="00DC2690" w:rsidRPr="001C4F52">
              <w:rPr>
                <w:b/>
                <w:color w:val="1F497D" w:themeColor="text2"/>
              </w:rPr>
              <w:fldChar w:fldCharType="separate"/>
            </w:r>
            <w:r w:rsidR="00DC2690" w:rsidRPr="001C4F52">
              <w:rPr>
                <w:b/>
                <w:noProof/>
                <w:color w:val="1F497D" w:themeColor="text2"/>
              </w:rPr>
              <w:t> </w:t>
            </w:r>
            <w:r w:rsidR="00DC2690" w:rsidRPr="001C4F52">
              <w:rPr>
                <w:b/>
                <w:noProof/>
                <w:color w:val="1F497D" w:themeColor="text2"/>
              </w:rPr>
              <w:t> </w:t>
            </w:r>
            <w:r w:rsidR="00DC2690" w:rsidRPr="001C4F52">
              <w:rPr>
                <w:b/>
                <w:noProof/>
                <w:color w:val="1F497D" w:themeColor="text2"/>
              </w:rPr>
              <w:t> </w:t>
            </w:r>
            <w:r w:rsidR="00DC2690" w:rsidRPr="001C4F52">
              <w:rPr>
                <w:b/>
                <w:noProof/>
                <w:color w:val="1F497D" w:themeColor="text2"/>
              </w:rPr>
              <w:t> </w:t>
            </w:r>
            <w:r w:rsidR="00DC2690" w:rsidRPr="001C4F52">
              <w:rPr>
                <w:b/>
                <w:noProof/>
                <w:color w:val="1F497D" w:themeColor="text2"/>
              </w:rPr>
              <w:t> </w:t>
            </w:r>
            <w:r w:rsidR="00DC2690" w:rsidRPr="001C4F52">
              <w:rPr>
                <w:b/>
                <w:color w:val="1F497D" w:themeColor="text2"/>
              </w:rPr>
              <w:fldChar w:fldCharType="end"/>
            </w:r>
          </w:p>
        </w:tc>
      </w:tr>
    </w:tbl>
    <w:p w:rsidR="00356330" w:rsidRDefault="00356330" w:rsidP="00B73C38">
      <w:pPr>
        <w:rPr>
          <w:b/>
          <w:u w:val="single"/>
        </w:rPr>
      </w:pPr>
    </w:p>
    <w:p w:rsidR="00356330" w:rsidRDefault="00356330" w:rsidP="00FC62C1">
      <w:pPr>
        <w:pStyle w:val="Heading1"/>
        <w:jc w:val="center"/>
      </w:pPr>
      <w:r>
        <w:t>ATTORNEY DECLARATION</w:t>
      </w:r>
    </w:p>
    <w:p w:rsidR="00356330" w:rsidRDefault="00356330" w:rsidP="00356330">
      <w:pPr>
        <w:jc w:val="center"/>
        <w:rPr>
          <w:b/>
        </w:rPr>
      </w:pPr>
    </w:p>
    <w:p w:rsidR="00356330" w:rsidRDefault="00356330" w:rsidP="00356330">
      <w:pPr>
        <w:jc w:val="both"/>
      </w:pPr>
      <w:r>
        <w:t>I,</w:t>
      </w:r>
      <w:r w:rsidR="00DC2690" w:rsidRPr="00DC2690">
        <w:rPr>
          <w:sz w:val="18"/>
          <w:szCs w:val="18"/>
        </w:rPr>
        <w:t xml:space="preserve"> </w:t>
      </w:r>
      <w:r w:rsidR="00DC2690" w:rsidRPr="001C4F52">
        <w:rPr>
          <w:b/>
          <w:color w:val="1F497D" w:themeColor="text2"/>
          <w:szCs w:val="18"/>
          <w:u w:val="single"/>
        </w:rPr>
        <w:fldChar w:fldCharType="begin">
          <w:ffData>
            <w:name w:val="Text3"/>
            <w:enabled/>
            <w:calcOnExit w:val="0"/>
            <w:textInput/>
          </w:ffData>
        </w:fldChar>
      </w:r>
      <w:r w:rsidR="00DC2690" w:rsidRPr="001C4F52">
        <w:rPr>
          <w:b/>
          <w:color w:val="1F497D" w:themeColor="text2"/>
          <w:szCs w:val="18"/>
          <w:u w:val="single"/>
        </w:rPr>
        <w:instrText xml:space="preserve"> FORMTEXT </w:instrText>
      </w:r>
      <w:r w:rsidR="00DC2690" w:rsidRPr="001C4F52">
        <w:rPr>
          <w:b/>
          <w:color w:val="1F497D" w:themeColor="text2"/>
          <w:szCs w:val="18"/>
          <w:u w:val="single"/>
        </w:rPr>
      </w:r>
      <w:r w:rsidR="00DC2690" w:rsidRPr="001C4F52">
        <w:rPr>
          <w:b/>
          <w:color w:val="1F497D" w:themeColor="text2"/>
          <w:szCs w:val="18"/>
          <w:u w:val="single"/>
        </w:rPr>
        <w:fldChar w:fldCharType="separate"/>
      </w:r>
      <w:r w:rsidR="00DC2690" w:rsidRPr="001C4F52">
        <w:rPr>
          <w:b/>
          <w:noProof/>
          <w:color w:val="1F497D" w:themeColor="text2"/>
          <w:szCs w:val="18"/>
          <w:u w:val="single"/>
        </w:rPr>
        <w:t> </w:t>
      </w:r>
      <w:r w:rsidR="00DC2690" w:rsidRPr="001C4F52">
        <w:rPr>
          <w:b/>
          <w:noProof/>
          <w:color w:val="1F497D" w:themeColor="text2"/>
          <w:szCs w:val="18"/>
          <w:u w:val="single"/>
        </w:rPr>
        <w:t> </w:t>
      </w:r>
      <w:r w:rsidR="00DC2690" w:rsidRPr="001C4F52">
        <w:rPr>
          <w:b/>
          <w:noProof/>
          <w:color w:val="1F497D" w:themeColor="text2"/>
          <w:szCs w:val="18"/>
          <w:u w:val="single"/>
        </w:rPr>
        <w:t> </w:t>
      </w:r>
      <w:r w:rsidR="00DC2690" w:rsidRPr="001C4F52">
        <w:rPr>
          <w:b/>
          <w:noProof/>
          <w:color w:val="1F497D" w:themeColor="text2"/>
          <w:szCs w:val="18"/>
          <w:u w:val="single"/>
        </w:rPr>
        <w:t> </w:t>
      </w:r>
      <w:r w:rsidR="00DC2690" w:rsidRPr="001C4F52">
        <w:rPr>
          <w:b/>
          <w:noProof/>
          <w:color w:val="1F497D" w:themeColor="text2"/>
          <w:szCs w:val="18"/>
          <w:u w:val="single"/>
        </w:rPr>
        <w:t> </w:t>
      </w:r>
      <w:r w:rsidR="00DC2690" w:rsidRPr="001C4F52">
        <w:rPr>
          <w:b/>
          <w:color w:val="1F497D" w:themeColor="text2"/>
          <w:szCs w:val="18"/>
          <w:u w:val="single"/>
        </w:rPr>
        <w:fldChar w:fldCharType="end"/>
      </w:r>
      <w:r>
        <w:t>, hereby declare under penalty of perjury that the information provided in this Ex Parte Request for CJA Funds is accurate and truthful and that I am a licensed attorney authorized to practice law in the District Court, Northern District of California.</w:t>
      </w:r>
    </w:p>
    <w:p w:rsidR="00356330" w:rsidRDefault="00356330" w:rsidP="00356330">
      <w:pPr>
        <w:jc w:val="both"/>
      </w:pPr>
    </w:p>
    <w:p w:rsidR="00356330" w:rsidRDefault="00356330" w:rsidP="00356330">
      <w:pPr>
        <w:jc w:val="both"/>
      </w:pPr>
    </w:p>
    <w:tbl>
      <w:tblPr>
        <w:tblStyle w:val="TableGrid"/>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736"/>
        <w:gridCol w:w="5760"/>
      </w:tblGrid>
      <w:tr w:rsidR="00FC62C1" w:rsidRPr="00FC62C1" w:rsidTr="00FC62C1">
        <w:tc>
          <w:tcPr>
            <w:tcW w:w="5760" w:type="dxa"/>
            <w:tcBorders>
              <w:bottom w:val="single" w:sz="4" w:space="0" w:color="auto"/>
            </w:tcBorders>
          </w:tcPr>
          <w:p w:rsidR="00FC62C1" w:rsidRPr="00FC62C1" w:rsidRDefault="00FC62C1" w:rsidP="00271B76">
            <w:pPr>
              <w:jc w:val="both"/>
            </w:pPr>
            <w:r w:rsidRPr="00FC62C1">
              <w:rPr>
                <w:color w:val="1F497D"/>
              </w:rPr>
              <w:t>/s/</w:t>
            </w:r>
            <w:r w:rsidRPr="001C4F52">
              <w:rPr>
                <w:b/>
                <w:color w:val="1F497D" w:themeColor="text2"/>
                <w:szCs w:val="18"/>
              </w:rPr>
              <w:fldChar w:fldCharType="begin">
                <w:ffData>
                  <w:name w:val="Text3"/>
                  <w:enabled/>
                  <w:calcOnExit w:val="0"/>
                  <w:textInput/>
                </w:ffData>
              </w:fldChar>
            </w:r>
            <w:r w:rsidRPr="001C4F52">
              <w:rPr>
                <w:b/>
                <w:color w:val="1F497D" w:themeColor="text2"/>
                <w:szCs w:val="18"/>
              </w:rPr>
              <w:instrText xml:space="preserve"> FORMTEXT </w:instrText>
            </w:r>
            <w:r w:rsidRPr="001C4F52">
              <w:rPr>
                <w:b/>
                <w:color w:val="1F497D" w:themeColor="text2"/>
                <w:szCs w:val="18"/>
              </w:rPr>
            </w:r>
            <w:r w:rsidRPr="001C4F52">
              <w:rPr>
                <w:b/>
                <w:color w:val="1F497D" w:themeColor="text2"/>
                <w:szCs w:val="18"/>
              </w:rPr>
              <w:fldChar w:fldCharType="separate"/>
            </w:r>
            <w:r w:rsidRPr="001C4F52">
              <w:rPr>
                <w:b/>
                <w:noProof/>
                <w:color w:val="1F497D" w:themeColor="text2"/>
                <w:szCs w:val="18"/>
              </w:rPr>
              <w:t> </w:t>
            </w:r>
            <w:r w:rsidRPr="001C4F52">
              <w:rPr>
                <w:b/>
                <w:noProof/>
                <w:color w:val="1F497D" w:themeColor="text2"/>
                <w:szCs w:val="18"/>
              </w:rPr>
              <w:t> </w:t>
            </w:r>
            <w:r w:rsidRPr="001C4F52">
              <w:rPr>
                <w:b/>
                <w:noProof/>
                <w:color w:val="1F497D" w:themeColor="text2"/>
                <w:szCs w:val="18"/>
              </w:rPr>
              <w:t> </w:t>
            </w:r>
            <w:r w:rsidRPr="001C4F52">
              <w:rPr>
                <w:b/>
                <w:noProof/>
                <w:color w:val="1F497D" w:themeColor="text2"/>
                <w:szCs w:val="18"/>
              </w:rPr>
              <w:t> </w:t>
            </w:r>
            <w:r w:rsidRPr="001C4F52">
              <w:rPr>
                <w:b/>
                <w:noProof/>
                <w:color w:val="1F497D" w:themeColor="text2"/>
                <w:szCs w:val="18"/>
              </w:rPr>
              <w:t> </w:t>
            </w:r>
            <w:r w:rsidRPr="001C4F52">
              <w:rPr>
                <w:b/>
                <w:color w:val="1F497D" w:themeColor="text2"/>
                <w:szCs w:val="18"/>
              </w:rPr>
              <w:fldChar w:fldCharType="end"/>
            </w:r>
          </w:p>
        </w:tc>
        <w:tc>
          <w:tcPr>
            <w:tcW w:w="2736" w:type="dxa"/>
          </w:tcPr>
          <w:p w:rsidR="00FC62C1" w:rsidRPr="00FC62C1" w:rsidRDefault="00FC62C1" w:rsidP="00FC62C1">
            <w:pPr>
              <w:jc w:val="right"/>
            </w:pPr>
            <w:r w:rsidRPr="00FC62C1">
              <w:t>Date:</w:t>
            </w:r>
          </w:p>
        </w:tc>
        <w:tc>
          <w:tcPr>
            <w:tcW w:w="5760" w:type="dxa"/>
            <w:tcBorders>
              <w:bottom w:val="single" w:sz="4" w:space="0" w:color="auto"/>
            </w:tcBorders>
          </w:tcPr>
          <w:p w:rsidR="00FC62C1" w:rsidRPr="00FC62C1" w:rsidRDefault="00FC62C1" w:rsidP="00271B76">
            <w:pPr>
              <w:jc w:val="both"/>
            </w:pPr>
            <w:r w:rsidRPr="001C4F52">
              <w:rPr>
                <w:b/>
                <w:color w:val="1F497D" w:themeColor="text2"/>
                <w:szCs w:val="18"/>
              </w:rPr>
              <w:fldChar w:fldCharType="begin">
                <w:ffData>
                  <w:name w:val=""/>
                  <w:enabled/>
                  <w:calcOnExit w:val="0"/>
                  <w:textInput/>
                </w:ffData>
              </w:fldChar>
            </w:r>
            <w:r w:rsidRPr="001C4F52">
              <w:rPr>
                <w:b/>
                <w:color w:val="1F497D" w:themeColor="text2"/>
                <w:szCs w:val="18"/>
              </w:rPr>
              <w:instrText xml:space="preserve"> FORMTEXT </w:instrText>
            </w:r>
            <w:r w:rsidRPr="001C4F52">
              <w:rPr>
                <w:b/>
                <w:color w:val="1F497D" w:themeColor="text2"/>
                <w:szCs w:val="18"/>
              </w:rPr>
            </w:r>
            <w:r w:rsidRPr="001C4F52">
              <w:rPr>
                <w:b/>
                <w:color w:val="1F497D" w:themeColor="text2"/>
                <w:szCs w:val="18"/>
              </w:rPr>
              <w:fldChar w:fldCharType="separate"/>
            </w:r>
            <w:r w:rsidRPr="001C4F52">
              <w:rPr>
                <w:b/>
                <w:noProof/>
                <w:color w:val="1F497D" w:themeColor="text2"/>
                <w:szCs w:val="18"/>
              </w:rPr>
              <w:t> </w:t>
            </w:r>
            <w:r w:rsidRPr="001C4F52">
              <w:rPr>
                <w:b/>
                <w:noProof/>
                <w:color w:val="1F497D" w:themeColor="text2"/>
                <w:szCs w:val="18"/>
              </w:rPr>
              <w:t> </w:t>
            </w:r>
            <w:r w:rsidRPr="001C4F52">
              <w:rPr>
                <w:b/>
                <w:noProof/>
                <w:color w:val="1F497D" w:themeColor="text2"/>
                <w:szCs w:val="18"/>
              </w:rPr>
              <w:t> </w:t>
            </w:r>
            <w:r w:rsidRPr="001C4F52">
              <w:rPr>
                <w:b/>
                <w:noProof/>
                <w:color w:val="1F497D" w:themeColor="text2"/>
                <w:szCs w:val="18"/>
              </w:rPr>
              <w:t> </w:t>
            </w:r>
            <w:r w:rsidRPr="001C4F52">
              <w:rPr>
                <w:b/>
                <w:noProof/>
                <w:color w:val="1F497D" w:themeColor="text2"/>
                <w:szCs w:val="18"/>
              </w:rPr>
              <w:t> </w:t>
            </w:r>
            <w:r w:rsidRPr="001C4F52">
              <w:rPr>
                <w:b/>
                <w:color w:val="1F497D" w:themeColor="text2"/>
                <w:szCs w:val="18"/>
              </w:rPr>
              <w:fldChar w:fldCharType="end"/>
            </w:r>
          </w:p>
        </w:tc>
      </w:tr>
      <w:tr w:rsidR="00FC62C1" w:rsidRPr="00FC62C1" w:rsidTr="00FC62C1">
        <w:tc>
          <w:tcPr>
            <w:tcW w:w="5760" w:type="dxa"/>
            <w:tcBorders>
              <w:top w:val="single" w:sz="4" w:space="0" w:color="auto"/>
            </w:tcBorders>
          </w:tcPr>
          <w:p w:rsidR="00FC62C1" w:rsidRPr="00FC62C1" w:rsidRDefault="00FC62C1" w:rsidP="00271B76">
            <w:pPr>
              <w:jc w:val="both"/>
              <w:rPr>
                <w:u w:val="single"/>
              </w:rPr>
            </w:pPr>
            <w:r w:rsidRPr="00FC62C1">
              <w:t>Type Full Name</w:t>
            </w:r>
          </w:p>
        </w:tc>
        <w:tc>
          <w:tcPr>
            <w:tcW w:w="2736" w:type="dxa"/>
          </w:tcPr>
          <w:p w:rsidR="00FC62C1" w:rsidRPr="00FC62C1" w:rsidRDefault="00FC62C1" w:rsidP="00FC62C1">
            <w:pPr>
              <w:jc w:val="right"/>
            </w:pPr>
          </w:p>
        </w:tc>
        <w:tc>
          <w:tcPr>
            <w:tcW w:w="5760" w:type="dxa"/>
            <w:tcBorders>
              <w:top w:val="single" w:sz="4" w:space="0" w:color="auto"/>
            </w:tcBorders>
          </w:tcPr>
          <w:p w:rsidR="00FC62C1" w:rsidRPr="00FC62C1" w:rsidRDefault="00FC62C1" w:rsidP="00271B76">
            <w:pPr>
              <w:jc w:val="both"/>
            </w:pPr>
          </w:p>
        </w:tc>
      </w:tr>
    </w:tbl>
    <w:p w:rsidR="00671D8D" w:rsidRDefault="00671D8D" w:rsidP="00356330">
      <w:pPr>
        <w:jc w:val="both"/>
        <w:rPr>
          <w:u w:val="single"/>
        </w:rPr>
      </w:pPr>
    </w:p>
    <w:p w:rsidR="00671D8D" w:rsidRDefault="00671D8D" w:rsidP="00356330">
      <w:pPr>
        <w:jc w:val="both"/>
        <w:rPr>
          <w:u w:val="single"/>
        </w:rPr>
      </w:pPr>
    </w:p>
    <w:p w:rsidR="00671D8D" w:rsidRDefault="00671D8D" w:rsidP="00356330">
      <w:pPr>
        <w:jc w:val="both"/>
        <w:rPr>
          <w:u w:val="single"/>
        </w:rPr>
      </w:pPr>
    </w:p>
    <w:p w:rsidR="00671D8D" w:rsidRPr="00356330" w:rsidRDefault="00671D8D" w:rsidP="00356330">
      <w:pPr>
        <w:jc w:val="both"/>
        <w:rPr>
          <w:u w:val="single"/>
        </w:rPr>
      </w:pPr>
    </w:p>
    <w:tbl>
      <w:tblPr>
        <w:tblStyle w:val="TableGrid"/>
        <w:tblW w:w="0" w:type="auto"/>
        <w:tblLook w:val="04A0" w:firstRow="1" w:lastRow="0" w:firstColumn="1" w:lastColumn="0" w:noHBand="0" w:noVBand="1"/>
      </w:tblPr>
      <w:tblGrid>
        <w:gridCol w:w="14328"/>
      </w:tblGrid>
      <w:tr w:rsidR="00671D8D" w:rsidTr="006771E0">
        <w:tc>
          <w:tcPr>
            <w:tcW w:w="14328" w:type="dxa"/>
          </w:tcPr>
          <w:p w:rsidR="00FD6A5C" w:rsidRDefault="00FD6A5C" w:rsidP="00356330">
            <w:pPr>
              <w:jc w:val="both"/>
            </w:pPr>
          </w:p>
          <w:p w:rsidR="00671D8D" w:rsidRPr="00FD6A5C" w:rsidRDefault="00671D8D" w:rsidP="00356330">
            <w:pPr>
              <w:jc w:val="both"/>
              <w:rPr>
                <w:b/>
              </w:rPr>
            </w:pPr>
            <w:r w:rsidRPr="00FD6A5C">
              <w:rPr>
                <w:b/>
              </w:rPr>
              <w:t>INSTRUCTIONS:</w:t>
            </w:r>
          </w:p>
          <w:p w:rsidR="002E68F1" w:rsidRPr="002E68F1" w:rsidRDefault="00707914" w:rsidP="002E68F1">
            <w:pPr>
              <w:pStyle w:val="Heading2"/>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1. </w:t>
            </w:r>
            <w:r w:rsidR="0002704B" w:rsidRPr="00707914">
              <w:rPr>
                <w:rFonts w:ascii="Times New Roman" w:hAnsi="Times New Roman" w:cs="Times New Roman"/>
                <w:b w:val="0"/>
                <w:color w:val="auto"/>
                <w:sz w:val="20"/>
                <w:szCs w:val="20"/>
              </w:rPr>
              <w:t xml:space="preserve">Save completed application as a PDF </w:t>
            </w:r>
            <w:r w:rsidR="00FD6A5C" w:rsidRPr="00707914">
              <w:rPr>
                <w:rFonts w:ascii="Times New Roman" w:hAnsi="Times New Roman" w:cs="Times New Roman"/>
                <w:b w:val="0"/>
                <w:color w:val="auto"/>
                <w:sz w:val="20"/>
                <w:szCs w:val="20"/>
              </w:rPr>
              <w:t>with subject</w:t>
            </w:r>
            <w:r w:rsidR="00204E6E" w:rsidRPr="00707914">
              <w:rPr>
                <w:rFonts w:ascii="Times New Roman" w:hAnsi="Times New Roman" w:cs="Times New Roman"/>
                <w:b w:val="0"/>
                <w:color w:val="auto"/>
                <w:sz w:val="20"/>
                <w:szCs w:val="20"/>
              </w:rPr>
              <w:t xml:space="preserve"> line</w:t>
            </w:r>
            <w:r w:rsidR="00FD6A5C" w:rsidRPr="00707914">
              <w:rPr>
                <w:rFonts w:ascii="Times New Roman" w:hAnsi="Times New Roman" w:cs="Times New Roman"/>
                <w:b w:val="0"/>
                <w:color w:val="auto"/>
                <w:sz w:val="20"/>
                <w:szCs w:val="20"/>
              </w:rPr>
              <w:t xml:space="preserve">:  </w:t>
            </w:r>
            <w:r w:rsidR="002E68F1">
              <w:rPr>
                <w:rFonts w:ascii="Times New Roman" w:hAnsi="Times New Roman" w:cs="Times New Roman"/>
                <w:b w:val="0"/>
                <w:color w:val="auto"/>
                <w:sz w:val="20"/>
                <w:szCs w:val="20"/>
              </w:rPr>
              <w:t>BUDGET APPLICATION</w:t>
            </w:r>
            <w:r w:rsidR="0002704B" w:rsidRPr="00707914">
              <w:rPr>
                <w:rFonts w:ascii="Times New Roman" w:hAnsi="Times New Roman" w:cs="Times New Roman"/>
                <w:b w:val="0"/>
                <w:color w:val="auto"/>
                <w:sz w:val="20"/>
                <w:szCs w:val="20"/>
              </w:rPr>
              <w:t xml:space="preserve"> + Case Number</w:t>
            </w:r>
          </w:p>
          <w:p w:rsidR="00671D8D" w:rsidRDefault="00707914" w:rsidP="00671D8D">
            <w:pPr>
              <w:jc w:val="both"/>
            </w:pPr>
            <w:r>
              <w:t xml:space="preserve">2. </w:t>
            </w:r>
            <w:r w:rsidR="00671D8D">
              <w:t xml:space="preserve">Email </w:t>
            </w:r>
            <w:r w:rsidR="002E68F1">
              <w:t xml:space="preserve">application and confidential case evaluation </w:t>
            </w:r>
            <w:r w:rsidR="001C4F52">
              <w:t xml:space="preserve">(CCE) </w:t>
            </w:r>
            <w:r w:rsidR="002E68F1">
              <w:t xml:space="preserve">form </w:t>
            </w:r>
            <w:r w:rsidR="00671D8D">
              <w:t xml:space="preserve">to </w:t>
            </w:r>
            <w:hyperlink r:id="rId10" w:history="1">
              <w:r w:rsidR="00671D8D" w:rsidRPr="002A1BF5">
                <w:rPr>
                  <w:rStyle w:val="Hyperlink"/>
                </w:rPr>
                <w:t>cja@cand.uscourts.gov</w:t>
              </w:r>
            </w:hyperlink>
            <w:r w:rsidR="0002704B" w:rsidRPr="00707914">
              <w:rPr>
                <w:rStyle w:val="Hyperlink"/>
                <w:color w:val="auto"/>
              </w:rPr>
              <w:t xml:space="preserve"> (attach resumes and memoranda, if any)</w:t>
            </w:r>
          </w:p>
          <w:p w:rsidR="006771E0" w:rsidRPr="00671D8D" w:rsidRDefault="006771E0" w:rsidP="00671D8D">
            <w:pPr>
              <w:jc w:val="both"/>
            </w:pPr>
          </w:p>
        </w:tc>
      </w:tr>
    </w:tbl>
    <w:p w:rsidR="00356330" w:rsidRPr="00356330" w:rsidRDefault="00356330" w:rsidP="00356330">
      <w:pPr>
        <w:jc w:val="both"/>
        <w:rPr>
          <w:u w:val="single"/>
        </w:rPr>
      </w:pPr>
    </w:p>
    <w:sectPr w:rsidR="00356330" w:rsidRPr="00356330" w:rsidSect="00160878">
      <w:footerReference w:type="default" r:id="rId11"/>
      <w:pgSz w:w="15840" w:h="12240" w:orient="landscape"/>
      <w:pgMar w:top="1152" w:right="720" w:bottom="1152" w:left="720" w:header="720" w:footer="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3C" w:rsidRDefault="00AE2C3C" w:rsidP="007E6513">
      <w:r>
        <w:separator/>
      </w:r>
    </w:p>
  </w:endnote>
  <w:endnote w:type="continuationSeparator" w:id="0">
    <w:p w:rsidR="00AE2C3C" w:rsidRDefault="00AE2C3C" w:rsidP="007E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553"/>
      <w:gridCol w:w="13775"/>
    </w:tblGrid>
    <w:tr w:rsidR="00BF4058" w:rsidTr="000A514E">
      <w:tc>
        <w:tcPr>
          <w:tcW w:w="558" w:type="dxa"/>
        </w:tcPr>
        <w:p w:rsidR="00BF4058" w:rsidRPr="000F00A7" w:rsidRDefault="00BF4058">
          <w:pPr>
            <w:pStyle w:val="Footer"/>
            <w:jc w:val="right"/>
            <w:rPr>
              <w:b/>
              <w:bCs/>
              <w:color w:val="4F81BD"/>
              <w:szCs w:val="20"/>
              <w:lang w:val="en-US" w:eastAsia="en-US"/>
            </w:rPr>
          </w:pPr>
          <w:r w:rsidRPr="000F00A7">
            <w:rPr>
              <w:szCs w:val="20"/>
              <w:lang w:val="en-US" w:eastAsia="en-US"/>
            </w:rPr>
            <w:fldChar w:fldCharType="begin"/>
          </w:r>
          <w:r w:rsidRPr="000F00A7">
            <w:rPr>
              <w:szCs w:val="20"/>
              <w:lang w:val="en-US" w:eastAsia="en-US"/>
            </w:rPr>
            <w:instrText xml:space="preserve"> PAGE   \* MERGEFORMAT </w:instrText>
          </w:r>
          <w:r w:rsidRPr="000F00A7">
            <w:rPr>
              <w:szCs w:val="20"/>
              <w:lang w:val="en-US" w:eastAsia="en-US"/>
            </w:rPr>
            <w:fldChar w:fldCharType="separate"/>
          </w:r>
          <w:r w:rsidR="00E85423" w:rsidRPr="00E85423">
            <w:rPr>
              <w:b/>
              <w:bCs/>
              <w:noProof/>
              <w:color w:val="4F81BD"/>
              <w:szCs w:val="20"/>
              <w:lang w:val="en-US" w:eastAsia="en-US"/>
            </w:rPr>
            <w:t>1</w:t>
          </w:r>
          <w:r w:rsidRPr="000F00A7">
            <w:rPr>
              <w:b/>
              <w:bCs/>
              <w:noProof/>
              <w:color w:val="4F81BD"/>
              <w:szCs w:val="20"/>
              <w:lang w:val="en-US" w:eastAsia="en-US"/>
            </w:rPr>
            <w:fldChar w:fldCharType="end"/>
          </w:r>
        </w:p>
      </w:tc>
      <w:tc>
        <w:tcPr>
          <w:tcW w:w="14058" w:type="dxa"/>
        </w:tcPr>
        <w:p w:rsidR="00BF4058" w:rsidRPr="000F00A7" w:rsidRDefault="0002704B" w:rsidP="000A514E">
          <w:pPr>
            <w:pStyle w:val="Footer"/>
            <w:rPr>
              <w:sz w:val="18"/>
              <w:szCs w:val="18"/>
              <w:lang w:val="en-US" w:eastAsia="en-US"/>
            </w:rPr>
          </w:pPr>
          <w:r>
            <w:rPr>
              <w:sz w:val="18"/>
              <w:szCs w:val="18"/>
              <w:lang w:val="en-US" w:eastAsia="en-US"/>
            </w:rPr>
            <w:t xml:space="preserve">United States District Court - </w:t>
          </w:r>
          <w:r w:rsidR="00BF4058" w:rsidRPr="000F00A7">
            <w:rPr>
              <w:sz w:val="18"/>
              <w:szCs w:val="18"/>
              <w:lang w:val="en-US" w:eastAsia="en-US"/>
            </w:rPr>
            <w:t>Northern District of California</w:t>
          </w:r>
        </w:p>
        <w:p w:rsidR="00BF4058" w:rsidRPr="000F00A7" w:rsidRDefault="002E68F1" w:rsidP="000A514E">
          <w:pPr>
            <w:pStyle w:val="Footer"/>
            <w:rPr>
              <w:lang w:val="en-US" w:eastAsia="en-US"/>
            </w:rPr>
          </w:pPr>
          <w:r>
            <w:rPr>
              <w:sz w:val="18"/>
              <w:szCs w:val="18"/>
              <w:lang w:val="en-US" w:eastAsia="en-US"/>
            </w:rPr>
            <w:t xml:space="preserve">CONFIDENTIAL </w:t>
          </w:r>
          <w:r w:rsidR="00780B98">
            <w:rPr>
              <w:sz w:val="18"/>
              <w:szCs w:val="18"/>
              <w:lang w:val="en-US" w:eastAsia="en-US"/>
            </w:rPr>
            <w:t xml:space="preserve">BUDGET </w:t>
          </w:r>
          <w:r w:rsidR="00BF4058" w:rsidRPr="000F00A7">
            <w:rPr>
              <w:sz w:val="18"/>
              <w:szCs w:val="18"/>
              <w:lang w:val="en-US" w:eastAsia="en-US"/>
            </w:rPr>
            <w:t>APPLICATION FO</w:t>
          </w:r>
          <w:r w:rsidR="0002704B">
            <w:rPr>
              <w:sz w:val="18"/>
              <w:szCs w:val="18"/>
              <w:lang w:val="en-US" w:eastAsia="en-US"/>
            </w:rPr>
            <w:t>R</w:t>
          </w:r>
          <w:r w:rsidR="00780B98">
            <w:rPr>
              <w:sz w:val="18"/>
              <w:szCs w:val="18"/>
              <w:lang w:val="en-US" w:eastAsia="en-US"/>
            </w:rPr>
            <w:t xml:space="preserve"> </w:t>
          </w:r>
          <w:r>
            <w:rPr>
              <w:sz w:val="18"/>
              <w:szCs w:val="18"/>
              <w:lang w:val="en-US" w:eastAsia="en-US"/>
            </w:rPr>
            <w:t xml:space="preserve">A CAPITAL </w:t>
          </w:r>
          <w:r w:rsidR="00BF4058" w:rsidRPr="000F00A7">
            <w:rPr>
              <w:sz w:val="18"/>
              <w:szCs w:val="18"/>
              <w:lang w:val="en-US" w:eastAsia="en-US"/>
            </w:rPr>
            <w:t>CASE</w:t>
          </w:r>
        </w:p>
      </w:tc>
    </w:tr>
  </w:tbl>
  <w:p w:rsidR="00BF4058" w:rsidRDefault="00BF4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3C" w:rsidRDefault="00AE2C3C" w:rsidP="007E6513">
      <w:r>
        <w:separator/>
      </w:r>
    </w:p>
  </w:footnote>
  <w:footnote w:type="continuationSeparator" w:id="0">
    <w:p w:rsidR="00AE2C3C" w:rsidRDefault="00AE2C3C" w:rsidP="007E6513">
      <w:r>
        <w:continuationSeparator/>
      </w:r>
    </w:p>
  </w:footnote>
  <w:footnote w:id="1">
    <w:p w:rsidR="00BF4058" w:rsidRDefault="00BF4058" w:rsidP="00160878">
      <w:pPr>
        <w:pStyle w:val="FootnoteText"/>
      </w:pPr>
      <w:r>
        <w:rPr>
          <w:rStyle w:val="FootnoteReference"/>
        </w:rPr>
        <w:footnoteRef/>
      </w:r>
      <w:r>
        <w:t xml:space="preserve"> If you are seeking funds for an expert</w:t>
      </w:r>
      <w:r>
        <w:rPr>
          <w:lang w:val="en-US"/>
        </w:rPr>
        <w:t xml:space="preserve"> or service provider,</w:t>
      </w:r>
      <w:r>
        <w:t xml:space="preserve"> please attach his/her resume.</w:t>
      </w:r>
    </w:p>
  </w:footnote>
  <w:footnote w:id="2">
    <w:p w:rsidR="006771E0" w:rsidRPr="00E428A1" w:rsidRDefault="006771E0">
      <w:pPr>
        <w:pStyle w:val="FootnoteText"/>
        <w:rPr>
          <w:color w:val="1F497D" w:themeColor="text2"/>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2542B"/>
    <w:multiLevelType w:val="hybridMultilevel"/>
    <w:tmpl w:val="6776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D5"/>
    <w:rsid w:val="00003D4F"/>
    <w:rsid w:val="000059CD"/>
    <w:rsid w:val="00016D52"/>
    <w:rsid w:val="0002704B"/>
    <w:rsid w:val="00045E72"/>
    <w:rsid w:val="0008468F"/>
    <w:rsid w:val="000872E5"/>
    <w:rsid w:val="00097060"/>
    <w:rsid w:val="000A514E"/>
    <w:rsid w:val="000B0586"/>
    <w:rsid w:val="000C448F"/>
    <w:rsid w:val="000D02CF"/>
    <w:rsid w:val="000D21DE"/>
    <w:rsid w:val="000D5FF6"/>
    <w:rsid w:val="000D74BB"/>
    <w:rsid w:val="000E0B2E"/>
    <w:rsid w:val="000E652F"/>
    <w:rsid w:val="000F00A7"/>
    <w:rsid w:val="000F64C2"/>
    <w:rsid w:val="000F6DC3"/>
    <w:rsid w:val="001101F6"/>
    <w:rsid w:val="00114FA8"/>
    <w:rsid w:val="00120CEF"/>
    <w:rsid w:val="00130A3C"/>
    <w:rsid w:val="00134561"/>
    <w:rsid w:val="00160878"/>
    <w:rsid w:val="00175BEB"/>
    <w:rsid w:val="00180895"/>
    <w:rsid w:val="001B521C"/>
    <w:rsid w:val="001B775B"/>
    <w:rsid w:val="001C44C2"/>
    <w:rsid w:val="001C4F52"/>
    <w:rsid w:val="001D1382"/>
    <w:rsid w:val="001D3289"/>
    <w:rsid w:val="001E6382"/>
    <w:rsid w:val="001E6979"/>
    <w:rsid w:val="001F323C"/>
    <w:rsid w:val="00202DCF"/>
    <w:rsid w:val="002042B7"/>
    <w:rsid w:val="00204E6E"/>
    <w:rsid w:val="0022083F"/>
    <w:rsid w:val="002421F2"/>
    <w:rsid w:val="00271B76"/>
    <w:rsid w:val="0028622B"/>
    <w:rsid w:val="0029517C"/>
    <w:rsid w:val="002A01EA"/>
    <w:rsid w:val="002A0B56"/>
    <w:rsid w:val="002B4795"/>
    <w:rsid w:val="002D20C2"/>
    <w:rsid w:val="002E68F1"/>
    <w:rsid w:val="002F4250"/>
    <w:rsid w:val="0030287A"/>
    <w:rsid w:val="003135F9"/>
    <w:rsid w:val="00314FAA"/>
    <w:rsid w:val="003271DA"/>
    <w:rsid w:val="00356330"/>
    <w:rsid w:val="00361613"/>
    <w:rsid w:val="003635E3"/>
    <w:rsid w:val="0037226B"/>
    <w:rsid w:val="003723CC"/>
    <w:rsid w:val="00391BEE"/>
    <w:rsid w:val="003975D8"/>
    <w:rsid w:val="003D283C"/>
    <w:rsid w:val="00423AD9"/>
    <w:rsid w:val="00423E33"/>
    <w:rsid w:val="004265E4"/>
    <w:rsid w:val="00441FDE"/>
    <w:rsid w:val="00452F41"/>
    <w:rsid w:val="004574D3"/>
    <w:rsid w:val="00473B2D"/>
    <w:rsid w:val="00474152"/>
    <w:rsid w:val="00485E57"/>
    <w:rsid w:val="00486CC5"/>
    <w:rsid w:val="004A1F2B"/>
    <w:rsid w:val="004A3675"/>
    <w:rsid w:val="004A7EF8"/>
    <w:rsid w:val="004C2F1F"/>
    <w:rsid w:val="004C2F5D"/>
    <w:rsid w:val="004D32F1"/>
    <w:rsid w:val="004D414C"/>
    <w:rsid w:val="004E1B64"/>
    <w:rsid w:val="004F2A3A"/>
    <w:rsid w:val="004F6C30"/>
    <w:rsid w:val="00506285"/>
    <w:rsid w:val="005250B4"/>
    <w:rsid w:val="00531CA4"/>
    <w:rsid w:val="005359DC"/>
    <w:rsid w:val="005432FF"/>
    <w:rsid w:val="005448C5"/>
    <w:rsid w:val="00553BB2"/>
    <w:rsid w:val="00555EC8"/>
    <w:rsid w:val="005579BC"/>
    <w:rsid w:val="005B304D"/>
    <w:rsid w:val="005B62F3"/>
    <w:rsid w:val="005D3512"/>
    <w:rsid w:val="005E63C5"/>
    <w:rsid w:val="005F16D7"/>
    <w:rsid w:val="005F3117"/>
    <w:rsid w:val="00605643"/>
    <w:rsid w:val="006134EF"/>
    <w:rsid w:val="00641B57"/>
    <w:rsid w:val="00663116"/>
    <w:rsid w:val="006649B0"/>
    <w:rsid w:val="00671D8D"/>
    <w:rsid w:val="006771E0"/>
    <w:rsid w:val="00681143"/>
    <w:rsid w:val="00685C1C"/>
    <w:rsid w:val="00687071"/>
    <w:rsid w:val="006911D2"/>
    <w:rsid w:val="006916B7"/>
    <w:rsid w:val="0069477D"/>
    <w:rsid w:val="006A07FF"/>
    <w:rsid w:val="006A7BC1"/>
    <w:rsid w:val="006B6EC0"/>
    <w:rsid w:val="006F0CFD"/>
    <w:rsid w:val="00700BEB"/>
    <w:rsid w:val="007033E7"/>
    <w:rsid w:val="00707914"/>
    <w:rsid w:val="00713597"/>
    <w:rsid w:val="00716427"/>
    <w:rsid w:val="00720243"/>
    <w:rsid w:val="00737D1F"/>
    <w:rsid w:val="00741018"/>
    <w:rsid w:val="007441D1"/>
    <w:rsid w:val="00752337"/>
    <w:rsid w:val="00754B85"/>
    <w:rsid w:val="007629C1"/>
    <w:rsid w:val="00770656"/>
    <w:rsid w:val="00775EE1"/>
    <w:rsid w:val="00780870"/>
    <w:rsid w:val="00780B98"/>
    <w:rsid w:val="0078339F"/>
    <w:rsid w:val="007877CA"/>
    <w:rsid w:val="00790C75"/>
    <w:rsid w:val="007963D6"/>
    <w:rsid w:val="007B76EE"/>
    <w:rsid w:val="007C0AD0"/>
    <w:rsid w:val="007D0104"/>
    <w:rsid w:val="007D213D"/>
    <w:rsid w:val="007D47EA"/>
    <w:rsid w:val="007E207E"/>
    <w:rsid w:val="007E6513"/>
    <w:rsid w:val="007F33F8"/>
    <w:rsid w:val="007F6190"/>
    <w:rsid w:val="008046E8"/>
    <w:rsid w:val="008268A1"/>
    <w:rsid w:val="00833913"/>
    <w:rsid w:val="00835B5F"/>
    <w:rsid w:val="00835F5C"/>
    <w:rsid w:val="008453A4"/>
    <w:rsid w:val="0086227D"/>
    <w:rsid w:val="0086522D"/>
    <w:rsid w:val="00892D52"/>
    <w:rsid w:val="00893EC1"/>
    <w:rsid w:val="008B27E0"/>
    <w:rsid w:val="008B638D"/>
    <w:rsid w:val="008D2FE3"/>
    <w:rsid w:val="008E0D69"/>
    <w:rsid w:val="008F23A4"/>
    <w:rsid w:val="00905EE6"/>
    <w:rsid w:val="00913C26"/>
    <w:rsid w:val="009168D2"/>
    <w:rsid w:val="00916CA5"/>
    <w:rsid w:val="009200A3"/>
    <w:rsid w:val="009277EA"/>
    <w:rsid w:val="009306AC"/>
    <w:rsid w:val="0093600A"/>
    <w:rsid w:val="009417BD"/>
    <w:rsid w:val="00943BDE"/>
    <w:rsid w:val="0095332F"/>
    <w:rsid w:val="0095645A"/>
    <w:rsid w:val="00971186"/>
    <w:rsid w:val="00974897"/>
    <w:rsid w:val="00991B15"/>
    <w:rsid w:val="00997E6B"/>
    <w:rsid w:val="009C0C0D"/>
    <w:rsid w:val="009C2FAA"/>
    <w:rsid w:val="009D16B9"/>
    <w:rsid w:val="009D75B9"/>
    <w:rsid w:val="009E1DE5"/>
    <w:rsid w:val="009F0DDA"/>
    <w:rsid w:val="00A07FC4"/>
    <w:rsid w:val="00A46CE4"/>
    <w:rsid w:val="00A5259E"/>
    <w:rsid w:val="00A57760"/>
    <w:rsid w:val="00A879F9"/>
    <w:rsid w:val="00AB7CF6"/>
    <w:rsid w:val="00AC01CF"/>
    <w:rsid w:val="00AC266F"/>
    <w:rsid w:val="00AE2736"/>
    <w:rsid w:val="00AE2C3C"/>
    <w:rsid w:val="00AF6DBB"/>
    <w:rsid w:val="00B03107"/>
    <w:rsid w:val="00B25CC4"/>
    <w:rsid w:val="00B26734"/>
    <w:rsid w:val="00B3201E"/>
    <w:rsid w:val="00B40B0B"/>
    <w:rsid w:val="00B73C38"/>
    <w:rsid w:val="00B9613D"/>
    <w:rsid w:val="00BA79F2"/>
    <w:rsid w:val="00BB68C8"/>
    <w:rsid w:val="00BC4ED4"/>
    <w:rsid w:val="00BE3DD0"/>
    <w:rsid w:val="00BF0555"/>
    <w:rsid w:val="00BF4058"/>
    <w:rsid w:val="00C13638"/>
    <w:rsid w:val="00C2672F"/>
    <w:rsid w:val="00C26FAF"/>
    <w:rsid w:val="00C32E8A"/>
    <w:rsid w:val="00C347FB"/>
    <w:rsid w:val="00C367B5"/>
    <w:rsid w:val="00C40C53"/>
    <w:rsid w:val="00C42284"/>
    <w:rsid w:val="00C46985"/>
    <w:rsid w:val="00C47184"/>
    <w:rsid w:val="00C471B7"/>
    <w:rsid w:val="00C51E18"/>
    <w:rsid w:val="00C731E2"/>
    <w:rsid w:val="00C7673B"/>
    <w:rsid w:val="00C8202A"/>
    <w:rsid w:val="00C93DC9"/>
    <w:rsid w:val="00CA0BD5"/>
    <w:rsid w:val="00CC27A6"/>
    <w:rsid w:val="00CC42F7"/>
    <w:rsid w:val="00CD2668"/>
    <w:rsid w:val="00CD2A93"/>
    <w:rsid w:val="00CD3FD7"/>
    <w:rsid w:val="00CE0662"/>
    <w:rsid w:val="00CE60B5"/>
    <w:rsid w:val="00D2572D"/>
    <w:rsid w:val="00D257AD"/>
    <w:rsid w:val="00D33F93"/>
    <w:rsid w:val="00D37957"/>
    <w:rsid w:val="00D46D0E"/>
    <w:rsid w:val="00D47093"/>
    <w:rsid w:val="00D52625"/>
    <w:rsid w:val="00D657B5"/>
    <w:rsid w:val="00D75861"/>
    <w:rsid w:val="00D86562"/>
    <w:rsid w:val="00D86BC6"/>
    <w:rsid w:val="00DA113F"/>
    <w:rsid w:val="00DA3438"/>
    <w:rsid w:val="00DB047B"/>
    <w:rsid w:val="00DB3251"/>
    <w:rsid w:val="00DB6930"/>
    <w:rsid w:val="00DB7BC7"/>
    <w:rsid w:val="00DC2690"/>
    <w:rsid w:val="00DC2AFD"/>
    <w:rsid w:val="00DC38B4"/>
    <w:rsid w:val="00DD2702"/>
    <w:rsid w:val="00DD6F64"/>
    <w:rsid w:val="00DE028A"/>
    <w:rsid w:val="00DF6160"/>
    <w:rsid w:val="00E0608C"/>
    <w:rsid w:val="00E131F7"/>
    <w:rsid w:val="00E1730F"/>
    <w:rsid w:val="00E201B8"/>
    <w:rsid w:val="00E428A1"/>
    <w:rsid w:val="00E60B73"/>
    <w:rsid w:val="00E6272E"/>
    <w:rsid w:val="00E67633"/>
    <w:rsid w:val="00E700D4"/>
    <w:rsid w:val="00E750C0"/>
    <w:rsid w:val="00E83962"/>
    <w:rsid w:val="00E85423"/>
    <w:rsid w:val="00E96F8F"/>
    <w:rsid w:val="00EA205F"/>
    <w:rsid w:val="00EB6162"/>
    <w:rsid w:val="00EC2C28"/>
    <w:rsid w:val="00ED542C"/>
    <w:rsid w:val="00ED7660"/>
    <w:rsid w:val="00EE41ED"/>
    <w:rsid w:val="00EF36C3"/>
    <w:rsid w:val="00EF5441"/>
    <w:rsid w:val="00EF7229"/>
    <w:rsid w:val="00F014C6"/>
    <w:rsid w:val="00F27D2E"/>
    <w:rsid w:val="00F36B4D"/>
    <w:rsid w:val="00F36D7D"/>
    <w:rsid w:val="00F51BB7"/>
    <w:rsid w:val="00F617AD"/>
    <w:rsid w:val="00F74647"/>
    <w:rsid w:val="00F80FB8"/>
    <w:rsid w:val="00F831E0"/>
    <w:rsid w:val="00F84744"/>
    <w:rsid w:val="00FA12C3"/>
    <w:rsid w:val="00FB00F1"/>
    <w:rsid w:val="00FB2869"/>
    <w:rsid w:val="00FC62C1"/>
    <w:rsid w:val="00FC6DB0"/>
    <w:rsid w:val="00FD4E16"/>
    <w:rsid w:val="00FD6A5C"/>
    <w:rsid w:val="00FD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EB"/>
    <w:rPr>
      <w:rFonts w:ascii="Times New Roman" w:hAnsi="Times New Roman"/>
      <w:szCs w:val="22"/>
    </w:rPr>
  </w:style>
  <w:style w:type="paragraph" w:styleId="Heading1">
    <w:name w:val="heading 1"/>
    <w:basedOn w:val="Normal"/>
    <w:next w:val="Normal"/>
    <w:link w:val="Heading1Char"/>
    <w:uiPriority w:val="9"/>
    <w:qFormat/>
    <w:rsid w:val="00160878"/>
    <w:pPr>
      <w:spacing w:before="80" w:after="40"/>
      <w:outlineLvl w:val="0"/>
    </w:pPr>
    <w:rPr>
      <w:b/>
      <w:caps/>
      <w:sz w:val="24"/>
      <w:szCs w:val="24"/>
    </w:rPr>
  </w:style>
  <w:style w:type="paragraph" w:styleId="Heading2">
    <w:name w:val="heading 2"/>
    <w:basedOn w:val="Normal"/>
    <w:next w:val="Normal"/>
    <w:link w:val="Heading2Char"/>
    <w:uiPriority w:val="9"/>
    <w:unhideWhenUsed/>
    <w:qFormat/>
    <w:rsid w:val="000270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5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E6513"/>
    <w:rPr>
      <w:szCs w:val="20"/>
      <w:lang w:val="x-none" w:eastAsia="x-none"/>
    </w:rPr>
  </w:style>
  <w:style w:type="character" w:customStyle="1" w:styleId="FootnoteTextChar">
    <w:name w:val="Footnote Text Char"/>
    <w:link w:val="FootnoteText"/>
    <w:uiPriority w:val="99"/>
    <w:semiHidden/>
    <w:rsid w:val="007E6513"/>
    <w:rPr>
      <w:sz w:val="20"/>
      <w:szCs w:val="20"/>
    </w:rPr>
  </w:style>
  <w:style w:type="character" w:styleId="FootnoteReference">
    <w:name w:val="footnote reference"/>
    <w:uiPriority w:val="99"/>
    <w:semiHidden/>
    <w:unhideWhenUsed/>
    <w:rsid w:val="007E6513"/>
    <w:rPr>
      <w:vertAlign w:val="superscript"/>
    </w:rPr>
  </w:style>
  <w:style w:type="character" w:styleId="PlaceholderText">
    <w:name w:val="Placeholder Text"/>
    <w:uiPriority w:val="99"/>
    <w:semiHidden/>
    <w:rsid w:val="00EF7229"/>
    <w:rPr>
      <w:color w:val="808080"/>
    </w:rPr>
  </w:style>
  <w:style w:type="paragraph" w:styleId="BalloonText">
    <w:name w:val="Balloon Text"/>
    <w:basedOn w:val="Normal"/>
    <w:link w:val="BalloonTextChar"/>
    <w:uiPriority w:val="99"/>
    <w:semiHidden/>
    <w:unhideWhenUsed/>
    <w:rsid w:val="00EF7229"/>
    <w:rPr>
      <w:rFonts w:ascii="Tahoma" w:hAnsi="Tahoma"/>
      <w:sz w:val="16"/>
      <w:szCs w:val="16"/>
      <w:lang w:val="x-none" w:eastAsia="x-none"/>
    </w:rPr>
  </w:style>
  <w:style w:type="character" w:customStyle="1" w:styleId="BalloonTextChar">
    <w:name w:val="Balloon Text Char"/>
    <w:link w:val="BalloonText"/>
    <w:uiPriority w:val="99"/>
    <w:semiHidden/>
    <w:rsid w:val="00EF7229"/>
    <w:rPr>
      <w:rFonts w:ascii="Tahoma" w:hAnsi="Tahoma" w:cs="Tahoma"/>
      <w:sz w:val="16"/>
      <w:szCs w:val="16"/>
    </w:rPr>
  </w:style>
  <w:style w:type="character" w:customStyle="1" w:styleId="Style1">
    <w:name w:val="Style1"/>
    <w:uiPriority w:val="1"/>
    <w:qFormat/>
    <w:rsid w:val="00EF7229"/>
    <w:rPr>
      <w:rFonts w:ascii="Calibri" w:hAnsi="Calibri"/>
      <w:color w:val="1F497D"/>
      <w:sz w:val="20"/>
    </w:rPr>
  </w:style>
  <w:style w:type="character" w:styleId="Hyperlink">
    <w:name w:val="Hyperlink"/>
    <w:uiPriority w:val="99"/>
    <w:unhideWhenUsed/>
    <w:rsid w:val="00B26734"/>
    <w:rPr>
      <w:color w:val="0000FF"/>
      <w:u w:val="single"/>
    </w:rPr>
  </w:style>
  <w:style w:type="paragraph" w:styleId="Header">
    <w:name w:val="header"/>
    <w:basedOn w:val="Normal"/>
    <w:link w:val="HeaderChar"/>
    <w:uiPriority w:val="99"/>
    <w:unhideWhenUsed/>
    <w:rsid w:val="00893EC1"/>
    <w:pPr>
      <w:tabs>
        <w:tab w:val="center" w:pos="4680"/>
        <w:tab w:val="right" w:pos="9360"/>
      </w:tabs>
    </w:pPr>
    <w:rPr>
      <w:lang w:val="x-none" w:eastAsia="x-none"/>
    </w:rPr>
  </w:style>
  <w:style w:type="character" w:customStyle="1" w:styleId="HeaderChar">
    <w:name w:val="Header Char"/>
    <w:link w:val="Header"/>
    <w:uiPriority w:val="99"/>
    <w:rsid w:val="00893EC1"/>
    <w:rPr>
      <w:sz w:val="22"/>
      <w:szCs w:val="22"/>
    </w:rPr>
  </w:style>
  <w:style w:type="paragraph" w:styleId="Footer">
    <w:name w:val="footer"/>
    <w:basedOn w:val="Normal"/>
    <w:link w:val="FooterChar"/>
    <w:uiPriority w:val="99"/>
    <w:unhideWhenUsed/>
    <w:rsid w:val="00893EC1"/>
    <w:pPr>
      <w:tabs>
        <w:tab w:val="center" w:pos="4680"/>
        <w:tab w:val="right" w:pos="9360"/>
      </w:tabs>
    </w:pPr>
    <w:rPr>
      <w:lang w:val="x-none" w:eastAsia="x-none"/>
    </w:rPr>
  </w:style>
  <w:style w:type="character" w:customStyle="1" w:styleId="FooterChar">
    <w:name w:val="Footer Char"/>
    <w:link w:val="Footer"/>
    <w:uiPriority w:val="99"/>
    <w:rsid w:val="00893EC1"/>
    <w:rPr>
      <w:sz w:val="22"/>
      <w:szCs w:val="22"/>
    </w:rPr>
  </w:style>
  <w:style w:type="paragraph" w:customStyle="1" w:styleId="FooterLeft">
    <w:name w:val="Footer Left"/>
    <w:basedOn w:val="Footer"/>
    <w:uiPriority w:val="35"/>
    <w:qFormat/>
    <w:rsid w:val="00893EC1"/>
    <w:pPr>
      <w:pBdr>
        <w:top w:val="dashed" w:sz="4" w:space="18" w:color="7F7F7F"/>
      </w:pBdr>
      <w:tabs>
        <w:tab w:val="clear" w:pos="4680"/>
        <w:tab w:val="clear" w:pos="9360"/>
        <w:tab w:val="center" w:pos="4320"/>
        <w:tab w:val="right" w:pos="8640"/>
      </w:tabs>
      <w:contextualSpacing/>
    </w:pPr>
    <w:rPr>
      <w:rFonts w:eastAsia="Calibri"/>
      <w:color w:val="7F7F7F"/>
      <w:szCs w:val="18"/>
      <w:lang w:eastAsia="ja-JP"/>
    </w:rPr>
  </w:style>
  <w:style w:type="character" w:styleId="FollowedHyperlink">
    <w:name w:val="FollowedHyperlink"/>
    <w:uiPriority w:val="99"/>
    <w:semiHidden/>
    <w:unhideWhenUsed/>
    <w:rsid w:val="00CC42F7"/>
    <w:rPr>
      <w:color w:val="800080"/>
      <w:u w:val="single"/>
    </w:rPr>
  </w:style>
  <w:style w:type="paragraph" w:styleId="ListParagraph">
    <w:name w:val="List Paragraph"/>
    <w:basedOn w:val="Normal"/>
    <w:uiPriority w:val="34"/>
    <w:qFormat/>
    <w:rsid w:val="00671D8D"/>
    <w:pPr>
      <w:ind w:left="720"/>
      <w:contextualSpacing/>
    </w:pPr>
  </w:style>
  <w:style w:type="character" w:customStyle="1" w:styleId="Heading1Char">
    <w:name w:val="Heading 1 Char"/>
    <w:basedOn w:val="DefaultParagraphFont"/>
    <w:link w:val="Heading1"/>
    <w:uiPriority w:val="9"/>
    <w:rsid w:val="00160878"/>
    <w:rPr>
      <w:rFonts w:ascii="Times New Roman" w:hAnsi="Times New Roman"/>
      <w:b/>
      <w:caps/>
      <w:sz w:val="24"/>
      <w:szCs w:val="24"/>
    </w:rPr>
  </w:style>
  <w:style w:type="character" w:customStyle="1" w:styleId="Heading2Char">
    <w:name w:val="Heading 2 Char"/>
    <w:basedOn w:val="DefaultParagraphFont"/>
    <w:link w:val="Heading2"/>
    <w:uiPriority w:val="9"/>
    <w:rsid w:val="0002704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EB"/>
    <w:rPr>
      <w:rFonts w:ascii="Times New Roman" w:hAnsi="Times New Roman"/>
      <w:szCs w:val="22"/>
    </w:rPr>
  </w:style>
  <w:style w:type="paragraph" w:styleId="Heading1">
    <w:name w:val="heading 1"/>
    <w:basedOn w:val="Normal"/>
    <w:next w:val="Normal"/>
    <w:link w:val="Heading1Char"/>
    <w:uiPriority w:val="9"/>
    <w:qFormat/>
    <w:rsid w:val="00160878"/>
    <w:pPr>
      <w:spacing w:before="80" w:after="40"/>
      <w:outlineLvl w:val="0"/>
    </w:pPr>
    <w:rPr>
      <w:b/>
      <w:caps/>
      <w:sz w:val="24"/>
      <w:szCs w:val="24"/>
    </w:rPr>
  </w:style>
  <w:style w:type="paragraph" w:styleId="Heading2">
    <w:name w:val="heading 2"/>
    <w:basedOn w:val="Normal"/>
    <w:next w:val="Normal"/>
    <w:link w:val="Heading2Char"/>
    <w:uiPriority w:val="9"/>
    <w:unhideWhenUsed/>
    <w:qFormat/>
    <w:rsid w:val="000270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5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E6513"/>
    <w:rPr>
      <w:szCs w:val="20"/>
      <w:lang w:val="x-none" w:eastAsia="x-none"/>
    </w:rPr>
  </w:style>
  <w:style w:type="character" w:customStyle="1" w:styleId="FootnoteTextChar">
    <w:name w:val="Footnote Text Char"/>
    <w:link w:val="FootnoteText"/>
    <w:uiPriority w:val="99"/>
    <w:semiHidden/>
    <w:rsid w:val="007E6513"/>
    <w:rPr>
      <w:sz w:val="20"/>
      <w:szCs w:val="20"/>
    </w:rPr>
  </w:style>
  <w:style w:type="character" w:styleId="FootnoteReference">
    <w:name w:val="footnote reference"/>
    <w:uiPriority w:val="99"/>
    <w:semiHidden/>
    <w:unhideWhenUsed/>
    <w:rsid w:val="007E6513"/>
    <w:rPr>
      <w:vertAlign w:val="superscript"/>
    </w:rPr>
  </w:style>
  <w:style w:type="character" w:styleId="PlaceholderText">
    <w:name w:val="Placeholder Text"/>
    <w:uiPriority w:val="99"/>
    <w:semiHidden/>
    <w:rsid w:val="00EF7229"/>
    <w:rPr>
      <w:color w:val="808080"/>
    </w:rPr>
  </w:style>
  <w:style w:type="paragraph" w:styleId="BalloonText">
    <w:name w:val="Balloon Text"/>
    <w:basedOn w:val="Normal"/>
    <w:link w:val="BalloonTextChar"/>
    <w:uiPriority w:val="99"/>
    <w:semiHidden/>
    <w:unhideWhenUsed/>
    <w:rsid w:val="00EF7229"/>
    <w:rPr>
      <w:rFonts w:ascii="Tahoma" w:hAnsi="Tahoma"/>
      <w:sz w:val="16"/>
      <w:szCs w:val="16"/>
      <w:lang w:val="x-none" w:eastAsia="x-none"/>
    </w:rPr>
  </w:style>
  <w:style w:type="character" w:customStyle="1" w:styleId="BalloonTextChar">
    <w:name w:val="Balloon Text Char"/>
    <w:link w:val="BalloonText"/>
    <w:uiPriority w:val="99"/>
    <w:semiHidden/>
    <w:rsid w:val="00EF7229"/>
    <w:rPr>
      <w:rFonts w:ascii="Tahoma" w:hAnsi="Tahoma" w:cs="Tahoma"/>
      <w:sz w:val="16"/>
      <w:szCs w:val="16"/>
    </w:rPr>
  </w:style>
  <w:style w:type="character" w:customStyle="1" w:styleId="Style1">
    <w:name w:val="Style1"/>
    <w:uiPriority w:val="1"/>
    <w:qFormat/>
    <w:rsid w:val="00EF7229"/>
    <w:rPr>
      <w:rFonts w:ascii="Calibri" w:hAnsi="Calibri"/>
      <w:color w:val="1F497D"/>
      <w:sz w:val="20"/>
    </w:rPr>
  </w:style>
  <w:style w:type="character" w:styleId="Hyperlink">
    <w:name w:val="Hyperlink"/>
    <w:uiPriority w:val="99"/>
    <w:unhideWhenUsed/>
    <w:rsid w:val="00B26734"/>
    <w:rPr>
      <w:color w:val="0000FF"/>
      <w:u w:val="single"/>
    </w:rPr>
  </w:style>
  <w:style w:type="paragraph" w:styleId="Header">
    <w:name w:val="header"/>
    <w:basedOn w:val="Normal"/>
    <w:link w:val="HeaderChar"/>
    <w:uiPriority w:val="99"/>
    <w:unhideWhenUsed/>
    <w:rsid w:val="00893EC1"/>
    <w:pPr>
      <w:tabs>
        <w:tab w:val="center" w:pos="4680"/>
        <w:tab w:val="right" w:pos="9360"/>
      </w:tabs>
    </w:pPr>
    <w:rPr>
      <w:lang w:val="x-none" w:eastAsia="x-none"/>
    </w:rPr>
  </w:style>
  <w:style w:type="character" w:customStyle="1" w:styleId="HeaderChar">
    <w:name w:val="Header Char"/>
    <w:link w:val="Header"/>
    <w:uiPriority w:val="99"/>
    <w:rsid w:val="00893EC1"/>
    <w:rPr>
      <w:sz w:val="22"/>
      <w:szCs w:val="22"/>
    </w:rPr>
  </w:style>
  <w:style w:type="paragraph" w:styleId="Footer">
    <w:name w:val="footer"/>
    <w:basedOn w:val="Normal"/>
    <w:link w:val="FooterChar"/>
    <w:uiPriority w:val="99"/>
    <w:unhideWhenUsed/>
    <w:rsid w:val="00893EC1"/>
    <w:pPr>
      <w:tabs>
        <w:tab w:val="center" w:pos="4680"/>
        <w:tab w:val="right" w:pos="9360"/>
      </w:tabs>
    </w:pPr>
    <w:rPr>
      <w:lang w:val="x-none" w:eastAsia="x-none"/>
    </w:rPr>
  </w:style>
  <w:style w:type="character" w:customStyle="1" w:styleId="FooterChar">
    <w:name w:val="Footer Char"/>
    <w:link w:val="Footer"/>
    <w:uiPriority w:val="99"/>
    <w:rsid w:val="00893EC1"/>
    <w:rPr>
      <w:sz w:val="22"/>
      <w:szCs w:val="22"/>
    </w:rPr>
  </w:style>
  <w:style w:type="paragraph" w:customStyle="1" w:styleId="FooterLeft">
    <w:name w:val="Footer Left"/>
    <w:basedOn w:val="Footer"/>
    <w:uiPriority w:val="35"/>
    <w:qFormat/>
    <w:rsid w:val="00893EC1"/>
    <w:pPr>
      <w:pBdr>
        <w:top w:val="dashed" w:sz="4" w:space="18" w:color="7F7F7F"/>
      </w:pBdr>
      <w:tabs>
        <w:tab w:val="clear" w:pos="4680"/>
        <w:tab w:val="clear" w:pos="9360"/>
        <w:tab w:val="center" w:pos="4320"/>
        <w:tab w:val="right" w:pos="8640"/>
      </w:tabs>
      <w:contextualSpacing/>
    </w:pPr>
    <w:rPr>
      <w:rFonts w:eastAsia="Calibri"/>
      <w:color w:val="7F7F7F"/>
      <w:szCs w:val="18"/>
      <w:lang w:eastAsia="ja-JP"/>
    </w:rPr>
  </w:style>
  <w:style w:type="character" w:styleId="FollowedHyperlink">
    <w:name w:val="FollowedHyperlink"/>
    <w:uiPriority w:val="99"/>
    <w:semiHidden/>
    <w:unhideWhenUsed/>
    <w:rsid w:val="00CC42F7"/>
    <w:rPr>
      <w:color w:val="800080"/>
      <w:u w:val="single"/>
    </w:rPr>
  </w:style>
  <w:style w:type="paragraph" w:styleId="ListParagraph">
    <w:name w:val="List Paragraph"/>
    <w:basedOn w:val="Normal"/>
    <w:uiPriority w:val="34"/>
    <w:qFormat/>
    <w:rsid w:val="00671D8D"/>
    <w:pPr>
      <w:ind w:left="720"/>
      <w:contextualSpacing/>
    </w:pPr>
  </w:style>
  <w:style w:type="character" w:customStyle="1" w:styleId="Heading1Char">
    <w:name w:val="Heading 1 Char"/>
    <w:basedOn w:val="DefaultParagraphFont"/>
    <w:link w:val="Heading1"/>
    <w:uiPriority w:val="9"/>
    <w:rsid w:val="00160878"/>
    <w:rPr>
      <w:rFonts w:ascii="Times New Roman" w:hAnsi="Times New Roman"/>
      <w:b/>
      <w:caps/>
      <w:sz w:val="24"/>
      <w:szCs w:val="24"/>
    </w:rPr>
  </w:style>
  <w:style w:type="character" w:customStyle="1" w:styleId="Heading2Char">
    <w:name w:val="Heading 2 Char"/>
    <w:basedOn w:val="DefaultParagraphFont"/>
    <w:link w:val="Heading2"/>
    <w:uiPriority w:val="9"/>
    <w:rsid w:val="000270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ja@cand.uscourts.gov" TargetMode="External"/><Relationship Id="rId4" Type="http://schemas.microsoft.com/office/2007/relationships/stylesWithEffects" Target="stylesWithEffects.xml"/><Relationship Id="rId9" Type="http://schemas.openxmlformats.org/officeDocument/2006/relationships/hyperlink" Target="mailto:cja@can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7F2D-85C0-4EB7-829B-9FA0F70F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5490</CharactersWithSpaces>
  <SharedDoc>false</SharedDoc>
  <HLinks>
    <vt:vector size="6" baseType="variant">
      <vt:variant>
        <vt:i4>917520</vt:i4>
      </vt:variant>
      <vt:variant>
        <vt:i4>167</vt:i4>
      </vt:variant>
      <vt:variant>
        <vt:i4>0</vt:i4>
      </vt:variant>
      <vt:variant>
        <vt:i4>5</vt:i4>
      </vt:variant>
      <vt:variant>
        <vt:lpwstr>http://cand.uscourts.gov/expertCompRate</vt:lpwstr>
      </vt:variant>
      <vt:variant>
        <vt:lpwstr>CHExpRates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Waters</dc:creator>
  <cp:lastModifiedBy>Diana Weiss</cp:lastModifiedBy>
  <cp:revision>2</cp:revision>
  <cp:lastPrinted>2013-12-20T21:47:00Z</cp:lastPrinted>
  <dcterms:created xsi:type="dcterms:W3CDTF">2016-02-04T16:45:00Z</dcterms:created>
  <dcterms:modified xsi:type="dcterms:W3CDTF">2016-02-04T16:45:00Z</dcterms:modified>
</cp:coreProperties>
</file>