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2766" w14:textId="77777777" w:rsidR="008E6ED4" w:rsidRPr="00F530B7" w:rsidRDefault="008E6ED4" w:rsidP="008E6ED4">
      <w:pPr>
        <w:pStyle w:val="Header"/>
        <w:rPr>
          <w:b/>
          <w:bCs/>
          <w:sz w:val="28"/>
          <w:szCs w:val="28"/>
        </w:rPr>
      </w:pPr>
      <w:r w:rsidRPr="00F530B7">
        <w:rPr>
          <w:b/>
          <w:bCs/>
          <w:sz w:val="28"/>
          <w:szCs w:val="28"/>
        </w:rPr>
        <w:t>UNITED STATES DISTRICT COURT</w:t>
      </w:r>
    </w:p>
    <w:p w14:paraId="39B55D1B" w14:textId="77777777" w:rsidR="008D41CA" w:rsidRPr="00F530B7" w:rsidRDefault="008E6ED4" w:rsidP="008D41CA">
      <w:pPr>
        <w:pStyle w:val="Header"/>
        <w:rPr>
          <w:b/>
          <w:bCs/>
          <w:sz w:val="28"/>
          <w:szCs w:val="28"/>
        </w:rPr>
      </w:pPr>
      <w:r w:rsidRPr="00F530B7">
        <w:rPr>
          <w:b/>
          <w:bCs/>
          <w:sz w:val="28"/>
          <w:szCs w:val="28"/>
        </w:rPr>
        <w:t>Northern District of California</w:t>
      </w:r>
    </w:p>
    <w:p w14:paraId="7DC1A19B" w14:textId="77777777" w:rsidR="0064798F" w:rsidRPr="0064798F" w:rsidRDefault="0064798F" w:rsidP="0064798F">
      <w:pPr>
        <w:pStyle w:val="Heading1"/>
        <w:jc w:val="center"/>
        <w:rPr>
          <w:sz w:val="28"/>
        </w:rPr>
      </w:pPr>
      <w:r w:rsidRPr="0064798F">
        <w:rPr>
          <w:sz w:val="28"/>
        </w:rPr>
        <w:t>PRO SE ECF REGISTRATION</w:t>
      </w:r>
    </w:p>
    <w:p w14:paraId="0861BE7C" w14:textId="77777777" w:rsidR="00784EDB" w:rsidRDefault="00202468" w:rsidP="00784EDB">
      <w:pPr>
        <w:spacing w:after="120"/>
      </w:pPr>
      <w:r>
        <w:t xml:space="preserve">All cases in the Northern District of California are included in the Electronic Case Filing (ECF) Program. If your application to participate in the ECF Program is granted, all documents that you file must be submitted electronically. </w:t>
      </w:r>
      <w:r w:rsidR="00B50414" w:rsidRPr="00301D14">
        <w:rPr>
          <w:b/>
        </w:rPr>
        <w:t>Do not submit this form unless the Judge has granted your motion for permission to e-file.</w:t>
      </w:r>
      <w:r w:rsidR="00B50414">
        <w:t xml:space="preserve"> </w:t>
      </w:r>
    </w:p>
    <w:p w14:paraId="28D5423C" w14:textId="77777777" w:rsidR="00784EDB" w:rsidRDefault="00784EDB" w:rsidP="00784EDB">
      <w:pPr>
        <w:spacing w:after="120"/>
      </w:pPr>
      <w:r w:rsidRPr="0064798F">
        <w:t xml:space="preserve">By signing and submitting to the court a request for an </w:t>
      </w:r>
      <w:r>
        <w:t>ECF U</w:t>
      </w:r>
      <w:r w:rsidRPr="0064798F">
        <w:t xml:space="preserve">ser </w:t>
      </w:r>
      <w:r>
        <w:t>ID</w:t>
      </w:r>
      <w:r w:rsidRPr="0064798F">
        <w:t xml:space="preserve"> and </w:t>
      </w:r>
      <w:r>
        <w:t>P</w:t>
      </w:r>
      <w:r w:rsidRPr="0064798F">
        <w:t>assword, you consent to entry of your e-mail address into the court’s electronic service registry for electronic servic</w:t>
      </w:r>
      <w:r>
        <w:t xml:space="preserve">e on you of all e-filed papers </w:t>
      </w:r>
      <w:r w:rsidRPr="0064798F">
        <w:t xml:space="preserve">pursuant to </w:t>
      </w:r>
      <w:r>
        <w:t xml:space="preserve">Rules 5(d)(3) and 77(d) </w:t>
      </w:r>
      <w:r w:rsidRPr="0064798F">
        <w:t xml:space="preserve">of the </w:t>
      </w:r>
      <w:r>
        <w:t>F</w:t>
      </w:r>
      <w:r w:rsidRPr="0064798F">
        <w:t xml:space="preserve">ederal </w:t>
      </w:r>
      <w:r>
        <w:t>R</w:t>
      </w:r>
      <w:r w:rsidRPr="0064798F">
        <w:t xml:space="preserve">ules of </w:t>
      </w:r>
      <w:r>
        <w:t>C</w:t>
      </w:r>
      <w:r w:rsidRPr="0064798F">
        <w:t xml:space="preserve">ivil </w:t>
      </w:r>
      <w:r>
        <w:t>P</w:t>
      </w:r>
      <w:r w:rsidRPr="0064798F">
        <w:t>rocedure.</w:t>
      </w:r>
    </w:p>
    <w:p w14:paraId="185AD190" w14:textId="77777777" w:rsidR="00202468" w:rsidRDefault="00202468" w:rsidP="0075095A">
      <w:pPr>
        <w:spacing w:after="80"/>
      </w:pPr>
      <w:r>
        <w:t xml:space="preserve">For more information, please see the Local Rules and General Orders available at: </w:t>
      </w:r>
      <w:hyperlink r:id="rId7" w:history="1">
        <w:r w:rsidR="00B50414" w:rsidRPr="005F19B6">
          <w:rPr>
            <w:rStyle w:val="Hyperlink"/>
          </w:rPr>
          <w:t>www.cand.uscourts.gov</w:t>
        </w:r>
      </w:hyperlink>
      <w:r>
        <w:t>.</w:t>
      </w:r>
      <w:r w:rsidR="00B50414">
        <w:t xml:space="preserve"> </w:t>
      </w:r>
    </w:p>
    <w:p w14:paraId="6F264C03" w14:textId="77777777" w:rsidR="0064798F" w:rsidRPr="00856C61" w:rsidRDefault="00387D12" w:rsidP="0075095A">
      <w:pPr>
        <w:spacing w:after="80"/>
      </w:pPr>
      <w:r>
        <w:t>To obtain</w:t>
      </w:r>
      <w:r w:rsidR="0064798F" w:rsidRPr="00856C61">
        <w:t xml:space="preserve"> a login and password for access to the ECF system,</w:t>
      </w:r>
      <w:r w:rsidR="00DF523B">
        <w:t xml:space="preserve"> </w:t>
      </w:r>
    </w:p>
    <w:p w14:paraId="2B3F12F7" w14:textId="77777777" w:rsidR="000001CE" w:rsidRPr="000001CE" w:rsidRDefault="0064798F" w:rsidP="0075095A">
      <w:pPr>
        <w:pStyle w:val="ListParagraph"/>
        <w:numPr>
          <w:ilvl w:val="0"/>
          <w:numId w:val="4"/>
        </w:numPr>
        <w:spacing w:before="120" w:after="80"/>
        <w:ind w:left="720"/>
        <w:rPr>
          <w:b/>
          <w:iCs/>
        </w:rPr>
      </w:pPr>
      <w:r w:rsidRPr="000001CE">
        <w:rPr>
          <w:b/>
        </w:rPr>
        <w:t xml:space="preserve">Fill out this form completely on your computer, </w:t>
      </w:r>
      <w:r w:rsidRPr="000001CE">
        <w:rPr>
          <w:b/>
          <w:u w:val="single"/>
        </w:rPr>
        <w:t>save it</w:t>
      </w:r>
      <w:r w:rsidRPr="000001CE">
        <w:rPr>
          <w:b/>
        </w:rPr>
        <w:t>, and email it</w:t>
      </w:r>
      <w:r w:rsidRPr="00A543E3">
        <w:t xml:space="preserve"> to:</w:t>
      </w:r>
      <w:r w:rsidR="00AB2740">
        <w:t xml:space="preserve"> </w:t>
      </w:r>
      <w:hyperlink r:id="rId8" w:history="1">
        <w:r w:rsidR="00DB2B90">
          <w:rPr>
            <w:rStyle w:val="Hyperlink"/>
          </w:rPr>
          <w:t>ECFREG@cand.uscourts.gov</w:t>
        </w:r>
      </w:hyperlink>
      <w:r w:rsidR="00DF523B">
        <w:t xml:space="preserve">. </w:t>
      </w:r>
    </w:p>
    <w:p w14:paraId="2DC75B95" w14:textId="77777777" w:rsidR="0064798F" w:rsidRPr="000001CE" w:rsidRDefault="008D2DB3" w:rsidP="000001CE">
      <w:pPr>
        <w:pStyle w:val="ListParagraph"/>
        <w:spacing w:before="120" w:after="80"/>
        <w:ind w:left="720"/>
        <w:rPr>
          <w:b/>
          <w:iCs/>
        </w:rPr>
      </w:pPr>
      <w:r w:rsidRPr="000001CE">
        <w:rPr>
          <w:b/>
        </w:rPr>
        <w:t>AND</w:t>
      </w:r>
    </w:p>
    <w:p w14:paraId="54113267" w14:textId="77777777" w:rsidR="0064798F" w:rsidRPr="0082482D" w:rsidRDefault="0064798F" w:rsidP="000001CE">
      <w:pPr>
        <w:pStyle w:val="ListParagraph"/>
        <w:numPr>
          <w:ilvl w:val="0"/>
          <w:numId w:val="4"/>
        </w:numPr>
        <w:spacing w:after="80"/>
        <w:ind w:firstLine="0"/>
        <w:rPr>
          <w:b/>
        </w:rPr>
      </w:pPr>
      <w:r w:rsidRPr="0082482D">
        <w:rPr>
          <w:b/>
        </w:rPr>
        <w:t xml:space="preserve">Print out this form, </w:t>
      </w:r>
      <w:r w:rsidR="000D4F26" w:rsidRPr="000D4F26">
        <w:rPr>
          <w:b/>
        </w:rPr>
        <w:t>sign it</w:t>
      </w:r>
      <w:r w:rsidR="000D4F26">
        <w:rPr>
          <w:b/>
        </w:rPr>
        <w:t xml:space="preserve"> </w:t>
      </w:r>
      <w:r w:rsidR="008D2DB3">
        <w:rPr>
          <w:b/>
        </w:rPr>
        <w:t xml:space="preserve">and </w:t>
      </w:r>
      <w:r w:rsidR="000D4F26">
        <w:rPr>
          <w:b/>
        </w:rPr>
        <w:t>keep</w:t>
      </w:r>
      <w:r w:rsidR="008D2DB3">
        <w:rPr>
          <w:b/>
        </w:rPr>
        <w:t xml:space="preserve"> the</w:t>
      </w:r>
      <w:r w:rsidRPr="0082482D">
        <w:rPr>
          <w:b/>
        </w:rPr>
        <w:t xml:space="preserve"> </w:t>
      </w:r>
      <w:r w:rsidR="000D4F26">
        <w:rPr>
          <w:b/>
        </w:rPr>
        <w:t>original for your records</w:t>
      </w:r>
      <w:r w:rsidRPr="0082482D">
        <w:rPr>
          <w:b/>
        </w:rPr>
        <w:t>.</w:t>
      </w:r>
    </w:p>
    <w:tbl>
      <w:tblPr>
        <w:tblW w:w="5000" w:type="pct"/>
        <w:tblCellMar>
          <w:top w:w="29" w:type="dxa"/>
          <w:left w:w="98" w:type="dxa"/>
          <w:right w:w="98" w:type="dxa"/>
        </w:tblCellMar>
        <w:tblLook w:val="0000" w:firstRow="0" w:lastRow="0" w:firstColumn="0" w:lastColumn="0" w:noHBand="0" w:noVBand="0"/>
      </w:tblPr>
      <w:tblGrid>
        <w:gridCol w:w="1503"/>
        <w:gridCol w:w="878"/>
        <w:gridCol w:w="1940"/>
        <w:gridCol w:w="543"/>
        <w:gridCol w:w="616"/>
        <w:gridCol w:w="1478"/>
        <w:gridCol w:w="729"/>
        <w:gridCol w:w="445"/>
        <w:gridCol w:w="1804"/>
      </w:tblGrid>
      <w:tr w:rsidR="0064798F" w:rsidRPr="003F48C2" w14:paraId="0184FFDC" w14:textId="77777777" w:rsidTr="006000CA">
        <w:trPr>
          <w:trHeight w:val="331"/>
        </w:trPr>
        <w:tc>
          <w:tcPr>
            <w:tcW w:w="1198" w:type="pct"/>
            <w:gridSpan w:val="2"/>
            <w:vAlign w:val="bottom"/>
          </w:tcPr>
          <w:p w14:paraId="32C77A00" w14:textId="77777777" w:rsidR="0064798F" w:rsidRPr="00205FE1" w:rsidRDefault="00BE3C56" w:rsidP="006000CA">
            <w:pPr>
              <w:spacing w:before="12"/>
            </w:pPr>
            <w:r w:rsidRPr="00205FE1">
              <w:t>Last Name:</w:t>
            </w:r>
          </w:p>
        </w:tc>
        <w:tc>
          <w:tcPr>
            <w:tcW w:w="3802" w:type="pct"/>
            <w:gridSpan w:val="7"/>
            <w:tcBorders>
              <w:bottom w:val="single" w:sz="4" w:space="0" w:color="auto"/>
            </w:tcBorders>
            <w:vAlign w:val="bottom"/>
          </w:tcPr>
          <w:p w14:paraId="29A03103" w14:textId="50C8BA92" w:rsidR="0064798F" w:rsidRPr="003F48C2" w:rsidRDefault="0064798F" w:rsidP="006000CA">
            <w:pPr>
              <w:spacing w:before="12"/>
              <w:rPr>
                <w:sz w:val="20"/>
                <w:szCs w:val="20"/>
              </w:rPr>
            </w:pPr>
          </w:p>
        </w:tc>
      </w:tr>
      <w:tr w:rsidR="0064798F" w:rsidRPr="003F48C2" w14:paraId="6575B226" w14:textId="77777777" w:rsidTr="006000CA">
        <w:trPr>
          <w:trHeight w:val="331"/>
        </w:trPr>
        <w:tc>
          <w:tcPr>
            <w:tcW w:w="1198" w:type="pct"/>
            <w:gridSpan w:val="2"/>
            <w:vAlign w:val="bottom"/>
          </w:tcPr>
          <w:p w14:paraId="66583E23" w14:textId="77777777" w:rsidR="0064798F" w:rsidRPr="00205FE1" w:rsidRDefault="00BE3C56" w:rsidP="006000CA">
            <w:pPr>
              <w:spacing w:before="12"/>
            </w:pPr>
            <w:r w:rsidRPr="00205FE1">
              <w:t>First Name:</w:t>
            </w:r>
          </w:p>
        </w:tc>
        <w:tc>
          <w:tcPr>
            <w:tcW w:w="3802" w:type="pct"/>
            <w:gridSpan w:val="7"/>
            <w:tcBorders>
              <w:top w:val="single" w:sz="4" w:space="0" w:color="auto"/>
              <w:bottom w:val="single" w:sz="4" w:space="0" w:color="auto"/>
            </w:tcBorders>
            <w:vAlign w:val="bottom"/>
          </w:tcPr>
          <w:p w14:paraId="6254ACCA" w14:textId="3FAA5499" w:rsidR="0064798F" w:rsidRPr="003F48C2" w:rsidRDefault="0064798F" w:rsidP="006000CA">
            <w:pPr>
              <w:spacing w:before="12"/>
              <w:rPr>
                <w:sz w:val="20"/>
                <w:szCs w:val="20"/>
              </w:rPr>
            </w:pPr>
          </w:p>
        </w:tc>
      </w:tr>
      <w:tr w:rsidR="0064798F" w:rsidRPr="003F48C2" w14:paraId="3FF0A9D6" w14:textId="77777777" w:rsidTr="006000CA">
        <w:trPr>
          <w:trHeight w:val="331"/>
        </w:trPr>
        <w:tc>
          <w:tcPr>
            <w:tcW w:w="1198" w:type="pct"/>
            <w:gridSpan w:val="2"/>
            <w:vAlign w:val="bottom"/>
          </w:tcPr>
          <w:p w14:paraId="6F4043CD" w14:textId="77777777" w:rsidR="0064798F" w:rsidRPr="00205FE1" w:rsidRDefault="00BE3C56" w:rsidP="006000CA">
            <w:pPr>
              <w:spacing w:before="12"/>
            </w:pPr>
            <w:r w:rsidRPr="00205FE1">
              <w:t>Middle Name:</w:t>
            </w:r>
          </w:p>
        </w:tc>
        <w:tc>
          <w:tcPr>
            <w:tcW w:w="3802" w:type="pct"/>
            <w:gridSpan w:val="7"/>
            <w:tcBorders>
              <w:top w:val="single" w:sz="4" w:space="0" w:color="auto"/>
              <w:bottom w:val="single" w:sz="4" w:space="0" w:color="auto"/>
            </w:tcBorders>
            <w:vAlign w:val="bottom"/>
          </w:tcPr>
          <w:p w14:paraId="0F76142D" w14:textId="047C3818" w:rsidR="0064798F" w:rsidRPr="003F48C2" w:rsidRDefault="0064798F" w:rsidP="006000CA">
            <w:pPr>
              <w:spacing w:before="12"/>
              <w:rPr>
                <w:sz w:val="20"/>
                <w:szCs w:val="20"/>
              </w:rPr>
            </w:pPr>
          </w:p>
        </w:tc>
      </w:tr>
      <w:tr w:rsidR="005520A4" w:rsidRPr="003F48C2" w14:paraId="745A09EB" w14:textId="77777777" w:rsidTr="006000CA">
        <w:trPr>
          <w:trHeight w:val="331"/>
        </w:trPr>
        <w:tc>
          <w:tcPr>
            <w:tcW w:w="1198" w:type="pct"/>
            <w:gridSpan w:val="2"/>
            <w:vAlign w:val="bottom"/>
          </w:tcPr>
          <w:p w14:paraId="0EB04605" w14:textId="77777777" w:rsidR="0064798F" w:rsidRPr="00205FE1" w:rsidRDefault="0064798F" w:rsidP="006000CA">
            <w:pPr>
              <w:spacing w:before="12"/>
            </w:pPr>
            <w:r w:rsidRPr="00205FE1">
              <w:t>S</w:t>
            </w:r>
            <w:r w:rsidR="00BE3C56" w:rsidRPr="00205FE1">
              <w:t>uffix</w:t>
            </w:r>
            <w:r w:rsidR="00AB2740" w:rsidRPr="00205FE1">
              <w:t xml:space="preserve"> </w:t>
            </w:r>
            <w:r w:rsidR="00BE3C56" w:rsidRPr="00205FE1">
              <w:rPr>
                <w:sz w:val="18"/>
                <w:szCs w:val="18"/>
              </w:rPr>
              <w:t>(</w:t>
            </w:r>
            <w:r w:rsidRPr="00205FE1">
              <w:rPr>
                <w:sz w:val="18"/>
                <w:szCs w:val="18"/>
              </w:rPr>
              <w:t>Jr</w:t>
            </w:r>
            <w:r w:rsidR="00BE3C56" w:rsidRPr="00205FE1">
              <w:rPr>
                <w:sz w:val="18"/>
                <w:szCs w:val="18"/>
              </w:rPr>
              <w:t xml:space="preserve">., </w:t>
            </w:r>
            <w:r w:rsidR="00DF523B" w:rsidRPr="00205FE1">
              <w:rPr>
                <w:sz w:val="18"/>
                <w:szCs w:val="18"/>
              </w:rPr>
              <w:t>S</w:t>
            </w:r>
            <w:r w:rsidRPr="00205FE1">
              <w:rPr>
                <w:sz w:val="18"/>
                <w:szCs w:val="18"/>
              </w:rPr>
              <w:t>r</w:t>
            </w:r>
            <w:r w:rsidR="00BE3C56" w:rsidRPr="00205FE1">
              <w:rPr>
                <w:sz w:val="18"/>
                <w:szCs w:val="18"/>
              </w:rPr>
              <w:t xml:space="preserve">., </w:t>
            </w:r>
            <w:r w:rsidRPr="00205FE1">
              <w:rPr>
                <w:sz w:val="18"/>
                <w:szCs w:val="18"/>
              </w:rPr>
              <w:t>Esq</w:t>
            </w:r>
            <w:r w:rsidR="00205FE1">
              <w:rPr>
                <w:sz w:val="18"/>
                <w:szCs w:val="18"/>
              </w:rPr>
              <w:t>., e</w:t>
            </w:r>
            <w:r w:rsidR="00BE3C56" w:rsidRPr="00205FE1">
              <w:rPr>
                <w:sz w:val="18"/>
                <w:szCs w:val="18"/>
              </w:rPr>
              <w:t>tc.):</w:t>
            </w:r>
          </w:p>
        </w:tc>
        <w:tc>
          <w:tcPr>
            <w:tcW w:w="2894" w:type="pct"/>
            <w:gridSpan w:val="6"/>
            <w:tcBorders>
              <w:top w:val="single" w:sz="4" w:space="0" w:color="auto"/>
              <w:bottom w:val="single" w:sz="4" w:space="0" w:color="auto"/>
            </w:tcBorders>
            <w:vAlign w:val="bottom"/>
          </w:tcPr>
          <w:p w14:paraId="1B7AE80A" w14:textId="77777777" w:rsidR="0064798F" w:rsidRPr="003F48C2" w:rsidRDefault="0064798F" w:rsidP="006000CA">
            <w:pPr>
              <w:spacing w:before="12"/>
              <w:rPr>
                <w:sz w:val="20"/>
                <w:szCs w:val="20"/>
              </w:rPr>
            </w:pPr>
          </w:p>
        </w:tc>
        <w:tc>
          <w:tcPr>
            <w:tcW w:w="908" w:type="pct"/>
            <w:tcBorders>
              <w:top w:val="single" w:sz="4" w:space="0" w:color="auto"/>
              <w:bottom w:val="single" w:sz="4" w:space="0" w:color="auto"/>
            </w:tcBorders>
            <w:vAlign w:val="bottom"/>
          </w:tcPr>
          <w:p w14:paraId="55248047" w14:textId="77777777" w:rsidR="0064798F" w:rsidRPr="003F48C2" w:rsidRDefault="0064798F" w:rsidP="006000CA">
            <w:pPr>
              <w:spacing w:before="12"/>
              <w:rPr>
                <w:sz w:val="18"/>
                <w:szCs w:val="18"/>
              </w:rPr>
            </w:pPr>
            <w:r w:rsidRPr="003F48C2">
              <w:rPr>
                <w:sz w:val="18"/>
                <w:szCs w:val="18"/>
              </w:rPr>
              <w:t>(Optional)</w:t>
            </w:r>
          </w:p>
        </w:tc>
      </w:tr>
      <w:tr w:rsidR="005520A4" w:rsidRPr="003F48C2" w14:paraId="23AF5A41" w14:textId="77777777" w:rsidTr="006000CA">
        <w:trPr>
          <w:trHeight w:val="331"/>
        </w:trPr>
        <w:tc>
          <w:tcPr>
            <w:tcW w:w="1198" w:type="pct"/>
            <w:gridSpan w:val="2"/>
            <w:vAlign w:val="bottom"/>
          </w:tcPr>
          <w:p w14:paraId="3D3B6C51" w14:textId="77777777" w:rsidR="0064798F" w:rsidRPr="00205FE1" w:rsidRDefault="00BE3C56" w:rsidP="006000CA">
            <w:pPr>
              <w:spacing w:before="12"/>
            </w:pPr>
            <w:r w:rsidRPr="00205FE1">
              <w:t>Company Name:</w:t>
            </w:r>
          </w:p>
        </w:tc>
        <w:tc>
          <w:tcPr>
            <w:tcW w:w="2894" w:type="pct"/>
            <w:gridSpan w:val="6"/>
            <w:tcBorders>
              <w:top w:val="single" w:sz="4" w:space="0" w:color="auto"/>
              <w:bottom w:val="single" w:sz="4" w:space="0" w:color="auto"/>
            </w:tcBorders>
            <w:vAlign w:val="bottom"/>
          </w:tcPr>
          <w:p w14:paraId="2BB7214A" w14:textId="77777777" w:rsidR="0064798F" w:rsidRPr="003F48C2" w:rsidRDefault="0064798F" w:rsidP="006000CA">
            <w:pPr>
              <w:spacing w:before="12"/>
              <w:rPr>
                <w:sz w:val="20"/>
                <w:szCs w:val="20"/>
              </w:rPr>
            </w:pPr>
          </w:p>
        </w:tc>
        <w:tc>
          <w:tcPr>
            <w:tcW w:w="908" w:type="pct"/>
            <w:tcBorders>
              <w:top w:val="single" w:sz="4" w:space="0" w:color="auto"/>
              <w:bottom w:val="single" w:sz="4" w:space="0" w:color="auto"/>
            </w:tcBorders>
            <w:vAlign w:val="bottom"/>
          </w:tcPr>
          <w:p w14:paraId="2B84E0C3" w14:textId="77777777" w:rsidR="0064798F" w:rsidRPr="003F48C2" w:rsidRDefault="0064798F" w:rsidP="006000CA">
            <w:pPr>
              <w:spacing w:before="12"/>
              <w:rPr>
                <w:sz w:val="18"/>
                <w:szCs w:val="18"/>
              </w:rPr>
            </w:pPr>
            <w:r w:rsidRPr="003F48C2">
              <w:rPr>
                <w:sz w:val="18"/>
                <w:szCs w:val="18"/>
              </w:rPr>
              <w:t>(Optional)</w:t>
            </w:r>
          </w:p>
        </w:tc>
      </w:tr>
      <w:tr w:rsidR="0064798F" w:rsidRPr="003F48C2" w14:paraId="146E46E6" w14:textId="77777777" w:rsidTr="006000CA">
        <w:trPr>
          <w:trHeight w:val="331"/>
        </w:trPr>
        <w:tc>
          <w:tcPr>
            <w:tcW w:w="1198" w:type="pct"/>
            <w:gridSpan w:val="2"/>
            <w:vAlign w:val="bottom"/>
          </w:tcPr>
          <w:p w14:paraId="1926390C" w14:textId="77777777" w:rsidR="0064798F" w:rsidRPr="00205FE1" w:rsidRDefault="00BE3C56" w:rsidP="006000CA">
            <w:pPr>
              <w:spacing w:before="12"/>
            </w:pPr>
            <w:r w:rsidRPr="00205FE1">
              <w:t>Address 1:</w:t>
            </w:r>
          </w:p>
        </w:tc>
        <w:tc>
          <w:tcPr>
            <w:tcW w:w="3802" w:type="pct"/>
            <w:gridSpan w:val="7"/>
            <w:tcBorders>
              <w:top w:val="single" w:sz="4" w:space="0" w:color="auto"/>
              <w:bottom w:val="single" w:sz="4" w:space="0" w:color="auto"/>
            </w:tcBorders>
            <w:vAlign w:val="bottom"/>
          </w:tcPr>
          <w:p w14:paraId="6A673522" w14:textId="2C80A146" w:rsidR="0064798F" w:rsidRPr="003F48C2" w:rsidRDefault="0064798F" w:rsidP="006000CA">
            <w:pPr>
              <w:spacing w:before="12"/>
              <w:rPr>
                <w:sz w:val="20"/>
                <w:szCs w:val="20"/>
              </w:rPr>
            </w:pPr>
          </w:p>
        </w:tc>
      </w:tr>
      <w:tr w:rsidR="0064798F" w:rsidRPr="003F48C2" w14:paraId="351BE8E3" w14:textId="77777777" w:rsidTr="006000CA">
        <w:trPr>
          <w:trHeight w:val="331"/>
        </w:trPr>
        <w:tc>
          <w:tcPr>
            <w:tcW w:w="1198" w:type="pct"/>
            <w:gridSpan w:val="2"/>
            <w:vAlign w:val="bottom"/>
          </w:tcPr>
          <w:p w14:paraId="65A2AE75" w14:textId="77777777" w:rsidR="0064798F" w:rsidRPr="00205FE1" w:rsidRDefault="00BE3C56" w:rsidP="006000CA">
            <w:pPr>
              <w:spacing w:before="12"/>
            </w:pPr>
            <w:r w:rsidRPr="00205FE1">
              <w:t>Address 2:</w:t>
            </w:r>
          </w:p>
        </w:tc>
        <w:tc>
          <w:tcPr>
            <w:tcW w:w="3802" w:type="pct"/>
            <w:gridSpan w:val="7"/>
            <w:tcBorders>
              <w:top w:val="single" w:sz="4" w:space="0" w:color="auto"/>
              <w:bottom w:val="single" w:sz="4" w:space="0" w:color="auto"/>
            </w:tcBorders>
            <w:vAlign w:val="bottom"/>
          </w:tcPr>
          <w:p w14:paraId="2D0BB498" w14:textId="77777777" w:rsidR="0064798F" w:rsidRPr="003F48C2" w:rsidRDefault="0064798F" w:rsidP="006000CA">
            <w:pPr>
              <w:spacing w:before="12"/>
              <w:rPr>
                <w:sz w:val="20"/>
                <w:szCs w:val="20"/>
              </w:rPr>
            </w:pPr>
          </w:p>
        </w:tc>
      </w:tr>
      <w:tr w:rsidR="0064798F" w:rsidRPr="003F48C2" w14:paraId="4AF440A7" w14:textId="77777777" w:rsidTr="006000CA">
        <w:trPr>
          <w:trHeight w:val="331"/>
        </w:trPr>
        <w:tc>
          <w:tcPr>
            <w:tcW w:w="1198" w:type="pct"/>
            <w:gridSpan w:val="2"/>
            <w:vAlign w:val="bottom"/>
          </w:tcPr>
          <w:p w14:paraId="0AC212C0" w14:textId="77777777" w:rsidR="0064798F" w:rsidRPr="00205FE1" w:rsidRDefault="00BE3C56" w:rsidP="006000CA">
            <w:pPr>
              <w:spacing w:before="12"/>
            </w:pPr>
            <w:r w:rsidRPr="00205FE1">
              <w:t>City:</w:t>
            </w:r>
          </w:p>
        </w:tc>
        <w:tc>
          <w:tcPr>
            <w:tcW w:w="3802" w:type="pct"/>
            <w:gridSpan w:val="7"/>
            <w:tcBorders>
              <w:top w:val="single" w:sz="4" w:space="0" w:color="auto"/>
              <w:bottom w:val="single" w:sz="4" w:space="0" w:color="auto"/>
            </w:tcBorders>
            <w:vAlign w:val="bottom"/>
          </w:tcPr>
          <w:p w14:paraId="525611C3" w14:textId="5DB7C8E1" w:rsidR="0064798F" w:rsidRPr="003F48C2" w:rsidRDefault="0064798F" w:rsidP="006000CA">
            <w:pPr>
              <w:spacing w:before="12"/>
              <w:rPr>
                <w:sz w:val="20"/>
                <w:szCs w:val="20"/>
              </w:rPr>
            </w:pPr>
          </w:p>
        </w:tc>
      </w:tr>
      <w:tr w:rsidR="002278C7" w:rsidRPr="003F48C2" w14:paraId="43B416E0" w14:textId="77777777" w:rsidTr="006000CA">
        <w:trPr>
          <w:trHeight w:val="331"/>
        </w:trPr>
        <w:tc>
          <w:tcPr>
            <w:tcW w:w="1198" w:type="pct"/>
            <w:gridSpan w:val="2"/>
            <w:vAlign w:val="bottom"/>
          </w:tcPr>
          <w:p w14:paraId="17612634" w14:textId="77777777" w:rsidR="0064798F" w:rsidRPr="00205FE1" w:rsidRDefault="0064798F" w:rsidP="006000CA">
            <w:pPr>
              <w:spacing w:before="12"/>
            </w:pPr>
            <w:r w:rsidRPr="00205FE1">
              <w:t>S</w:t>
            </w:r>
            <w:r w:rsidR="00BE3C56" w:rsidRPr="00205FE1">
              <w:t>tate</w:t>
            </w:r>
            <w:r w:rsidR="00D43C76" w:rsidRPr="00205FE1">
              <w:t xml:space="preserve"> </w:t>
            </w:r>
            <w:r w:rsidR="00D43C76" w:rsidRPr="00205FE1">
              <w:rPr>
                <w:sz w:val="18"/>
                <w:szCs w:val="18"/>
              </w:rPr>
              <w:t>(2-letter abbreviation</w:t>
            </w:r>
            <w:r w:rsidR="00BE3C56" w:rsidRPr="00205FE1">
              <w:rPr>
                <w:sz w:val="18"/>
                <w:szCs w:val="18"/>
              </w:rPr>
              <w:t>):</w:t>
            </w:r>
          </w:p>
        </w:tc>
        <w:tc>
          <w:tcPr>
            <w:tcW w:w="1249" w:type="pct"/>
            <w:gridSpan w:val="2"/>
            <w:tcBorders>
              <w:top w:val="single" w:sz="4" w:space="0" w:color="auto"/>
              <w:bottom w:val="single" w:sz="4" w:space="0" w:color="auto"/>
            </w:tcBorders>
            <w:vAlign w:val="bottom"/>
          </w:tcPr>
          <w:p w14:paraId="05036313" w14:textId="6EA24065" w:rsidR="0064798F" w:rsidRPr="003F48C2" w:rsidRDefault="0064798F" w:rsidP="006000CA">
            <w:pPr>
              <w:spacing w:before="12"/>
              <w:rPr>
                <w:sz w:val="20"/>
                <w:szCs w:val="20"/>
              </w:rPr>
            </w:pPr>
          </w:p>
        </w:tc>
        <w:tc>
          <w:tcPr>
            <w:tcW w:w="310" w:type="pct"/>
            <w:tcBorders>
              <w:top w:val="single" w:sz="4" w:space="0" w:color="auto"/>
            </w:tcBorders>
            <w:vAlign w:val="bottom"/>
          </w:tcPr>
          <w:p w14:paraId="6DFC7CA2" w14:textId="77777777" w:rsidR="0064798F" w:rsidRPr="003F48C2" w:rsidRDefault="00BE3C56" w:rsidP="006000CA">
            <w:pPr>
              <w:spacing w:before="12"/>
              <w:rPr>
                <w:sz w:val="20"/>
                <w:szCs w:val="20"/>
              </w:rPr>
            </w:pPr>
            <w:proofErr w:type="gramStart"/>
            <w:r w:rsidRPr="003F48C2">
              <w:rPr>
                <w:sz w:val="20"/>
                <w:szCs w:val="20"/>
              </w:rPr>
              <w:t>Zip :</w:t>
            </w:r>
            <w:proofErr w:type="gramEnd"/>
          </w:p>
        </w:tc>
        <w:tc>
          <w:tcPr>
            <w:tcW w:w="2243" w:type="pct"/>
            <w:gridSpan w:val="4"/>
            <w:tcBorders>
              <w:top w:val="single" w:sz="4" w:space="0" w:color="auto"/>
              <w:bottom w:val="single" w:sz="4" w:space="0" w:color="auto"/>
            </w:tcBorders>
            <w:vAlign w:val="bottom"/>
          </w:tcPr>
          <w:p w14:paraId="0A463D8E" w14:textId="618D48AB" w:rsidR="0064798F" w:rsidRPr="003F48C2" w:rsidRDefault="0064798F" w:rsidP="006000CA">
            <w:pPr>
              <w:spacing w:before="12"/>
              <w:rPr>
                <w:sz w:val="20"/>
                <w:szCs w:val="20"/>
              </w:rPr>
            </w:pPr>
          </w:p>
        </w:tc>
      </w:tr>
      <w:tr w:rsidR="0064798F" w:rsidRPr="003F48C2" w14:paraId="19974C4E" w14:textId="77777777" w:rsidTr="006000CA">
        <w:trPr>
          <w:trHeight w:val="331"/>
        </w:trPr>
        <w:tc>
          <w:tcPr>
            <w:tcW w:w="1198" w:type="pct"/>
            <w:gridSpan w:val="2"/>
            <w:vAlign w:val="bottom"/>
          </w:tcPr>
          <w:p w14:paraId="6EDE623E" w14:textId="77777777" w:rsidR="0064798F" w:rsidRPr="00205FE1" w:rsidRDefault="00BE3C56" w:rsidP="006000CA">
            <w:pPr>
              <w:spacing w:before="12"/>
            </w:pPr>
            <w:r w:rsidRPr="00205FE1">
              <w:t xml:space="preserve">Telephone </w:t>
            </w:r>
            <w:r w:rsidR="00205FE1" w:rsidRPr="00205FE1">
              <w:rPr>
                <w:sz w:val="18"/>
                <w:szCs w:val="18"/>
              </w:rPr>
              <w:t>(</w:t>
            </w:r>
            <w:r w:rsidR="00D43C76" w:rsidRPr="00205FE1">
              <w:rPr>
                <w:sz w:val="18"/>
                <w:szCs w:val="18"/>
              </w:rPr>
              <w:t>with area code</w:t>
            </w:r>
            <w:r w:rsidR="00205FE1" w:rsidRPr="00205FE1">
              <w:rPr>
                <w:sz w:val="18"/>
                <w:szCs w:val="18"/>
              </w:rPr>
              <w:t>)</w:t>
            </w:r>
            <w:r w:rsidRPr="00205FE1">
              <w:rPr>
                <w:sz w:val="18"/>
                <w:szCs w:val="18"/>
              </w:rPr>
              <w:t>:</w:t>
            </w:r>
          </w:p>
        </w:tc>
        <w:tc>
          <w:tcPr>
            <w:tcW w:w="3802" w:type="pct"/>
            <w:gridSpan w:val="7"/>
            <w:tcBorders>
              <w:bottom w:val="single" w:sz="4" w:space="0" w:color="auto"/>
            </w:tcBorders>
            <w:vAlign w:val="bottom"/>
          </w:tcPr>
          <w:p w14:paraId="646BE0AD" w14:textId="0429AA35" w:rsidR="0064798F" w:rsidRPr="003F48C2" w:rsidRDefault="0064798F" w:rsidP="006000CA">
            <w:pPr>
              <w:spacing w:before="12"/>
              <w:rPr>
                <w:sz w:val="20"/>
                <w:szCs w:val="20"/>
              </w:rPr>
            </w:pPr>
          </w:p>
        </w:tc>
      </w:tr>
      <w:tr w:rsidR="005520A4" w:rsidRPr="003F48C2" w14:paraId="070FC2D5" w14:textId="77777777" w:rsidTr="006000CA">
        <w:trPr>
          <w:trHeight w:val="331"/>
        </w:trPr>
        <w:tc>
          <w:tcPr>
            <w:tcW w:w="2447" w:type="pct"/>
            <w:gridSpan w:val="4"/>
            <w:vAlign w:val="bottom"/>
          </w:tcPr>
          <w:p w14:paraId="5C56FEB0" w14:textId="77777777" w:rsidR="0064798F" w:rsidRPr="003F48C2" w:rsidRDefault="0064798F" w:rsidP="006000CA">
            <w:pPr>
              <w:spacing w:before="12"/>
              <w:rPr>
                <w:sz w:val="20"/>
                <w:szCs w:val="20"/>
              </w:rPr>
            </w:pPr>
            <w:r w:rsidRPr="00205FE1">
              <w:rPr>
                <w:szCs w:val="20"/>
              </w:rPr>
              <w:t>E-</w:t>
            </w:r>
            <w:r w:rsidR="00205FE1" w:rsidRPr="00205FE1">
              <w:rPr>
                <w:szCs w:val="20"/>
              </w:rPr>
              <w:t>mail a</w:t>
            </w:r>
            <w:r w:rsidR="00BE3C56" w:rsidRPr="00205FE1">
              <w:rPr>
                <w:szCs w:val="20"/>
              </w:rPr>
              <w:t xml:space="preserve">ddress </w:t>
            </w:r>
            <w:r w:rsidR="00BE3C56" w:rsidRPr="003F48C2">
              <w:rPr>
                <w:sz w:val="18"/>
                <w:szCs w:val="18"/>
              </w:rPr>
              <w:t>(</w:t>
            </w:r>
            <w:r w:rsidRPr="003F48C2">
              <w:rPr>
                <w:sz w:val="18"/>
                <w:szCs w:val="18"/>
              </w:rPr>
              <w:t>for service of electronically filed papers):</w:t>
            </w:r>
          </w:p>
        </w:tc>
        <w:tc>
          <w:tcPr>
            <w:tcW w:w="2553" w:type="pct"/>
            <w:gridSpan w:val="5"/>
            <w:tcBorders>
              <w:bottom w:val="single" w:sz="4" w:space="0" w:color="auto"/>
            </w:tcBorders>
            <w:vAlign w:val="bottom"/>
          </w:tcPr>
          <w:p w14:paraId="1075822D" w14:textId="4D735DD0" w:rsidR="0064798F" w:rsidRPr="003F48C2" w:rsidRDefault="0064798F" w:rsidP="006000CA">
            <w:pPr>
              <w:spacing w:before="12"/>
              <w:rPr>
                <w:sz w:val="20"/>
                <w:szCs w:val="20"/>
              </w:rPr>
            </w:pPr>
          </w:p>
        </w:tc>
      </w:tr>
      <w:tr w:rsidR="00C6594C" w:rsidRPr="003F48C2" w14:paraId="5103D83D" w14:textId="77777777" w:rsidTr="006000CA">
        <w:trPr>
          <w:trHeight w:val="331"/>
        </w:trPr>
        <w:tc>
          <w:tcPr>
            <w:tcW w:w="2447" w:type="pct"/>
            <w:gridSpan w:val="4"/>
            <w:vAlign w:val="bottom"/>
          </w:tcPr>
          <w:p w14:paraId="02B207A0" w14:textId="77777777" w:rsidR="0064798F" w:rsidRPr="003F48C2" w:rsidRDefault="0064798F" w:rsidP="006000CA">
            <w:pPr>
              <w:spacing w:before="12"/>
              <w:rPr>
                <w:sz w:val="20"/>
                <w:szCs w:val="20"/>
              </w:rPr>
            </w:pPr>
            <w:r w:rsidRPr="00205FE1">
              <w:t>L</w:t>
            </w:r>
            <w:r w:rsidR="00BE3C56" w:rsidRPr="00205FE1">
              <w:t>ogin</w:t>
            </w:r>
            <w:r w:rsidR="00DF523B" w:rsidRPr="003F48C2">
              <w:rPr>
                <w:sz w:val="20"/>
                <w:szCs w:val="20"/>
              </w:rPr>
              <w:t xml:space="preserve"> </w:t>
            </w:r>
            <w:r w:rsidRPr="003F48C2">
              <w:rPr>
                <w:sz w:val="18"/>
                <w:szCs w:val="18"/>
              </w:rPr>
              <w:t>(must be L</w:t>
            </w:r>
            <w:r w:rsidR="00BE3C56" w:rsidRPr="003F48C2">
              <w:rPr>
                <w:sz w:val="18"/>
                <w:szCs w:val="18"/>
              </w:rPr>
              <w:t>ast N</w:t>
            </w:r>
            <w:r w:rsidRPr="003F48C2">
              <w:rPr>
                <w:sz w:val="18"/>
                <w:szCs w:val="18"/>
              </w:rPr>
              <w:t>ame PLUS 2 letters AND 2 numbers):</w:t>
            </w:r>
          </w:p>
        </w:tc>
        <w:tc>
          <w:tcPr>
            <w:tcW w:w="1645" w:type="pct"/>
            <w:gridSpan w:val="4"/>
            <w:tcBorders>
              <w:bottom w:val="single" w:sz="4" w:space="0" w:color="auto"/>
            </w:tcBorders>
            <w:vAlign w:val="bottom"/>
          </w:tcPr>
          <w:p w14:paraId="02DB38FB" w14:textId="5DE2D4FE" w:rsidR="0064798F" w:rsidRPr="003F48C2" w:rsidRDefault="0064798F" w:rsidP="006000CA">
            <w:pPr>
              <w:spacing w:before="12"/>
              <w:rPr>
                <w:sz w:val="20"/>
                <w:szCs w:val="20"/>
              </w:rPr>
            </w:pPr>
          </w:p>
        </w:tc>
        <w:tc>
          <w:tcPr>
            <w:tcW w:w="908" w:type="pct"/>
            <w:tcBorders>
              <w:bottom w:val="single" w:sz="4" w:space="0" w:color="auto"/>
            </w:tcBorders>
            <w:vAlign w:val="bottom"/>
          </w:tcPr>
          <w:p w14:paraId="2F259CF9" w14:textId="77777777" w:rsidR="0064798F" w:rsidRPr="003F48C2" w:rsidRDefault="0064798F" w:rsidP="006000CA">
            <w:pPr>
              <w:spacing w:before="12"/>
              <w:rPr>
                <w:sz w:val="18"/>
                <w:szCs w:val="18"/>
              </w:rPr>
            </w:pPr>
            <w:proofErr w:type="gramStart"/>
            <w:r w:rsidRPr="003F48C2">
              <w:rPr>
                <w:sz w:val="18"/>
                <w:szCs w:val="18"/>
              </w:rPr>
              <w:t>Example:smithxy</w:t>
            </w:r>
            <w:proofErr w:type="gramEnd"/>
            <w:r w:rsidRPr="003F48C2">
              <w:rPr>
                <w:sz w:val="18"/>
                <w:szCs w:val="18"/>
              </w:rPr>
              <w:t>45</w:t>
            </w:r>
          </w:p>
        </w:tc>
      </w:tr>
      <w:tr w:rsidR="0064798F" w:rsidRPr="003F48C2" w14:paraId="742DF77D" w14:textId="77777777" w:rsidTr="001F45C4">
        <w:trPr>
          <w:trHeight w:val="288"/>
        </w:trPr>
        <w:tc>
          <w:tcPr>
            <w:tcW w:w="5000" w:type="pct"/>
            <w:gridSpan w:val="9"/>
            <w:vAlign w:val="center"/>
          </w:tcPr>
          <w:p w14:paraId="1B8B81EA" w14:textId="77777777" w:rsidR="00784EDB" w:rsidRPr="006000CA" w:rsidRDefault="0064798F" w:rsidP="001F45C4">
            <w:pPr>
              <w:spacing w:before="12"/>
              <w:jc w:val="center"/>
              <w:rPr>
                <w:b/>
                <w:sz w:val="16"/>
                <w:szCs w:val="16"/>
              </w:rPr>
            </w:pPr>
            <w:r w:rsidRPr="006000CA">
              <w:rPr>
                <w:b/>
                <w:sz w:val="16"/>
                <w:szCs w:val="16"/>
              </w:rPr>
              <w:t>Your “Keys” are used to identify you to our support personnel should you lose your password.</w:t>
            </w:r>
          </w:p>
          <w:p w14:paraId="5203BB1C" w14:textId="77777777" w:rsidR="0064798F" w:rsidRPr="00784EDB" w:rsidRDefault="00795492" w:rsidP="001F45C4">
            <w:pPr>
              <w:spacing w:before="12"/>
              <w:jc w:val="center"/>
              <w:rPr>
                <w:sz w:val="20"/>
                <w:szCs w:val="20"/>
              </w:rPr>
            </w:pPr>
            <w:r w:rsidRPr="006000CA">
              <w:rPr>
                <w:b/>
                <w:sz w:val="16"/>
                <w:szCs w:val="16"/>
              </w:rPr>
              <w:t>Example:</w:t>
            </w:r>
            <w:r w:rsidR="0064798F" w:rsidRPr="006000CA">
              <w:rPr>
                <w:b/>
                <w:sz w:val="16"/>
                <w:szCs w:val="16"/>
              </w:rPr>
              <w:t xml:space="preserve">  Q: “What is my dog’s favorite food?”  A: “Lasagna”</w:t>
            </w:r>
          </w:p>
        </w:tc>
      </w:tr>
      <w:tr w:rsidR="0064798F" w:rsidRPr="003F48C2" w14:paraId="73A6A0FF" w14:textId="77777777" w:rsidTr="006000CA">
        <w:trPr>
          <w:trHeight w:val="346"/>
        </w:trPr>
        <w:tc>
          <w:tcPr>
            <w:tcW w:w="756" w:type="pct"/>
            <w:vAlign w:val="bottom"/>
          </w:tcPr>
          <w:p w14:paraId="227C59D8" w14:textId="64263381" w:rsidR="0064798F" w:rsidRPr="00205FE1" w:rsidRDefault="00BE3C56" w:rsidP="006000CA">
            <w:pPr>
              <w:spacing w:before="12"/>
            </w:pPr>
            <w:r w:rsidRPr="00205FE1">
              <w:t>Key Question</w:t>
            </w:r>
            <w:bookmarkStart w:id="0" w:name="_GoBack"/>
            <w:bookmarkEnd w:id="0"/>
            <w:r w:rsidRPr="00205FE1">
              <w:t>:</w:t>
            </w:r>
          </w:p>
        </w:tc>
        <w:tc>
          <w:tcPr>
            <w:tcW w:w="4244" w:type="pct"/>
            <w:gridSpan w:val="8"/>
            <w:tcBorders>
              <w:bottom w:val="single" w:sz="4" w:space="0" w:color="auto"/>
            </w:tcBorders>
            <w:vAlign w:val="bottom"/>
          </w:tcPr>
          <w:p w14:paraId="178F6872" w14:textId="62120BB5" w:rsidR="0064798F" w:rsidRPr="003F48C2" w:rsidRDefault="0064798F" w:rsidP="006000CA">
            <w:pPr>
              <w:spacing w:before="12"/>
              <w:rPr>
                <w:sz w:val="20"/>
                <w:szCs w:val="20"/>
              </w:rPr>
            </w:pPr>
          </w:p>
        </w:tc>
      </w:tr>
      <w:tr w:rsidR="0064798F" w:rsidRPr="003F48C2" w14:paraId="1AA66B85" w14:textId="77777777" w:rsidTr="006000CA">
        <w:trPr>
          <w:trHeight w:val="346"/>
        </w:trPr>
        <w:tc>
          <w:tcPr>
            <w:tcW w:w="756" w:type="pct"/>
            <w:vAlign w:val="bottom"/>
          </w:tcPr>
          <w:p w14:paraId="5A7B50B2" w14:textId="77777777" w:rsidR="0064798F" w:rsidRPr="00205FE1" w:rsidRDefault="00BE3C56" w:rsidP="006000CA">
            <w:pPr>
              <w:spacing w:before="12"/>
            </w:pPr>
            <w:r w:rsidRPr="00205FE1">
              <w:t>Key Answer :</w:t>
            </w:r>
          </w:p>
        </w:tc>
        <w:tc>
          <w:tcPr>
            <w:tcW w:w="4244" w:type="pct"/>
            <w:gridSpan w:val="8"/>
            <w:tcBorders>
              <w:top w:val="single" w:sz="4" w:space="0" w:color="auto"/>
              <w:bottom w:val="single" w:sz="4" w:space="0" w:color="auto"/>
            </w:tcBorders>
            <w:vAlign w:val="bottom"/>
          </w:tcPr>
          <w:p w14:paraId="47D39275" w14:textId="69580D1F" w:rsidR="0064798F" w:rsidRPr="003F48C2" w:rsidRDefault="0064798F" w:rsidP="006000CA">
            <w:pPr>
              <w:spacing w:before="12"/>
              <w:rPr>
                <w:sz w:val="20"/>
                <w:szCs w:val="20"/>
              </w:rPr>
            </w:pPr>
          </w:p>
        </w:tc>
      </w:tr>
      <w:tr w:rsidR="00BE3C56" w:rsidRPr="003F48C2" w14:paraId="7CF9B627" w14:textId="77777777" w:rsidTr="006000CA">
        <w:trPr>
          <w:trHeight w:val="288"/>
        </w:trPr>
        <w:tc>
          <w:tcPr>
            <w:tcW w:w="756" w:type="pct"/>
            <w:vAlign w:val="bottom"/>
          </w:tcPr>
          <w:p w14:paraId="7D779F0F" w14:textId="77777777" w:rsidR="0064798F" w:rsidRPr="003F48C2" w:rsidRDefault="00BE3C56" w:rsidP="006000CA">
            <w:pPr>
              <w:spacing w:before="12"/>
              <w:rPr>
                <w:sz w:val="20"/>
                <w:szCs w:val="20"/>
              </w:rPr>
            </w:pPr>
            <w:r w:rsidRPr="00205FE1">
              <w:t>Case Number</w:t>
            </w:r>
            <w:r w:rsidRPr="003F48C2">
              <w:rPr>
                <w:sz w:val="20"/>
                <w:szCs w:val="20"/>
              </w:rPr>
              <w:t xml:space="preserve"> </w:t>
            </w:r>
            <w:r w:rsidR="00DF523B" w:rsidRPr="003F48C2">
              <w:rPr>
                <w:sz w:val="20"/>
                <w:szCs w:val="20"/>
              </w:rPr>
              <w:t>(</w:t>
            </w:r>
            <w:r w:rsidR="008D2DB3" w:rsidRPr="003F48C2">
              <w:rPr>
                <w:color w:val="FF0000"/>
                <w:sz w:val="20"/>
                <w:szCs w:val="20"/>
              </w:rPr>
              <w:t>REQUIRED</w:t>
            </w:r>
            <w:r w:rsidR="00DF523B" w:rsidRPr="003F48C2">
              <w:rPr>
                <w:color w:val="000000"/>
                <w:sz w:val="20"/>
                <w:szCs w:val="20"/>
              </w:rPr>
              <w:t>)</w:t>
            </w:r>
            <w:r w:rsidRPr="003F48C2">
              <w:rPr>
                <w:sz w:val="20"/>
                <w:szCs w:val="20"/>
              </w:rPr>
              <w:t>:</w:t>
            </w:r>
          </w:p>
        </w:tc>
        <w:tc>
          <w:tcPr>
            <w:tcW w:w="1418" w:type="pct"/>
            <w:gridSpan w:val="2"/>
            <w:tcBorders>
              <w:top w:val="single" w:sz="4" w:space="0" w:color="auto"/>
              <w:bottom w:val="single" w:sz="4" w:space="0" w:color="auto"/>
            </w:tcBorders>
            <w:vAlign w:val="bottom"/>
          </w:tcPr>
          <w:p w14:paraId="711E092B" w14:textId="71FC4D74" w:rsidR="0064798F" w:rsidRPr="003F48C2" w:rsidRDefault="0064798F" w:rsidP="006000CA">
            <w:pPr>
              <w:spacing w:before="12"/>
              <w:rPr>
                <w:sz w:val="20"/>
                <w:szCs w:val="20"/>
              </w:rPr>
            </w:pPr>
          </w:p>
        </w:tc>
        <w:tc>
          <w:tcPr>
            <w:tcW w:w="1327" w:type="pct"/>
            <w:gridSpan w:val="3"/>
            <w:tcBorders>
              <w:top w:val="single" w:sz="4" w:space="0" w:color="auto"/>
            </w:tcBorders>
            <w:vAlign w:val="bottom"/>
          </w:tcPr>
          <w:p w14:paraId="2852A73D" w14:textId="77777777" w:rsidR="0064798F" w:rsidRPr="003F48C2" w:rsidRDefault="00BE3C56" w:rsidP="006000CA">
            <w:pPr>
              <w:spacing w:before="12"/>
              <w:rPr>
                <w:sz w:val="20"/>
                <w:szCs w:val="20"/>
              </w:rPr>
            </w:pPr>
            <w:r w:rsidRPr="00205FE1">
              <w:t>Date of Order Granting E-Filing</w:t>
            </w:r>
            <w:r w:rsidR="008D2DB3" w:rsidRPr="003F48C2">
              <w:rPr>
                <w:sz w:val="20"/>
                <w:szCs w:val="20"/>
              </w:rPr>
              <w:t xml:space="preserve"> (</w:t>
            </w:r>
            <w:r w:rsidR="008D2DB3" w:rsidRPr="003F48C2">
              <w:rPr>
                <w:color w:val="FF0000"/>
                <w:sz w:val="20"/>
                <w:szCs w:val="20"/>
              </w:rPr>
              <w:t>REQUIRED</w:t>
            </w:r>
            <w:r w:rsidR="008D2DB3" w:rsidRPr="003F48C2">
              <w:rPr>
                <w:color w:val="000000"/>
                <w:sz w:val="20"/>
                <w:szCs w:val="20"/>
              </w:rPr>
              <w:t>)</w:t>
            </w:r>
            <w:r w:rsidR="008D2DB3" w:rsidRPr="003F48C2">
              <w:rPr>
                <w:sz w:val="20"/>
                <w:szCs w:val="20"/>
              </w:rPr>
              <w:t>:</w:t>
            </w:r>
          </w:p>
        </w:tc>
        <w:tc>
          <w:tcPr>
            <w:tcW w:w="1499" w:type="pct"/>
            <w:gridSpan w:val="3"/>
            <w:tcBorders>
              <w:top w:val="single" w:sz="4" w:space="0" w:color="auto"/>
              <w:bottom w:val="single" w:sz="4" w:space="0" w:color="auto"/>
            </w:tcBorders>
            <w:vAlign w:val="bottom"/>
          </w:tcPr>
          <w:p w14:paraId="05E6A94E" w14:textId="77344A42" w:rsidR="0064798F" w:rsidRPr="003F48C2" w:rsidRDefault="0064798F" w:rsidP="006000CA">
            <w:pPr>
              <w:spacing w:before="12"/>
              <w:rPr>
                <w:sz w:val="20"/>
                <w:szCs w:val="20"/>
              </w:rPr>
            </w:pPr>
          </w:p>
        </w:tc>
      </w:tr>
      <w:tr w:rsidR="0064798F" w:rsidRPr="003F48C2" w14:paraId="7A29850B" w14:textId="77777777" w:rsidTr="006000CA">
        <w:trPr>
          <w:trHeight w:val="346"/>
        </w:trPr>
        <w:tc>
          <w:tcPr>
            <w:tcW w:w="756" w:type="pct"/>
            <w:vAlign w:val="bottom"/>
          </w:tcPr>
          <w:p w14:paraId="12CDE571" w14:textId="77777777" w:rsidR="0064798F" w:rsidRPr="00205FE1" w:rsidRDefault="00BE3C56" w:rsidP="006000CA">
            <w:pPr>
              <w:spacing w:before="12"/>
            </w:pPr>
            <w:r w:rsidRPr="00205FE1">
              <w:t>Case Name :</w:t>
            </w:r>
          </w:p>
        </w:tc>
        <w:tc>
          <w:tcPr>
            <w:tcW w:w="4244" w:type="pct"/>
            <w:gridSpan w:val="8"/>
            <w:tcBorders>
              <w:bottom w:val="single" w:sz="4" w:space="0" w:color="auto"/>
            </w:tcBorders>
            <w:vAlign w:val="bottom"/>
          </w:tcPr>
          <w:p w14:paraId="7FE7C97C" w14:textId="2C11AE34" w:rsidR="0064798F" w:rsidRPr="00205FE1" w:rsidRDefault="0064798F" w:rsidP="006000CA">
            <w:pPr>
              <w:spacing w:before="12"/>
            </w:pPr>
          </w:p>
        </w:tc>
      </w:tr>
      <w:tr w:rsidR="00BE3C56" w:rsidRPr="003F48C2" w14:paraId="14E71BF0" w14:textId="77777777" w:rsidTr="006000CA">
        <w:trPr>
          <w:trHeight w:val="346"/>
        </w:trPr>
        <w:tc>
          <w:tcPr>
            <w:tcW w:w="756" w:type="pct"/>
            <w:vAlign w:val="bottom"/>
          </w:tcPr>
          <w:p w14:paraId="25E1DF86" w14:textId="77777777" w:rsidR="0064798F" w:rsidRPr="00205FE1" w:rsidRDefault="00BE3C56" w:rsidP="006000CA">
            <w:pPr>
              <w:spacing w:before="12"/>
            </w:pPr>
            <w:r w:rsidRPr="00205FE1">
              <w:t>Signature:</w:t>
            </w:r>
          </w:p>
        </w:tc>
        <w:tc>
          <w:tcPr>
            <w:tcW w:w="2745" w:type="pct"/>
            <w:gridSpan w:val="5"/>
            <w:tcBorders>
              <w:bottom w:val="single" w:sz="4" w:space="0" w:color="auto"/>
            </w:tcBorders>
            <w:vAlign w:val="bottom"/>
          </w:tcPr>
          <w:p w14:paraId="6548DA24" w14:textId="3D54CDD8" w:rsidR="0064798F" w:rsidRPr="00205FE1" w:rsidRDefault="0064798F" w:rsidP="006000CA">
            <w:pPr>
              <w:spacing w:before="12"/>
            </w:pPr>
          </w:p>
        </w:tc>
        <w:tc>
          <w:tcPr>
            <w:tcW w:w="367" w:type="pct"/>
            <w:vAlign w:val="bottom"/>
          </w:tcPr>
          <w:p w14:paraId="36E57557" w14:textId="77777777" w:rsidR="0064798F" w:rsidRPr="00205FE1" w:rsidRDefault="00BE3C56" w:rsidP="006000CA">
            <w:pPr>
              <w:spacing w:before="12"/>
            </w:pPr>
            <w:r w:rsidRPr="00205FE1">
              <w:t>Date:</w:t>
            </w:r>
          </w:p>
        </w:tc>
        <w:tc>
          <w:tcPr>
            <w:tcW w:w="1132" w:type="pct"/>
            <w:gridSpan w:val="2"/>
            <w:tcBorders>
              <w:bottom w:val="single" w:sz="4" w:space="0" w:color="auto"/>
            </w:tcBorders>
            <w:vAlign w:val="bottom"/>
          </w:tcPr>
          <w:p w14:paraId="1BD3516A" w14:textId="79699FD9" w:rsidR="0064798F" w:rsidRPr="003F48C2" w:rsidRDefault="0064798F" w:rsidP="006000CA">
            <w:pPr>
              <w:spacing w:before="12"/>
              <w:rPr>
                <w:sz w:val="20"/>
                <w:szCs w:val="20"/>
              </w:rPr>
            </w:pPr>
          </w:p>
        </w:tc>
      </w:tr>
    </w:tbl>
    <w:p w14:paraId="01278428" w14:textId="77777777" w:rsidR="001F45C4" w:rsidRDefault="001F45C4" w:rsidP="008C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pPr>
      <w:r w:rsidRPr="00784EDB">
        <w:rPr>
          <w:b/>
        </w:rPr>
        <w:t>To affirm that you have signed this form, type /s/ in the signature blank above.</w:t>
      </w:r>
      <w:r>
        <w:t xml:space="preserve"> This “conformed signature” on the electronic copy carries the weight of a real signature. Sign the original and keep it for your records.</w:t>
      </w:r>
    </w:p>
    <w:p w14:paraId="6405AE52" w14:textId="77777777" w:rsidR="0064798F" w:rsidRDefault="001F45C4" w:rsidP="001F4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pPr>
      <w:r w:rsidRPr="003F48C2">
        <w:t xml:space="preserve">We will confirm your registration and send your ECF password via email within three business days of our receipt of </w:t>
      </w:r>
      <w:r>
        <w:t>your application via email</w:t>
      </w:r>
      <w:r w:rsidRPr="003F48C2">
        <w:t>.</w:t>
      </w:r>
    </w:p>
    <w:sectPr w:rsidR="0064798F" w:rsidSect="0075095A">
      <w:footerReference w:type="default" r:id="rId9"/>
      <w:footerReference w:type="first" r:id="rId10"/>
      <w:pgSz w:w="12240" w:h="15840" w:code="1"/>
      <w:pgMar w:top="1152" w:right="1152" w:bottom="1152" w:left="1152"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6448" w14:textId="77777777" w:rsidR="009D6C30" w:rsidRDefault="009D6C30" w:rsidP="00854DB9">
      <w:r>
        <w:separator/>
      </w:r>
    </w:p>
  </w:endnote>
  <w:endnote w:type="continuationSeparator" w:id="0">
    <w:p w14:paraId="716A7387" w14:textId="77777777" w:rsidR="009D6C30" w:rsidRDefault="009D6C30"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5BB" w14:textId="77777777" w:rsidR="006000CA" w:rsidRPr="00F530B7" w:rsidRDefault="006000CA" w:rsidP="00287EEC">
    <w:pPr>
      <w:pStyle w:val="Footer"/>
      <w:pBdr>
        <w:bottom w:val="single" w:sz="4" w:space="1" w:color="auto"/>
      </w:pBdr>
      <w:spacing w:after="40"/>
      <w:rPr>
        <w:i/>
        <w:iCs/>
        <w:smallCaps w:val="0"/>
        <w:sz w:val="20"/>
        <w:szCs w:val="20"/>
      </w:rPr>
    </w:pPr>
    <w:r w:rsidRPr="00F530B7">
      <w:rPr>
        <w:i/>
        <w:iCs/>
        <w:sz w:val="20"/>
        <w:szCs w:val="20"/>
      </w:rPr>
      <w:t>Commitment to Excellence</w:t>
    </w:r>
  </w:p>
  <w:p w14:paraId="4D841647" w14:textId="77777777" w:rsidR="006000CA" w:rsidRPr="00287EEC" w:rsidRDefault="006000CA" w:rsidP="00287EEC">
    <w:pPr>
      <w:pStyle w:val="Footer"/>
      <w:spacing w:before="40"/>
      <w:rPr>
        <w:smallCaps w:val="0"/>
        <w:sz w:val="16"/>
        <w:szCs w:val="16"/>
      </w:rPr>
    </w:pPr>
    <w:r w:rsidRPr="00287EEC">
      <w:rPr>
        <w:sz w:val="16"/>
        <w:szCs w:val="16"/>
      </w:rPr>
      <w:t xml:space="preserve">Page </w:t>
    </w:r>
    <w:r w:rsidRPr="00287EEC">
      <w:rPr>
        <w:b/>
        <w:bCs/>
        <w:smallCaps w:val="0"/>
        <w:sz w:val="16"/>
        <w:szCs w:val="16"/>
      </w:rPr>
      <w:fldChar w:fldCharType="begin"/>
    </w:r>
    <w:r w:rsidRPr="00287EEC">
      <w:rPr>
        <w:b/>
        <w:bCs/>
        <w:sz w:val="16"/>
        <w:szCs w:val="16"/>
      </w:rPr>
      <w:instrText xml:space="preserve"> PAGE </w:instrText>
    </w:r>
    <w:r w:rsidRPr="00287EEC">
      <w:rPr>
        <w:b/>
        <w:bCs/>
        <w:smallCaps w:val="0"/>
        <w:sz w:val="16"/>
        <w:szCs w:val="16"/>
      </w:rPr>
      <w:fldChar w:fldCharType="separate"/>
    </w:r>
    <w:r>
      <w:rPr>
        <w:b/>
        <w:bCs/>
        <w:noProof/>
        <w:sz w:val="16"/>
        <w:szCs w:val="16"/>
      </w:rPr>
      <w:t>2</w:t>
    </w:r>
    <w:r w:rsidRPr="00287EEC">
      <w:rPr>
        <w:b/>
        <w:bCs/>
        <w:smallCaps w:val="0"/>
        <w:sz w:val="16"/>
        <w:szCs w:val="16"/>
      </w:rPr>
      <w:fldChar w:fldCharType="end"/>
    </w:r>
    <w:r w:rsidRPr="00287EEC">
      <w:rPr>
        <w:sz w:val="16"/>
        <w:szCs w:val="16"/>
      </w:rPr>
      <w:t xml:space="preserve"> of </w:t>
    </w:r>
    <w:r w:rsidRPr="00287EEC">
      <w:rPr>
        <w:b/>
        <w:bCs/>
        <w:smallCaps w:val="0"/>
        <w:sz w:val="16"/>
        <w:szCs w:val="16"/>
      </w:rPr>
      <w:fldChar w:fldCharType="begin"/>
    </w:r>
    <w:r w:rsidRPr="00287EEC">
      <w:rPr>
        <w:b/>
        <w:bCs/>
        <w:sz w:val="16"/>
        <w:szCs w:val="16"/>
      </w:rPr>
      <w:instrText xml:space="preserve"> NUMPAGES  </w:instrText>
    </w:r>
    <w:r w:rsidRPr="00287EEC">
      <w:rPr>
        <w:b/>
        <w:bCs/>
        <w:smallCaps w:val="0"/>
        <w:sz w:val="16"/>
        <w:szCs w:val="16"/>
      </w:rPr>
      <w:fldChar w:fldCharType="separate"/>
    </w:r>
    <w:r>
      <w:rPr>
        <w:b/>
        <w:bCs/>
        <w:noProof/>
        <w:sz w:val="16"/>
        <w:szCs w:val="16"/>
      </w:rPr>
      <w:t>1</w:t>
    </w:r>
    <w:r w:rsidRPr="00287EEC">
      <w:rPr>
        <w:b/>
        <w:bCs/>
        <w:smallCaps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0CF5" w14:textId="77777777" w:rsidR="006000CA" w:rsidRDefault="006000CA" w:rsidP="00512FAF">
    <w:pPr>
      <w:pStyle w:val="Footer"/>
      <w:jc w:val="left"/>
    </w:pPr>
    <w:r>
      <w:t>February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C3B4" w14:textId="77777777" w:rsidR="009D6C30" w:rsidRDefault="009D6C30" w:rsidP="00854DB9">
      <w:r>
        <w:separator/>
      </w:r>
    </w:p>
  </w:footnote>
  <w:footnote w:type="continuationSeparator" w:id="0">
    <w:p w14:paraId="4522C117" w14:textId="77777777" w:rsidR="009D6C30" w:rsidRDefault="009D6C30" w:rsidP="0085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90289"/>
    <w:multiLevelType w:val="hybridMultilevel"/>
    <w:tmpl w:val="7B947F40"/>
    <w:lvl w:ilvl="0" w:tplc="327C1CD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905AE3"/>
    <w:multiLevelType w:val="hybridMultilevel"/>
    <w:tmpl w:val="9FDE72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A763C8"/>
    <w:multiLevelType w:val="hybridMultilevel"/>
    <w:tmpl w:val="5E9ABE36"/>
    <w:lvl w:ilvl="0" w:tplc="A2C4A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8F"/>
    <w:rsid w:val="000001CE"/>
    <w:rsid w:val="00085D46"/>
    <w:rsid w:val="000C7558"/>
    <w:rsid w:val="000D4F26"/>
    <w:rsid w:val="000E636C"/>
    <w:rsid w:val="001043ED"/>
    <w:rsid w:val="00156458"/>
    <w:rsid w:val="00182415"/>
    <w:rsid w:val="001B7548"/>
    <w:rsid w:val="001F45C4"/>
    <w:rsid w:val="00202468"/>
    <w:rsid w:val="002037FD"/>
    <w:rsid w:val="00205FE1"/>
    <w:rsid w:val="002278C7"/>
    <w:rsid w:val="00245E6E"/>
    <w:rsid w:val="0026493E"/>
    <w:rsid w:val="00276F1D"/>
    <w:rsid w:val="00287EEC"/>
    <w:rsid w:val="002A7035"/>
    <w:rsid w:val="00301D14"/>
    <w:rsid w:val="003126A7"/>
    <w:rsid w:val="00335C48"/>
    <w:rsid w:val="00370759"/>
    <w:rsid w:val="00372C9A"/>
    <w:rsid w:val="00387D12"/>
    <w:rsid w:val="003C070D"/>
    <w:rsid w:val="003E5286"/>
    <w:rsid w:val="003F48C2"/>
    <w:rsid w:val="00426612"/>
    <w:rsid w:val="0043550D"/>
    <w:rsid w:val="00477C01"/>
    <w:rsid w:val="004B5D81"/>
    <w:rsid w:val="004C5DFC"/>
    <w:rsid w:val="004E51E0"/>
    <w:rsid w:val="00512FAF"/>
    <w:rsid w:val="005520A4"/>
    <w:rsid w:val="00574079"/>
    <w:rsid w:val="005C119A"/>
    <w:rsid w:val="005C2D18"/>
    <w:rsid w:val="005D227E"/>
    <w:rsid w:val="006000CA"/>
    <w:rsid w:val="006312BA"/>
    <w:rsid w:val="0064798F"/>
    <w:rsid w:val="00662040"/>
    <w:rsid w:val="00670F81"/>
    <w:rsid w:val="006C1A60"/>
    <w:rsid w:val="007119CF"/>
    <w:rsid w:val="0075095A"/>
    <w:rsid w:val="00784EDB"/>
    <w:rsid w:val="00795492"/>
    <w:rsid w:val="007E38A6"/>
    <w:rsid w:val="007E6C08"/>
    <w:rsid w:val="0082482D"/>
    <w:rsid w:val="00854DB9"/>
    <w:rsid w:val="008C3E1F"/>
    <w:rsid w:val="008D2DB3"/>
    <w:rsid w:val="008D41CA"/>
    <w:rsid w:val="008E19B5"/>
    <w:rsid w:val="008E6ED4"/>
    <w:rsid w:val="00911C24"/>
    <w:rsid w:val="00915ABC"/>
    <w:rsid w:val="00915F94"/>
    <w:rsid w:val="00930960"/>
    <w:rsid w:val="00983E61"/>
    <w:rsid w:val="009C0011"/>
    <w:rsid w:val="009D6C30"/>
    <w:rsid w:val="009E33F3"/>
    <w:rsid w:val="00A350EA"/>
    <w:rsid w:val="00A44648"/>
    <w:rsid w:val="00A962AB"/>
    <w:rsid w:val="00AB2740"/>
    <w:rsid w:val="00AD4DE7"/>
    <w:rsid w:val="00B50414"/>
    <w:rsid w:val="00B746EA"/>
    <w:rsid w:val="00BA2B71"/>
    <w:rsid w:val="00BB341A"/>
    <w:rsid w:val="00BE3C56"/>
    <w:rsid w:val="00C27B35"/>
    <w:rsid w:val="00C6594C"/>
    <w:rsid w:val="00C7045E"/>
    <w:rsid w:val="00CF3832"/>
    <w:rsid w:val="00D07BC7"/>
    <w:rsid w:val="00D43C76"/>
    <w:rsid w:val="00D4518E"/>
    <w:rsid w:val="00D660DA"/>
    <w:rsid w:val="00DB2B90"/>
    <w:rsid w:val="00DC4330"/>
    <w:rsid w:val="00DF523B"/>
    <w:rsid w:val="00E01852"/>
    <w:rsid w:val="00E01FE0"/>
    <w:rsid w:val="00E43C51"/>
    <w:rsid w:val="00F530B7"/>
    <w:rsid w:val="00F55BF4"/>
    <w:rsid w:val="00F74DDF"/>
    <w:rsid w:val="00F74FEC"/>
    <w:rsid w:val="00F840B9"/>
    <w:rsid w:val="00FD79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98F"/>
    <w:rPr>
      <w:rFonts w:ascii="Times New Roman" w:hAnsi="Times New Roman"/>
      <w:sz w:val="22"/>
      <w:szCs w:val="22"/>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imes New Roman" w:cs="Times New Roman"/>
      <w:b/>
      <w:bCs/>
      <w:sz w:val="26"/>
      <w:szCs w:val="28"/>
    </w:rPr>
  </w:style>
  <w:style w:type="paragraph" w:styleId="Heading2">
    <w:name w:val="heading 2"/>
    <w:basedOn w:val="Normal"/>
    <w:next w:val="Normal"/>
    <w:link w:val="Heading2Char"/>
    <w:uiPriority w:val="9"/>
    <w:unhideWhenUsed/>
    <w:qFormat/>
    <w:rsid w:val="00245E6E"/>
    <w:pPr>
      <w:keepNext/>
      <w:keepLines/>
      <w:spacing w:before="120" w:after="80"/>
      <w:ind w:left="360"/>
      <w:outlineLvl w:val="1"/>
    </w:pPr>
    <w:rPr>
      <w:rFonts w:eastAsia="Times New Roman" w:cs="Times New Roman"/>
      <w:b/>
      <w:bCs/>
      <w:sz w:val="24"/>
      <w:szCs w:val="26"/>
    </w:rPr>
  </w:style>
  <w:style w:type="paragraph" w:styleId="Heading3">
    <w:name w:val="heading 3"/>
    <w:basedOn w:val="Normal"/>
    <w:next w:val="Normal"/>
    <w:link w:val="Heading3Char"/>
    <w:uiPriority w:val="9"/>
    <w:unhideWhenUsed/>
    <w:qFormat/>
    <w:rsid w:val="00245E6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imes New Roman" w:cs="Times New Roman"/>
      <w:bCs/>
      <w:i/>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imes New Roman" w:hAnsi="Times New Roman" w:cs="Times New Roman"/>
      <w:b/>
      <w:bCs/>
      <w:sz w:val="26"/>
      <w:szCs w:val="28"/>
    </w:rPr>
  </w:style>
  <w:style w:type="paragraph" w:styleId="NoSpacing">
    <w:name w:val="No Spacing"/>
    <w:uiPriority w:val="1"/>
    <w:rsid w:val="00854DB9"/>
    <w:rPr>
      <w:rFonts w:ascii="Times New Roman" w:hAnsi="Times New Roman"/>
      <w:sz w:val="22"/>
      <w:szCs w:val="22"/>
    </w:rPr>
  </w:style>
  <w:style w:type="character" w:customStyle="1" w:styleId="Heading2Char">
    <w:name w:val="Heading 2 Char"/>
    <w:basedOn w:val="DefaultParagraphFont"/>
    <w:link w:val="Heading2"/>
    <w:uiPriority w:val="9"/>
    <w:rsid w:val="00245E6E"/>
    <w:rPr>
      <w:rFonts w:ascii="Times New Roman" w:eastAsia="Times New Roman" w:hAnsi="Times New Roman" w:cs="Times New Roman"/>
      <w:b/>
      <w:bCs/>
      <w:sz w:val="24"/>
      <w:szCs w:val="26"/>
    </w:rPr>
  </w:style>
  <w:style w:type="paragraph" w:styleId="Title">
    <w:name w:val="Title"/>
    <w:basedOn w:val="Normal"/>
    <w:next w:val="Normal"/>
    <w:link w:val="TitleChar"/>
    <w:uiPriority w:val="10"/>
    <w:rsid w:val="000E636C"/>
    <w:pPr>
      <w:spacing w:after="240"/>
    </w:pPr>
    <w:rPr>
      <w:rFonts w:eastAsia="Times New Roman" w:cs="Times New Roman"/>
      <w:color w:val="0F243E"/>
      <w:spacing w:val="5"/>
      <w:kern w:val="28"/>
      <w:sz w:val="44"/>
      <w:szCs w:val="52"/>
    </w:rPr>
  </w:style>
  <w:style w:type="character" w:customStyle="1" w:styleId="TitleChar">
    <w:name w:val="Title Char"/>
    <w:basedOn w:val="DefaultParagraphFont"/>
    <w:link w:val="Title"/>
    <w:uiPriority w:val="10"/>
    <w:rsid w:val="000E636C"/>
    <w:rPr>
      <w:rFonts w:ascii="Times New Roman" w:eastAsia="Times New Roman" w:hAnsi="Times New Roman" w:cs="Times New Roman"/>
      <w:color w:val="0F243E"/>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imes New Roman" w:cs="Times New Roman"/>
      <w:i/>
      <w:iCs/>
      <w:color w:val="1F497D"/>
      <w:spacing w:val="15"/>
      <w:sz w:val="24"/>
      <w:szCs w:val="24"/>
    </w:rPr>
  </w:style>
  <w:style w:type="character" w:customStyle="1" w:styleId="SubtitleChar">
    <w:name w:val="Subtitle Char"/>
    <w:basedOn w:val="DefaultParagraphFont"/>
    <w:link w:val="Subtitle"/>
    <w:uiPriority w:val="11"/>
    <w:rsid w:val="001043ED"/>
    <w:rPr>
      <w:rFonts w:ascii="Times New Roman" w:eastAsia="Times New Roman" w:hAnsi="Times New Roman" w:cs="Times New Roman"/>
      <w:i/>
      <w:iCs/>
      <w:color w:val="1F497D"/>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rPr>
  </w:style>
  <w:style w:type="character" w:customStyle="1" w:styleId="QuoteChar">
    <w:name w:val="Quote Char"/>
    <w:basedOn w:val="DefaultParagraphFont"/>
    <w:link w:val="Quote"/>
    <w:uiPriority w:val="29"/>
    <w:rsid w:val="001043ED"/>
    <w:rPr>
      <w:rFonts w:ascii="Times New Roman" w:hAnsi="Times New Roman"/>
      <w:i/>
      <w:iCs/>
      <w:color w:val="000000"/>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u w:val="single"/>
    </w:rPr>
  </w:style>
  <w:style w:type="character" w:styleId="IntenseReference">
    <w:name w:val="Intense Reference"/>
    <w:basedOn w:val="DefaultParagraphFont"/>
    <w:uiPriority w:val="32"/>
    <w:rsid w:val="001043ED"/>
    <w:rPr>
      <w:rFonts w:ascii="Times New Roman" w:hAnsi="Times New Roman"/>
      <w:b/>
      <w:bCs/>
      <w:smallCaps/>
      <w:color w:val="C0504D"/>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2"/>
      </w:numPr>
      <w:ind w:left="720"/>
    </w:pPr>
  </w:style>
  <w:style w:type="character" w:customStyle="1" w:styleId="Heading3Char">
    <w:name w:val="Heading 3 Char"/>
    <w:basedOn w:val="DefaultParagraphFont"/>
    <w:link w:val="Heading3"/>
    <w:uiPriority w:val="9"/>
    <w:rsid w:val="00245E6E"/>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A2B71"/>
    <w:rPr>
      <w:rFonts w:ascii="Times New Roman" w:eastAsia="Times New Roman" w:hAnsi="Times New Roman" w:cs="Times New Roman"/>
      <w:bCs/>
      <w:i/>
      <w:iCs/>
      <w:color w:val="0F243E"/>
    </w:rPr>
  </w:style>
  <w:style w:type="character" w:customStyle="1" w:styleId="SYSHYPERTEXT">
    <w:name w:val="SYS_HYPERTEXT"/>
    <w:rsid w:val="0064798F"/>
    <w:rPr>
      <w:color w:val="0000FF"/>
      <w:u w:val="single"/>
    </w:rPr>
  </w:style>
  <w:style w:type="character" w:styleId="Hyperlink">
    <w:name w:val="Hyperlink"/>
    <w:basedOn w:val="DefaultParagraphFont"/>
    <w:uiPriority w:val="99"/>
    <w:unhideWhenUsed/>
    <w:rsid w:val="0064798F"/>
    <w:rPr>
      <w:rFonts w:ascii="Times New Roman" w:hAnsi="Times New Roman"/>
      <w:color w:val="1F497D"/>
      <w:sz w:val="22"/>
      <w:u w:val="single"/>
    </w:rPr>
  </w:style>
  <w:style w:type="paragraph" w:styleId="BalloonText">
    <w:name w:val="Balloon Text"/>
    <w:basedOn w:val="Normal"/>
    <w:link w:val="BalloonTextChar"/>
    <w:uiPriority w:val="99"/>
    <w:semiHidden/>
    <w:unhideWhenUsed/>
    <w:rsid w:val="00512FAF"/>
    <w:rPr>
      <w:rFonts w:ascii="Tahoma" w:hAnsi="Tahoma" w:cs="Tahoma"/>
      <w:sz w:val="16"/>
      <w:szCs w:val="16"/>
    </w:rPr>
  </w:style>
  <w:style w:type="character" w:customStyle="1" w:styleId="BalloonTextChar">
    <w:name w:val="Balloon Text Char"/>
    <w:basedOn w:val="DefaultParagraphFont"/>
    <w:link w:val="BalloonText"/>
    <w:uiPriority w:val="99"/>
    <w:semiHidden/>
    <w:rsid w:val="0051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FREG@cand.uscourts.gov" TargetMode="External"/><Relationship Id="rId3" Type="http://schemas.openxmlformats.org/officeDocument/2006/relationships/settings" Target="settings.xml"/><Relationship Id="rId7" Type="http://schemas.openxmlformats.org/officeDocument/2006/relationships/hyperlink" Target="http://www.can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Links>
    <vt:vector size="12" baseType="variant">
      <vt:variant>
        <vt:i4>1507429</vt:i4>
      </vt:variant>
      <vt:variant>
        <vt:i4>3</vt:i4>
      </vt:variant>
      <vt:variant>
        <vt:i4>0</vt:i4>
      </vt:variant>
      <vt:variant>
        <vt:i4>5</vt:i4>
      </vt:variant>
      <vt:variant>
        <vt:lpwstr>mailto:ECFREG@cand.uscourts.gov</vt:lpwstr>
      </vt:variant>
      <vt:variant>
        <vt:lpwstr/>
      </vt:variant>
      <vt:variant>
        <vt:i4>262147</vt:i4>
      </vt:variant>
      <vt:variant>
        <vt:i4>0</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2019-12-02T23:20:00Z</dcterms:created>
  <dcterms:modified xsi:type="dcterms:W3CDTF">2019-12-02T23:20:00Z</dcterms:modified>
</cp:coreProperties>
</file>