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610CA" w:rsidRDefault="00B0172F" w:rsidP="000140DF">
      <w:pPr>
        <w:spacing w:before="78" w:after="0" w:line="240" w:lineRule="auto"/>
        <w:ind w:left="86" w:right="-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7DECCFA" wp14:editId="096A38F6">
                <wp:simplePos x="0" y="0"/>
                <wp:positionH relativeFrom="page">
                  <wp:posOffset>276225</wp:posOffset>
                </wp:positionH>
                <wp:positionV relativeFrom="paragraph">
                  <wp:posOffset>184785</wp:posOffset>
                </wp:positionV>
                <wp:extent cx="7232650" cy="36195"/>
                <wp:effectExtent l="0" t="0" r="6350" b="2095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0" cy="36195"/>
                          <a:chOff x="711" y="291"/>
                          <a:chExt cx="10816" cy="57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720" y="301"/>
                            <a:ext cx="10798" cy="2"/>
                            <a:chOff x="720" y="301"/>
                            <a:chExt cx="10798" cy="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720" y="301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8"/>
                                <a:gd name="T2" fmla="+- 0 11518 72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720" y="339"/>
                            <a:ext cx="10798" cy="2"/>
                            <a:chOff x="720" y="339"/>
                            <a:chExt cx="10798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339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8"/>
                                <a:gd name="T2" fmla="+- 0 11518 72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79C65" id="Group 26" o:spid="_x0000_s1026" style="position:absolute;margin-left:21.75pt;margin-top:14.55pt;width:569.5pt;height:2.85pt;z-index:-251661824;mso-position-horizontal-relative:page" coordorigin="711,291" coordsize="1081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">
                <v:group id="Group 29" o:spid="_x0000_s1027" style="position:absolute;left:720;top:301;width:10798;height:2" coordorigin="720,301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28" style="position:absolute;left:720;top:301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6Y8UA&#10;AADbAAAADwAAAGRycy9kb3ducmV2LnhtbESPQWvCQBSE74L/YXlCL1I3CtoQXUUErYIQanvw+Mi+&#10;ZlOzb0N21fTfdwWhx2FmvmEWq87W4katrxwrGI8SEMSF0xWXCr4+t68pCB+QNdaOScEveVgt+70F&#10;Ztrd+YNup1CKCGGfoQITQpNJ6QtDFv3INcTR+3atxRBlW0rd4j3CbS0nSTKTFiuOCwYb2hgqLqer&#10;VbA5D9N068Y/Js8P6/f8uJteZ1apl0G3noMI1IX/8LO91womb/D4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HpjxQAAANsAAAAPAAAAAAAAAAAAAAAAAJgCAABkcnMv&#10;ZG93bnJldi54bWxQSwUGAAAAAAQABAD1AAAAigMAAAAA&#10;" path="m,l10798,e" filled="f" strokeweight=".94pt">
                    <v:path arrowok="t" o:connecttype="custom" o:connectlocs="0,0;10798,0" o:connectangles="0,0"/>
                  </v:shape>
                </v:group>
                <v:group id="Group 27" o:spid="_x0000_s1029" style="position:absolute;left:720;top:339;width:10798;height:2" coordorigin="720,339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0" style="position:absolute;left:720;top:339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LisUA&#10;AADbAAAADwAAAGRycy9kb3ducmV2LnhtbESPQWvCQBSE74L/YXmFXkQ3CkpMXUUErQUhVD30+Mg+&#10;s7HZtyG7avrvuwWhx2FmvmEWq87W4k6trxwrGI8SEMSF0xWXCs6n7TAF4QOyxtoxKfghD6tlv7fA&#10;TLsHf9L9GEoRIewzVGBCaDIpfWHIoh+5hjh6F9daDFG2pdQtPiLc1nKSJDNpseK4YLChjaHi+3iz&#10;CjZfgzTduvHV5PnH+j0/7Ka3mVXq9aVbv4EI1IX/8LO91womc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0uKxQAAANsAAAAPAAAAAAAAAAAAAAAAAJgCAABkcnMv&#10;ZG93bnJldi54bWxQSwUGAAAAAAQABAD1AAAAigMAAAAA&#10;" path="m,l10798,e" filled="f" strokeweight=".94pt">
                    <v:path arrowok="t" o:connecttype="custom" o:connectlocs="0,0;10798,0" o:connectangles="0,0"/>
                  </v:shape>
                </v:group>
                <w10:wrap anchorx="page"/>
              </v:group>
            </w:pict>
          </mc:Fallback>
        </mc:AlternateContent>
      </w:r>
      <w:r w:rsidR="00BE24AC">
        <w:rPr>
          <w:rFonts w:ascii="Times New Roman" w:eastAsia="Times New Roman" w:hAnsi="Times New Roman" w:cs="Times New Roman"/>
          <w:sz w:val="16"/>
          <w:szCs w:val="16"/>
        </w:rPr>
        <w:t>CAND</w:t>
      </w:r>
      <w:r w:rsidR="00BE24A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8</w:t>
      </w:r>
      <w:r w:rsidR="00BE24AC">
        <w:rPr>
          <w:rFonts w:ascii="Times New Roman" w:eastAsia="Times New Roman" w:hAnsi="Times New Roman" w:cs="Times New Roman"/>
          <w:spacing w:val="4"/>
          <w:sz w:val="16"/>
          <w:szCs w:val="16"/>
        </w:rPr>
        <w:t>9</w:t>
      </w:r>
      <w:r w:rsidR="001B5296">
        <w:rPr>
          <w:rFonts w:ascii="Times New Roman" w:eastAsia="Times New Roman" w:hAnsi="Times New Roman" w:cs="Times New Roman"/>
          <w:sz w:val="16"/>
          <w:szCs w:val="16"/>
        </w:rPr>
        <w:t>A</w:t>
      </w:r>
      <w:r w:rsidR="00BE24AC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(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ev.</w:t>
      </w:r>
      <w:r w:rsidR="00BE24A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F2A6F">
        <w:rPr>
          <w:rFonts w:ascii="Times New Roman" w:eastAsia="Times New Roman" w:hAnsi="Times New Roman" w:cs="Times New Roman"/>
          <w:sz w:val="16"/>
          <w:szCs w:val="16"/>
        </w:rPr>
        <w:t>6/17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)</w:t>
      </w:r>
      <w:r w:rsidR="00BE24A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S</w:t>
      </w:r>
      <w:r w:rsidR="00BE24AC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b</w:t>
      </w:r>
      <w:r w:rsidR="00BE24AC">
        <w:rPr>
          <w:rFonts w:ascii="Times New Roman" w:eastAsia="Times New Roman" w:hAnsi="Times New Roman" w:cs="Times New Roman"/>
          <w:spacing w:val="4"/>
          <w:sz w:val="16"/>
          <w:szCs w:val="16"/>
        </w:rPr>
        <w:t>p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oena</w:t>
      </w:r>
      <w:r w:rsidR="00BE24AC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o</w:t>
      </w:r>
      <w:r w:rsidR="00BE24AC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1B5296">
        <w:rPr>
          <w:rFonts w:ascii="Times New Roman" w:eastAsia="Times New Roman" w:hAnsi="Times New Roman" w:cs="Times New Roman"/>
          <w:sz w:val="16"/>
          <w:szCs w:val="16"/>
        </w:rPr>
        <w:t>Testify</w:t>
      </w:r>
      <w:r w:rsidR="00BE24A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n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a</w:t>
      </w:r>
      <w:r w:rsidR="00BE24AC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Cr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mi</w:t>
      </w:r>
      <w:r w:rsidR="00BE24AC"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al</w:t>
      </w:r>
      <w:r w:rsidR="00BE24AC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C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ase</w:t>
      </w:r>
    </w:p>
    <w:p w:rsidR="00C610CA" w:rsidRDefault="00C610CA" w:rsidP="00A13A63">
      <w:pPr>
        <w:tabs>
          <w:tab w:val="left" w:pos="10104"/>
        </w:tabs>
        <w:spacing w:before="15" w:after="0" w:line="220" w:lineRule="exact"/>
      </w:pPr>
    </w:p>
    <w:p w:rsidR="00C610CA" w:rsidRDefault="00BE24AC">
      <w:pPr>
        <w:spacing w:after="0" w:line="240" w:lineRule="auto"/>
        <w:ind w:left="2762" w:right="252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ED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RT</w:t>
      </w:r>
    </w:p>
    <w:p w:rsidR="00C610CA" w:rsidRDefault="00C610CA">
      <w:pPr>
        <w:spacing w:before="1" w:after="0" w:line="120" w:lineRule="exact"/>
        <w:rPr>
          <w:sz w:val="12"/>
          <w:szCs w:val="12"/>
        </w:rPr>
      </w:pPr>
    </w:p>
    <w:p w:rsidR="00C610CA" w:rsidRDefault="00BE24AC">
      <w:pPr>
        <w:spacing w:after="0" w:line="240" w:lineRule="auto"/>
        <w:ind w:left="3488" w:right="3247"/>
        <w:jc w:val="center"/>
        <w:rPr>
          <w:rFonts w:ascii="Times New Roman" w:eastAsia="Times New Roman" w:hAnsi="Times New Roman" w:cs="Times New Roman"/>
          <w:w w:val="99"/>
        </w:rPr>
      </w:pP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HERN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CAL</w:t>
      </w:r>
      <w:r>
        <w:rPr>
          <w:rFonts w:ascii="Times New Roman" w:eastAsia="Times New Roman" w:hAnsi="Times New Roman" w:cs="Times New Roman"/>
          <w:spacing w:val="-3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FORN</w:t>
      </w:r>
      <w:r>
        <w:rPr>
          <w:rFonts w:ascii="Times New Roman" w:eastAsia="Times New Roman" w:hAnsi="Times New Roman" w:cs="Times New Roman"/>
          <w:spacing w:val="-4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A</w:t>
      </w:r>
    </w:p>
    <w:p w:rsidR="00124CA1" w:rsidRDefault="00124CA1">
      <w:pPr>
        <w:spacing w:after="0" w:line="240" w:lineRule="auto"/>
        <w:ind w:left="3488" w:right="3247"/>
        <w:jc w:val="center"/>
        <w:rPr>
          <w:rFonts w:ascii="Times New Roman" w:eastAsia="Times New Roman" w:hAnsi="Times New Roman" w:cs="Times New Roman"/>
        </w:rPr>
      </w:pPr>
    </w:p>
    <w:tbl>
      <w:tblPr>
        <w:tblW w:w="10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80"/>
        <w:gridCol w:w="5310"/>
      </w:tblGrid>
      <w:tr w:rsidR="00124CA1" w:rsidRPr="00405EB7" w:rsidTr="00576EF4">
        <w:trPr>
          <w:trHeight w:val="2281"/>
        </w:trPr>
        <w:tc>
          <w:tcPr>
            <w:tcW w:w="5400" w:type="dxa"/>
            <w:shd w:val="clear" w:color="auto" w:fill="auto"/>
          </w:tcPr>
          <w:p w:rsidR="00124CA1" w:rsidRPr="004C0508" w:rsidRDefault="00EF1AA4" w:rsidP="00EF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STATES OF AMERICA</w:t>
            </w:r>
            <w:r w:rsidR="00EF5649">
              <w:rPr>
                <w:rFonts w:ascii="Times New Roman" w:hAnsi="Times New Roman" w:cs="Times New Roman"/>
              </w:rPr>
              <w:t>,</w:t>
            </w:r>
          </w:p>
          <w:p w:rsidR="00124CA1" w:rsidRPr="004C0508" w:rsidRDefault="00124CA1" w:rsidP="00EF5649">
            <w:pPr>
              <w:rPr>
                <w:rFonts w:ascii="Times New Roman" w:hAnsi="Times New Roman" w:cs="Times New Roman"/>
              </w:rPr>
            </w:pPr>
            <w:r w:rsidRPr="004C0508">
              <w:rPr>
                <w:rFonts w:ascii="Times New Roman" w:hAnsi="Times New Roman" w:cs="Times New Roman"/>
              </w:rPr>
              <w:tab/>
            </w:r>
            <w:r w:rsidR="004C0508" w:rsidRPr="004C0508">
              <w:rPr>
                <w:rFonts w:ascii="Times New Roman" w:hAnsi="Times New Roman" w:cs="Times New Roman"/>
              </w:rPr>
              <w:tab/>
            </w:r>
            <w:r w:rsidR="004C0508" w:rsidRPr="004C0508">
              <w:rPr>
                <w:rFonts w:ascii="Times New Roman" w:hAnsi="Times New Roman" w:cs="Times New Roman"/>
              </w:rPr>
              <w:tab/>
            </w:r>
            <w:r w:rsidR="00EF1AA4" w:rsidRPr="00EF1AA4">
              <w:rPr>
                <w:rFonts w:ascii="Times New Roman" w:hAnsi="Times New Roman" w:cs="Times New Roman"/>
              </w:rPr>
              <w:tab/>
            </w:r>
            <w:r w:rsidRPr="004C0508">
              <w:rPr>
                <w:rFonts w:ascii="Times New Roman" w:hAnsi="Times New Roman" w:cs="Times New Roman"/>
              </w:rPr>
              <w:t>Plaintiff,</w:t>
            </w:r>
          </w:p>
          <w:p w:rsidR="00124CA1" w:rsidRPr="004C0508" w:rsidRDefault="00124CA1" w:rsidP="00EF5649">
            <w:pPr>
              <w:rPr>
                <w:rFonts w:ascii="Times New Roman" w:hAnsi="Times New Roman" w:cs="Times New Roman"/>
              </w:rPr>
            </w:pPr>
            <w:r w:rsidRPr="004C0508">
              <w:rPr>
                <w:rFonts w:ascii="Times New Roman" w:hAnsi="Times New Roman" w:cs="Times New Roman"/>
              </w:rPr>
              <w:tab/>
              <w:t>v.</w:t>
            </w:r>
          </w:p>
          <w:p w:rsidR="00124CA1" w:rsidRPr="004C0508" w:rsidRDefault="005907B6" w:rsidP="00EF564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efendant's Name"/>
                <w:tag w:val="txtDefendantName"/>
                <w:id w:val="-945925297"/>
                <w:placeholder>
                  <w:docPart w:val="56D3AB1077E9446C842AFDF75DB9E08B"/>
                </w:placeholder>
                <w:showingPlcHdr/>
                <w:text w:multiLine="1"/>
              </w:sdtPr>
              <w:sdtEndPr/>
              <w:sdtContent>
                <w:r w:rsidR="00A917A0" w:rsidRPr="004C0508">
                  <w:rPr>
                    <w:rStyle w:val="PlaceholderText"/>
                    <w:rFonts w:ascii="Times New Roman" w:hAnsi="Times New Roman" w:cs="Times New Roman"/>
                  </w:rPr>
                  <w:t>Defendant</w:t>
                </w:r>
                <w:r w:rsidR="00A917A0">
                  <w:rPr>
                    <w:rStyle w:val="PlaceholderText"/>
                    <w:rFonts w:ascii="Times New Roman" w:hAnsi="Times New Roman" w:cs="Times New Roman"/>
                  </w:rPr>
                  <w:t xml:space="preserve"> name(s)</w:t>
                </w:r>
              </w:sdtContent>
            </w:sdt>
            <w:r w:rsidR="00124CA1" w:rsidRPr="004C0508">
              <w:rPr>
                <w:rFonts w:ascii="Times New Roman" w:hAnsi="Times New Roman" w:cs="Times New Roman"/>
              </w:rPr>
              <w:t>,</w:t>
            </w:r>
          </w:p>
          <w:p w:rsidR="00124CA1" w:rsidRPr="004C0508" w:rsidRDefault="00124CA1" w:rsidP="00EF5649">
            <w:pPr>
              <w:rPr>
                <w:rFonts w:ascii="Times New Roman" w:hAnsi="Times New Roman" w:cs="Times New Roman"/>
              </w:rPr>
            </w:pPr>
            <w:r w:rsidRPr="004C0508">
              <w:rPr>
                <w:rFonts w:ascii="Times New Roman" w:hAnsi="Times New Roman" w:cs="Times New Roman"/>
              </w:rPr>
              <w:tab/>
            </w:r>
            <w:r w:rsidR="004C0508" w:rsidRPr="004C0508">
              <w:rPr>
                <w:rFonts w:ascii="Times New Roman" w:hAnsi="Times New Roman" w:cs="Times New Roman"/>
              </w:rPr>
              <w:tab/>
            </w:r>
            <w:r w:rsidR="004C0508" w:rsidRPr="004C0508">
              <w:rPr>
                <w:rFonts w:ascii="Times New Roman" w:hAnsi="Times New Roman" w:cs="Times New Roman"/>
              </w:rPr>
              <w:tab/>
            </w:r>
            <w:r w:rsidR="00EF1AA4" w:rsidRPr="00EF1AA4">
              <w:rPr>
                <w:rFonts w:ascii="Times New Roman" w:hAnsi="Times New Roman" w:cs="Times New Roman"/>
              </w:rPr>
              <w:tab/>
            </w:r>
            <w:r w:rsidRPr="004C0508">
              <w:rPr>
                <w:rFonts w:ascii="Times New Roman" w:hAnsi="Times New Roman" w:cs="Times New Roman"/>
              </w:rPr>
              <w:t>Defendant</w:t>
            </w:r>
            <w:r w:rsidR="00EF1AA4">
              <w:rPr>
                <w:rFonts w:ascii="Times New Roman" w:hAnsi="Times New Roman" w:cs="Times New Roman"/>
              </w:rPr>
              <w:t>(s)</w:t>
            </w:r>
            <w:r w:rsidR="004117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:rsidR="00124CA1" w:rsidRDefault="00124CA1" w:rsidP="00EF5649">
            <w:pPr>
              <w:rPr>
                <w:rFonts w:ascii="Times New Roman" w:hAnsi="Times New Roman" w:cs="Times New Roman"/>
              </w:rPr>
            </w:pPr>
            <w:bookmarkStart w:id="1" w:name="CaseNumber"/>
            <w:bookmarkEnd w:id="1"/>
            <w:r w:rsidRPr="004C0508">
              <w:rPr>
                <w:rFonts w:ascii="Times New Roman" w:hAnsi="Times New Roman" w:cs="Times New Roman"/>
              </w:rPr>
              <w:t xml:space="preserve">SUBPOENA TO </w:t>
            </w:r>
            <w:r w:rsidR="001B5296">
              <w:rPr>
                <w:rFonts w:ascii="Times New Roman" w:hAnsi="Times New Roman" w:cs="Times New Roman"/>
              </w:rPr>
              <w:t>TESTIFY</w:t>
            </w:r>
            <w:r w:rsidR="004C0508">
              <w:rPr>
                <w:rFonts w:ascii="Times New Roman" w:hAnsi="Times New Roman" w:cs="Times New Roman"/>
              </w:rPr>
              <w:br/>
            </w:r>
            <w:r w:rsidRPr="004C0508">
              <w:rPr>
                <w:rFonts w:ascii="Times New Roman" w:hAnsi="Times New Roman" w:cs="Times New Roman"/>
              </w:rPr>
              <w:t>IN A CRIMINAL CASE</w:t>
            </w:r>
          </w:p>
          <w:p w:rsidR="00772117" w:rsidRPr="004C0508" w:rsidRDefault="00772117" w:rsidP="00EF5649">
            <w:pPr>
              <w:rPr>
                <w:rFonts w:ascii="Times New Roman" w:hAnsi="Times New Roman" w:cs="Times New Roman"/>
              </w:rPr>
            </w:pPr>
            <w:r w:rsidRPr="00772117">
              <w:rPr>
                <w:rFonts w:ascii="Times New Roman" w:hAnsi="Times New Roman" w:cs="Times New Roman"/>
              </w:rPr>
              <w:t xml:space="preserve">Case No.: </w:t>
            </w:r>
            <w:sdt>
              <w:sdtPr>
                <w:rPr>
                  <w:rFonts w:ascii="Times New Roman" w:hAnsi="Times New Roman" w:cs="Times New Roman"/>
                </w:rPr>
                <w:id w:val="1532686677"/>
                <w:placeholder>
                  <w:docPart w:val="6E76CC6C3C934962B32F4CEA6DCA362A"/>
                </w:placeholder>
                <w:showingPlcHdr/>
              </w:sdtPr>
              <w:sdtEndPr/>
              <w:sdtContent>
                <w:r w:rsidR="00A917A0"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</w:tc>
      </w:tr>
      <w:tr w:rsidR="00576EF4" w:rsidRPr="00405EB7" w:rsidTr="000C401D">
        <w:trPr>
          <w:trHeight w:val="634"/>
        </w:trPr>
        <w:tc>
          <w:tcPr>
            <w:tcW w:w="10890" w:type="dxa"/>
            <w:gridSpan w:val="3"/>
            <w:shd w:val="clear" w:color="auto" w:fill="auto"/>
          </w:tcPr>
          <w:p w:rsidR="00576EF4" w:rsidRPr="004C0508" w:rsidRDefault="00576EF4" w:rsidP="00506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TO: </w:t>
            </w:r>
            <w:sdt>
              <w:sdtPr>
                <w:rPr>
                  <w:rFonts w:ascii="Times New Roman" w:hAnsi="Times New Roman" w:cs="Times New Roman"/>
                </w:rPr>
                <w:id w:val="-1779552207"/>
                <w:placeholder>
                  <w:docPart w:val="6ACB4A6D1D364FFFB2C92858C3C60505"/>
                </w:placeholder>
              </w:sdtPr>
              <w:sdtEndPr/>
              <w:sdtContent>
                <w:r w:rsidR="00506741"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</w:tr>
    </w:tbl>
    <w:p w:rsidR="0016122B" w:rsidRDefault="00BE24AC" w:rsidP="002E3CFB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ANDED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 w:rsidR="00F66C86">
        <w:rPr>
          <w:rFonts w:ascii="Times New Roman" w:eastAsia="Times New Roman" w:hAnsi="Times New Roman" w:cs="Times New Roman"/>
        </w:rPr>
        <w:t>to appear</w:t>
      </w:r>
      <w:r w:rsidR="00F66C86">
        <w:rPr>
          <w:rFonts w:ascii="Times New Roman" w:eastAsia="Times New Roman" w:hAnsi="Times New Roman" w:cs="Times New Roman"/>
          <w:spacing w:val="-7"/>
        </w:rPr>
        <w:t xml:space="preserve"> </w:t>
      </w:r>
      <w:r w:rsidR="00F66C86">
        <w:rPr>
          <w:rFonts w:ascii="Times New Roman" w:eastAsia="Times New Roman" w:hAnsi="Times New Roman" w:cs="Times New Roman"/>
          <w:spacing w:val="2"/>
        </w:rPr>
        <w:t>a</w:t>
      </w:r>
      <w:r w:rsidR="00F66C86">
        <w:rPr>
          <w:rFonts w:ascii="Times New Roman" w:eastAsia="Times New Roman" w:hAnsi="Times New Roman" w:cs="Times New Roman"/>
        </w:rPr>
        <w:t>t</w:t>
      </w:r>
      <w:r w:rsidR="00F66C86">
        <w:rPr>
          <w:rFonts w:ascii="Times New Roman" w:eastAsia="Times New Roman" w:hAnsi="Times New Roman" w:cs="Times New Roman"/>
          <w:spacing w:val="-2"/>
        </w:rPr>
        <w:t xml:space="preserve"> </w:t>
      </w:r>
      <w:r w:rsidR="00F66C86">
        <w:rPr>
          <w:rFonts w:ascii="Times New Roman" w:eastAsia="Times New Roman" w:hAnsi="Times New Roman" w:cs="Times New Roman"/>
          <w:spacing w:val="3"/>
        </w:rPr>
        <w:t>t</w:t>
      </w:r>
      <w:r w:rsidR="00F66C86">
        <w:rPr>
          <w:rFonts w:ascii="Times New Roman" w:eastAsia="Times New Roman" w:hAnsi="Times New Roman" w:cs="Times New Roman"/>
        </w:rPr>
        <w:t>he</w:t>
      </w:r>
      <w:r w:rsidR="00F66C86">
        <w:rPr>
          <w:rFonts w:ascii="Times New Roman" w:eastAsia="Times New Roman" w:hAnsi="Times New Roman" w:cs="Times New Roman"/>
          <w:spacing w:val="-3"/>
        </w:rPr>
        <w:t xml:space="preserve"> </w:t>
      </w:r>
      <w:r w:rsidR="00F66C86">
        <w:rPr>
          <w:rFonts w:ascii="Times New Roman" w:eastAsia="Times New Roman" w:hAnsi="Times New Roman" w:cs="Times New Roman"/>
          <w:spacing w:val="2"/>
        </w:rPr>
        <w:t>p</w:t>
      </w:r>
      <w:r w:rsidR="00F66C86">
        <w:rPr>
          <w:rFonts w:ascii="Times New Roman" w:eastAsia="Times New Roman" w:hAnsi="Times New Roman" w:cs="Times New Roman"/>
        </w:rPr>
        <w:t>l</w:t>
      </w:r>
      <w:r w:rsidR="00F66C86">
        <w:rPr>
          <w:rFonts w:ascii="Times New Roman" w:eastAsia="Times New Roman" w:hAnsi="Times New Roman" w:cs="Times New Roman"/>
          <w:spacing w:val="2"/>
        </w:rPr>
        <w:t>a</w:t>
      </w:r>
      <w:r w:rsidR="00F66C86">
        <w:rPr>
          <w:rFonts w:ascii="Times New Roman" w:eastAsia="Times New Roman" w:hAnsi="Times New Roman" w:cs="Times New Roman"/>
        </w:rPr>
        <w:t>ce,</w:t>
      </w:r>
      <w:r w:rsidR="00F66C86">
        <w:rPr>
          <w:rFonts w:ascii="Times New Roman" w:eastAsia="Times New Roman" w:hAnsi="Times New Roman" w:cs="Times New Roman"/>
          <w:spacing w:val="-3"/>
        </w:rPr>
        <w:t xml:space="preserve"> </w:t>
      </w:r>
      <w:r w:rsidR="00F66C86">
        <w:rPr>
          <w:rFonts w:ascii="Times New Roman" w:eastAsia="Times New Roman" w:hAnsi="Times New Roman" w:cs="Times New Roman"/>
        </w:rPr>
        <w:t>da</w:t>
      </w:r>
      <w:r w:rsidR="00F66C86">
        <w:rPr>
          <w:rFonts w:ascii="Times New Roman" w:eastAsia="Times New Roman" w:hAnsi="Times New Roman" w:cs="Times New Roman"/>
          <w:spacing w:val="3"/>
        </w:rPr>
        <w:t>t</w:t>
      </w:r>
      <w:r w:rsidR="00F66C86">
        <w:rPr>
          <w:rFonts w:ascii="Times New Roman" w:eastAsia="Times New Roman" w:hAnsi="Times New Roman" w:cs="Times New Roman"/>
        </w:rPr>
        <w:t>e,</w:t>
      </w:r>
      <w:r w:rsidR="00F66C86">
        <w:rPr>
          <w:rFonts w:ascii="Times New Roman" w:eastAsia="Times New Roman" w:hAnsi="Times New Roman" w:cs="Times New Roman"/>
          <w:spacing w:val="-4"/>
        </w:rPr>
        <w:t xml:space="preserve"> </w:t>
      </w:r>
      <w:r w:rsidR="00F66C86">
        <w:rPr>
          <w:rFonts w:ascii="Times New Roman" w:eastAsia="Times New Roman" w:hAnsi="Times New Roman" w:cs="Times New Roman"/>
          <w:spacing w:val="2"/>
        </w:rPr>
        <w:t>a</w:t>
      </w:r>
      <w:r w:rsidR="00F66C86">
        <w:rPr>
          <w:rFonts w:ascii="Times New Roman" w:eastAsia="Times New Roman" w:hAnsi="Times New Roman" w:cs="Times New Roman"/>
        </w:rPr>
        <w:t>nd</w:t>
      </w:r>
      <w:r w:rsidR="00F66C86">
        <w:rPr>
          <w:rFonts w:ascii="Times New Roman" w:eastAsia="Times New Roman" w:hAnsi="Times New Roman" w:cs="Times New Roman"/>
          <w:spacing w:val="-3"/>
        </w:rPr>
        <w:t xml:space="preserve"> </w:t>
      </w:r>
      <w:r w:rsidR="00F66C86">
        <w:rPr>
          <w:rFonts w:ascii="Times New Roman" w:eastAsia="Times New Roman" w:hAnsi="Times New Roman" w:cs="Times New Roman"/>
          <w:spacing w:val="2"/>
        </w:rPr>
        <w:t>t</w:t>
      </w:r>
      <w:r w:rsidR="00F66C86">
        <w:rPr>
          <w:rFonts w:ascii="Times New Roman" w:eastAsia="Times New Roman" w:hAnsi="Times New Roman" w:cs="Times New Roman"/>
        </w:rPr>
        <w:t>ime</w:t>
      </w:r>
      <w:r w:rsidR="00F66C86">
        <w:rPr>
          <w:rFonts w:ascii="Times New Roman" w:eastAsia="Times New Roman" w:hAnsi="Times New Roman" w:cs="Times New Roman"/>
          <w:spacing w:val="-4"/>
        </w:rPr>
        <w:t xml:space="preserve"> </w:t>
      </w:r>
      <w:r w:rsidR="00F66C86">
        <w:rPr>
          <w:rFonts w:ascii="Times New Roman" w:eastAsia="Times New Roman" w:hAnsi="Times New Roman" w:cs="Times New Roman"/>
        </w:rPr>
        <w:t>sp</w:t>
      </w:r>
      <w:r w:rsidR="00F66C86">
        <w:rPr>
          <w:rFonts w:ascii="Times New Roman" w:eastAsia="Times New Roman" w:hAnsi="Times New Roman" w:cs="Times New Roman"/>
          <w:spacing w:val="1"/>
        </w:rPr>
        <w:t>e</w:t>
      </w:r>
      <w:r w:rsidR="00F66C86">
        <w:rPr>
          <w:rFonts w:ascii="Times New Roman" w:eastAsia="Times New Roman" w:hAnsi="Times New Roman" w:cs="Times New Roman"/>
        </w:rPr>
        <w:t>c</w:t>
      </w:r>
      <w:r w:rsidR="00F66C86">
        <w:rPr>
          <w:rFonts w:ascii="Times New Roman" w:eastAsia="Times New Roman" w:hAnsi="Times New Roman" w:cs="Times New Roman"/>
          <w:spacing w:val="2"/>
        </w:rPr>
        <w:t>i</w:t>
      </w:r>
      <w:r w:rsidR="00F66C86">
        <w:rPr>
          <w:rFonts w:ascii="Times New Roman" w:eastAsia="Times New Roman" w:hAnsi="Times New Roman" w:cs="Times New Roman"/>
        </w:rPr>
        <w:t>f</w:t>
      </w:r>
      <w:r w:rsidR="00F66C86">
        <w:rPr>
          <w:rFonts w:ascii="Times New Roman" w:eastAsia="Times New Roman" w:hAnsi="Times New Roman" w:cs="Times New Roman"/>
          <w:spacing w:val="1"/>
        </w:rPr>
        <w:t>i</w:t>
      </w:r>
      <w:r w:rsidR="00F66C86">
        <w:rPr>
          <w:rFonts w:ascii="Times New Roman" w:eastAsia="Times New Roman" w:hAnsi="Times New Roman" w:cs="Times New Roman"/>
        </w:rPr>
        <w:t>ed</w:t>
      </w:r>
      <w:r w:rsidR="00F66C86">
        <w:rPr>
          <w:rFonts w:ascii="Times New Roman" w:eastAsia="Times New Roman" w:hAnsi="Times New Roman" w:cs="Times New Roman"/>
          <w:spacing w:val="-8"/>
        </w:rPr>
        <w:t xml:space="preserve"> </w:t>
      </w:r>
      <w:r w:rsidR="00F66C86">
        <w:rPr>
          <w:rFonts w:ascii="Times New Roman" w:eastAsia="Times New Roman" w:hAnsi="Times New Roman" w:cs="Times New Roman"/>
          <w:spacing w:val="3"/>
        </w:rPr>
        <w:t>below, or any subsequent date and time set by the court, to testify in the above-referenced case. This subpoena shall remain in effect until you are granted leave to depart by the court or by an officer acting on behalf of the court.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2520"/>
        <w:gridCol w:w="2070"/>
        <w:gridCol w:w="775"/>
        <w:gridCol w:w="1745"/>
        <w:gridCol w:w="1890"/>
        <w:gridCol w:w="1973"/>
        <w:gridCol w:w="7"/>
      </w:tblGrid>
      <w:tr w:rsidR="00F30F96" w:rsidTr="009864D5"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F30F96" w:rsidRDefault="00F30F96" w:rsidP="00A13A63">
            <w:pPr>
              <w:spacing w:before="80"/>
              <w:ind w:left="-108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position w:val="-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position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5"/>
                <w:sz w:val="18"/>
                <w:szCs w:val="18"/>
              </w:rPr>
              <w:t>CE</w:t>
            </w:r>
          </w:p>
        </w:tc>
        <w:tc>
          <w:tcPr>
            <w:tcW w:w="4590" w:type="dxa"/>
            <w:gridSpan w:val="3"/>
            <w:tcBorders>
              <w:left w:val="nil"/>
              <w:bottom w:val="nil"/>
              <w:right w:val="nil"/>
            </w:tcBorders>
          </w:tcPr>
          <w:p w:rsidR="00F30F96" w:rsidRDefault="00F30F96">
            <w:pPr>
              <w:spacing w:before="5" w:line="260" w:lineRule="exact"/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left w:val="nil"/>
              <w:bottom w:val="nil"/>
            </w:tcBorders>
          </w:tcPr>
          <w:p w:rsidR="00F30F96" w:rsidRDefault="00F30F96">
            <w:pPr>
              <w:spacing w:before="5" w:line="260" w:lineRule="exact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bottom w:val="nil"/>
              <w:right w:val="nil"/>
            </w:tcBorders>
          </w:tcPr>
          <w:p w:rsidR="00F30F96" w:rsidRDefault="00F30F96" w:rsidP="008A17BE">
            <w:pPr>
              <w:spacing w:before="8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ROOM/JUD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A13A63" w:rsidTr="000D48E4">
        <w:trPr>
          <w:gridAfter w:val="1"/>
          <w:wAfter w:w="7" w:type="dxa"/>
          <w:trHeight w:val="333"/>
        </w:trPr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</w:tcPr>
          <w:p w:rsidR="00A13A63" w:rsidRPr="0016122B" w:rsidRDefault="005907B6" w:rsidP="009864D5">
            <w:pPr>
              <w:tabs>
                <w:tab w:val="left" w:pos="144"/>
              </w:tabs>
              <w:spacing w:before="40"/>
              <w:ind w:left="-108"/>
              <w:rPr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60240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A63" w:rsidRPr="00A13A6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 xml:space="preserve"> U.S.</w:t>
            </w:r>
            <w:r w:rsidR="00A13A63" w:rsidRPr="00A13A6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Cou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sz w:val="20"/>
              </w:rPr>
              <w:t>r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th</w:t>
            </w:r>
            <w:r w:rsidR="00A13A63" w:rsidRPr="00A13A63">
              <w:rPr>
                <w:rFonts w:ascii="Times New Roman" w:eastAsia="Times New Roman" w:hAnsi="Times New Roman" w:cs="Times New Roman"/>
                <w:spacing w:val="3"/>
                <w:sz w:val="20"/>
              </w:rPr>
              <w:t>o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use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A13A63" w:rsidRPr="00A13A63">
              <w:rPr>
                <w:sz w:val="18"/>
                <w:szCs w:val="20"/>
              </w:rPr>
              <w:tab/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450</w:t>
            </w:r>
            <w:r w:rsidR="00A13A63" w:rsidRPr="00A13A6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Go</w:t>
            </w:r>
            <w:r w:rsidR="00A13A63" w:rsidRPr="00A13A63">
              <w:rPr>
                <w:rFonts w:ascii="Times New Roman" w:eastAsia="Times New Roman" w:hAnsi="Times New Roman" w:cs="Times New Roman"/>
                <w:spacing w:val="1"/>
                <w:sz w:val="20"/>
              </w:rPr>
              <w:t>l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den</w:t>
            </w:r>
            <w:r w:rsidR="00A13A63" w:rsidRPr="00A13A6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Ga</w:t>
            </w:r>
            <w:r w:rsidR="00A13A63" w:rsidRPr="00A13A63"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e</w:t>
            </w:r>
            <w:r w:rsidR="00A13A63" w:rsidRPr="00A13A6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Ave.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A13A63" w:rsidRPr="00A13A63">
              <w:rPr>
                <w:sz w:val="18"/>
                <w:szCs w:val="20"/>
              </w:rPr>
              <w:tab/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San</w:t>
            </w:r>
            <w:r w:rsidR="00A13A63" w:rsidRPr="00A13A63">
              <w:rPr>
                <w:rFonts w:ascii="Times New Roman" w:eastAsia="Times New Roman" w:hAnsi="Times New Roman" w:cs="Times New Roman"/>
                <w:spacing w:val="-1"/>
                <w:position w:val="-2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Fr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position w:val="-2"/>
                <w:sz w:val="20"/>
              </w:rPr>
              <w:t>a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nc</w:t>
            </w:r>
            <w:r w:rsidR="00A13A63" w:rsidRPr="00A13A63">
              <w:rPr>
                <w:rFonts w:ascii="Times New Roman" w:eastAsia="Times New Roman" w:hAnsi="Times New Roman" w:cs="Times New Roman"/>
                <w:spacing w:val="3"/>
                <w:position w:val="-2"/>
                <w:sz w:val="20"/>
              </w:rPr>
              <w:t>i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sc</w:t>
            </w:r>
            <w:r w:rsidR="00A13A63" w:rsidRPr="00A13A63">
              <w:rPr>
                <w:rFonts w:ascii="Times New Roman" w:eastAsia="Times New Roman" w:hAnsi="Times New Roman" w:cs="Times New Roman"/>
                <w:spacing w:val="1"/>
                <w:position w:val="-2"/>
                <w:sz w:val="20"/>
              </w:rPr>
              <w:t>o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,</w:t>
            </w:r>
            <w:r w:rsidR="00A13A63" w:rsidRPr="00A13A63">
              <w:rPr>
                <w:rFonts w:ascii="Times New Roman" w:eastAsia="Times New Roman" w:hAnsi="Times New Roman" w:cs="Times New Roman"/>
                <w:spacing w:val="-9"/>
                <w:position w:val="-2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CA</w:t>
            </w:r>
            <w:r w:rsidR="00A13A63" w:rsidRPr="00A13A63">
              <w:rPr>
                <w:rFonts w:ascii="Times New Roman" w:eastAsia="Times New Roman" w:hAnsi="Times New Roman" w:cs="Times New Roman"/>
                <w:spacing w:val="-3"/>
                <w:position w:val="-2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94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position w:val="-2"/>
                <w:sz w:val="20"/>
              </w:rPr>
              <w:t>1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02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</w:tcPr>
          <w:p w:rsidR="00A13A63" w:rsidRPr="0016122B" w:rsidRDefault="005907B6" w:rsidP="00696B30">
            <w:pPr>
              <w:tabs>
                <w:tab w:val="left" w:pos="162"/>
              </w:tabs>
              <w:spacing w:before="40"/>
              <w:ind w:left="-108"/>
              <w:rPr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99802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A63" w:rsidRPr="00A13A6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A13A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U.S</w:t>
            </w:r>
            <w:r w:rsidR="00A13A63" w:rsidRPr="00A13A63">
              <w:rPr>
                <w:rFonts w:ascii="Times New Roman" w:eastAsia="Times New Roman" w:hAnsi="Times New Roman" w:cs="Times New Roman"/>
                <w:spacing w:val="3"/>
                <w:sz w:val="20"/>
              </w:rPr>
              <w:t>.</w:t>
            </w:r>
            <w:r w:rsidR="00A13A63" w:rsidRPr="00A13A6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Cou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sz w:val="20"/>
              </w:rPr>
              <w:t>r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th</w:t>
            </w:r>
            <w:r w:rsidR="00A13A63" w:rsidRPr="00A13A63">
              <w:rPr>
                <w:rFonts w:ascii="Times New Roman" w:eastAsia="Times New Roman" w:hAnsi="Times New Roman" w:cs="Times New Roman"/>
                <w:spacing w:val="3"/>
                <w:sz w:val="20"/>
              </w:rPr>
              <w:t>o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use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A13A63" w:rsidRPr="00A13A63">
              <w:rPr>
                <w:sz w:val="18"/>
                <w:szCs w:val="20"/>
              </w:rPr>
              <w:tab/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sz w:val="20"/>
              </w:rPr>
              <w:t>8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13A63" w:rsidRPr="00A13A6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So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sz w:val="20"/>
              </w:rPr>
              <w:t>u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th</w:t>
            </w:r>
            <w:r w:rsidR="00A13A63" w:rsidRPr="00A13A6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Fi</w:t>
            </w:r>
            <w:r w:rsidR="00A13A63" w:rsidRPr="00A13A63">
              <w:rPr>
                <w:rFonts w:ascii="Times New Roman" w:eastAsia="Times New Roman" w:hAnsi="Times New Roman" w:cs="Times New Roman"/>
                <w:spacing w:val="3"/>
                <w:sz w:val="20"/>
              </w:rPr>
              <w:t>r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st</w:t>
            </w:r>
            <w:r w:rsidR="00A13A63" w:rsidRPr="00A13A6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St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sz w:val="20"/>
              </w:rPr>
              <w:t>.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A13A63" w:rsidRPr="00A13A63">
              <w:rPr>
                <w:sz w:val="18"/>
                <w:szCs w:val="20"/>
              </w:rPr>
              <w:tab/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San</w:t>
            </w:r>
            <w:r w:rsidR="00A13A63" w:rsidRPr="00A13A63">
              <w:rPr>
                <w:rFonts w:ascii="Times New Roman" w:eastAsia="Times New Roman" w:hAnsi="Times New Roman" w:cs="Times New Roman"/>
                <w:spacing w:val="-1"/>
                <w:position w:val="-2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pacing w:val="3"/>
                <w:position w:val="-2"/>
                <w:sz w:val="20"/>
              </w:rPr>
              <w:t>J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os</w:t>
            </w:r>
            <w:r w:rsidR="00A13A63" w:rsidRPr="00A13A63">
              <w:rPr>
                <w:rFonts w:ascii="Times New Roman" w:eastAsia="Times New Roman" w:hAnsi="Times New Roman" w:cs="Times New Roman"/>
                <w:spacing w:val="1"/>
                <w:position w:val="-2"/>
                <w:sz w:val="20"/>
              </w:rPr>
              <w:t>e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,</w:t>
            </w:r>
            <w:r w:rsidR="00A13A63" w:rsidRPr="00A13A63">
              <w:rPr>
                <w:rFonts w:ascii="Times New Roman" w:eastAsia="Times New Roman" w:hAnsi="Times New Roman" w:cs="Times New Roman"/>
                <w:spacing w:val="-4"/>
                <w:position w:val="-2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CA</w:t>
            </w:r>
            <w:r w:rsidR="00A13A63" w:rsidRPr="00A13A63">
              <w:rPr>
                <w:rFonts w:ascii="Times New Roman" w:eastAsia="Times New Roman" w:hAnsi="Times New Roman" w:cs="Times New Roman"/>
                <w:spacing w:val="-3"/>
                <w:position w:val="-2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95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position w:val="-2"/>
                <w:sz w:val="20"/>
              </w:rPr>
              <w:t>1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13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13A63" w:rsidRPr="0016122B" w:rsidRDefault="005907B6" w:rsidP="00E108AB">
            <w:pPr>
              <w:tabs>
                <w:tab w:val="left" w:pos="162"/>
              </w:tabs>
              <w:spacing w:before="40"/>
              <w:ind w:left="-115"/>
              <w:rPr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907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A63" w:rsidRPr="00A13A6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A13A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U.S</w:t>
            </w:r>
            <w:r w:rsidR="00A13A63" w:rsidRPr="00A13A63">
              <w:rPr>
                <w:rFonts w:ascii="Times New Roman" w:eastAsia="Times New Roman" w:hAnsi="Times New Roman" w:cs="Times New Roman"/>
                <w:spacing w:val="3"/>
                <w:sz w:val="20"/>
              </w:rPr>
              <w:t>.</w:t>
            </w:r>
            <w:r w:rsidR="00A13A63" w:rsidRPr="00A13A6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Cou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sz w:val="20"/>
              </w:rPr>
              <w:t>r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th</w:t>
            </w:r>
            <w:r w:rsidR="00A13A63" w:rsidRPr="00A13A63">
              <w:rPr>
                <w:rFonts w:ascii="Times New Roman" w:eastAsia="Times New Roman" w:hAnsi="Times New Roman" w:cs="Times New Roman"/>
                <w:spacing w:val="3"/>
                <w:sz w:val="20"/>
              </w:rPr>
              <w:t>o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use</w:t>
            </w:r>
            <w:r w:rsidR="00696B30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696B30" w:rsidRPr="00A13A63">
              <w:rPr>
                <w:sz w:val="18"/>
                <w:szCs w:val="20"/>
              </w:rPr>
              <w:tab/>
            </w:r>
            <w:r w:rsidR="00696B30">
              <w:rPr>
                <w:rFonts w:ascii="Times New Roman" w:hAnsi="Times New Roman" w:cs="Times New Roman"/>
                <w:sz w:val="20"/>
                <w:szCs w:val="20"/>
              </w:rPr>
              <w:t>3140 Boeing Ave.</w:t>
            </w:r>
            <w:r w:rsidR="00696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96B30" w:rsidRPr="00A13A63">
              <w:rPr>
                <w:sz w:val="18"/>
                <w:szCs w:val="20"/>
              </w:rPr>
              <w:tab/>
            </w:r>
            <w:r w:rsidR="00696B30" w:rsidRPr="00696B30">
              <w:rPr>
                <w:rFonts w:ascii="Times New Roman" w:hAnsi="Times New Roman" w:cs="Times New Roman"/>
                <w:sz w:val="20"/>
                <w:szCs w:val="20"/>
              </w:rPr>
              <w:t>McKinleyville, CA 95519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13A63" w:rsidRPr="00626321" w:rsidRDefault="005907B6" w:rsidP="00B11F5D">
            <w:pPr>
              <w:tabs>
                <w:tab w:val="left" w:pos="72"/>
                <w:tab w:val="left" w:pos="162"/>
              </w:tabs>
              <w:spacing w:before="40"/>
              <w:ind w:left="-115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89077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A63" w:rsidRPr="00A13A6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13A63">
              <w:rPr>
                <w:sz w:val="18"/>
                <w:szCs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pacing w:val="-6"/>
                <w:sz w:val="20"/>
              </w:rPr>
              <w:t>U.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S</w:t>
            </w:r>
            <w:r w:rsidR="00A13A63" w:rsidRPr="00A13A63">
              <w:rPr>
                <w:rFonts w:ascii="Times New Roman" w:eastAsia="Times New Roman" w:hAnsi="Times New Roman" w:cs="Times New Roman"/>
                <w:spacing w:val="3"/>
                <w:sz w:val="20"/>
              </w:rPr>
              <w:t>.</w:t>
            </w:r>
            <w:r w:rsidR="00A13A63" w:rsidRPr="00A13A6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w w:val="99"/>
                <w:sz w:val="20"/>
              </w:rPr>
              <w:t>Cou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w w:val="99"/>
                <w:sz w:val="20"/>
              </w:rPr>
              <w:t>r</w:t>
            </w:r>
            <w:r w:rsidR="00A13A63" w:rsidRPr="00A13A63">
              <w:rPr>
                <w:rFonts w:ascii="Times New Roman" w:eastAsia="Times New Roman" w:hAnsi="Times New Roman" w:cs="Times New Roman"/>
                <w:w w:val="99"/>
                <w:sz w:val="20"/>
              </w:rPr>
              <w:t>th</w:t>
            </w:r>
            <w:r w:rsidR="00A13A63" w:rsidRPr="00A13A63">
              <w:rPr>
                <w:rFonts w:ascii="Times New Roman" w:eastAsia="Times New Roman" w:hAnsi="Times New Roman" w:cs="Times New Roman"/>
                <w:spacing w:val="1"/>
                <w:w w:val="99"/>
                <w:sz w:val="20"/>
              </w:rPr>
              <w:t>o</w:t>
            </w:r>
            <w:r w:rsidR="00A13A63" w:rsidRPr="00A13A63">
              <w:rPr>
                <w:rFonts w:ascii="Times New Roman" w:eastAsia="Times New Roman" w:hAnsi="Times New Roman" w:cs="Times New Roman"/>
                <w:w w:val="99"/>
                <w:sz w:val="20"/>
              </w:rPr>
              <w:t>use</w:t>
            </w:r>
            <w:r w:rsidR="00A13A63" w:rsidRPr="00A13A63">
              <w:rPr>
                <w:rFonts w:ascii="Times New Roman" w:eastAsia="Times New Roman" w:hAnsi="Times New Roman" w:cs="Times New Roman"/>
                <w:w w:val="99"/>
                <w:sz w:val="20"/>
              </w:rPr>
              <w:br/>
            </w:r>
            <w:r w:rsidR="00A13A63" w:rsidRPr="00A13A63">
              <w:rPr>
                <w:sz w:val="18"/>
                <w:szCs w:val="20"/>
              </w:rPr>
              <w:tab/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1301</w:t>
            </w:r>
            <w:r w:rsidR="00A13A63" w:rsidRPr="00A13A6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Cl</w:t>
            </w:r>
            <w:r w:rsidR="00A13A63" w:rsidRPr="00A13A63">
              <w:rPr>
                <w:rFonts w:ascii="Times New Roman" w:eastAsia="Times New Roman" w:hAnsi="Times New Roman" w:cs="Times New Roman"/>
                <w:spacing w:val="1"/>
                <w:sz w:val="20"/>
              </w:rPr>
              <w:t>a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y</w:t>
            </w:r>
            <w:r w:rsidR="00A13A63" w:rsidRPr="00A13A6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Str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et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A13A63" w:rsidRPr="00A13A63">
              <w:rPr>
                <w:sz w:val="18"/>
                <w:szCs w:val="20"/>
              </w:rPr>
              <w:tab/>
            </w:r>
            <w:r w:rsidR="00A13A63" w:rsidRPr="00B11F5D">
              <w:rPr>
                <w:rFonts w:ascii="Times New Roman" w:eastAsia="Times New Roman" w:hAnsi="Times New Roman" w:cs="Times New Roman"/>
                <w:spacing w:val="-2"/>
                <w:sz w:val="20"/>
              </w:rPr>
              <w:t>Oakland, CA 94612</w:t>
            </w:r>
          </w:p>
        </w:tc>
        <w:sdt>
          <w:sdtPr>
            <w:rPr>
              <w:rFonts w:ascii="Times New Roman" w:hAnsi="Times New Roman" w:cs="Times New Roman"/>
            </w:rPr>
            <w:id w:val="1248615867"/>
            <w:placeholder>
              <w:docPart w:val="A45B1465572B46D0AEB0AFA0E190B064"/>
            </w:placeholder>
            <w:showingPlcHdr/>
          </w:sdtPr>
          <w:sdtEndPr/>
          <w:sdtContent>
            <w:tc>
              <w:tcPr>
                <w:tcW w:w="197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13A63" w:rsidRPr="00F66C86" w:rsidRDefault="00A917A0" w:rsidP="00506741">
                <w:pPr>
                  <w:spacing w:before="5" w:line="260" w:lineRule="exact"/>
                  <w:rPr>
                    <w:rFonts w:ascii="Times New Roman" w:hAnsi="Times New Roman" w:cs="Times New Roman"/>
                  </w:rPr>
                </w:pPr>
                <w:r w:rsidRPr="00F66C8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info</w:t>
                </w:r>
              </w:p>
            </w:tc>
          </w:sdtContent>
        </w:sdt>
      </w:tr>
      <w:tr w:rsidR="00A13A63" w:rsidTr="000D48E4">
        <w:trPr>
          <w:gridAfter w:val="1"/>
          <w:wAfter w:w="7" w:type="dxa"/>
          <w:trHeight w:val="204"/>
        </w:trPr>
        <w:tc>
          <w:tcPr>
            <w:tcW w:w="2520" w:type="dxa"/>
            <w:vMerge/>
            <w:tcBorders>
              <w:left w:val="nil"/>
              <w:right w:val="nil"/>
            </w:tcBorders>
          </w:tcPr>
          <w:p w:rsidR="00A13A63" w:rsidRDefault="00A13A63" w:rsidP="00626321">
            <w:pPr>
              <w:tabs>
                <w:tab w:val="left" w:pos="360"/>
              </w:tabs>
              <w:spacing w:befor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left w:val="nil"/>
              <w:right w:val="nil"/>
            </w:tcBorders>
          </w:tcPr>
          <w:p w:rsidR="00A13A63" w:rsidRDefault="00A13A63" w:rsidP="00626321">
            <w:pPr>
              <w:tabs>
                <w:tab w:val="left" w:pos="321"/>
              </w:tabs>
              <w:spacing w:befor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gridSpan w:val="2"/>
            <w:vMerge/>
            <w:tcBorders>
              <w:left w:val="nil"/>
              <w:right w:val="nil"/>
            </w:tcBorders>
          </w:tcPr>
          <w:p w:rsidR="00A13A63" w:rsidRDefault="00A13A63" w:rsidP="00626321">
            <w:pPr>
              <w:tabs>
                <w:tab w:val="left" w:pos="321"/>
              </w:tabs>
              <w:spacing w:befor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</w:tcPr>
          <w:p w:rsidR="00A13A63" w:rsidRDefault="00A13A63" w:rsidP="00626321">
            <w:pPr>
              <w:tabs>
                <w:tab w:val="left" w:pos="376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3A63" w:rsidRPr="00F66C86" w:rsidRDefault="00A13A63">
            <w:pPr>
              <w:spacing w:before="5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IME</w:t>
            </w:r>
          </w:p>
        </w:tc>
      </w:tr>
      <w:tr w:rsidR="00A13A63" w:rsidTr="000D48E4">
        <w:trPr>
          <w:gridAfter w:val="1"/>
          <w:wAfter w:w="7" w:type="dxa"/>
          <w:trHeight w:val="204"/>
        </w:trPr>
        <w:tc>
          <w:tcPr>
            <w:tcW w:w="2520" w:type="dxa"/>
            <w:vMerge/>
            <w:tcBorders>
              <w:left w:val="nil"/>
              <w:bottom w:val="nil"/>
              <w:right w:val="nil"/>
            </w:tcBorders>
          </w:tcPr>
          <w:p w:rsidR="00A13A63" w:rsidRDefault="00A13A63" w:rsidP="00626321">
            <w:pPr>
              <w:tabs>
                <w:tab w:val="left" w:pos="360"/>
              </w:tabs>
              <w:spacing w:befor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  <w:right w:val="nil"/>
            </w:tcBorders>
          </w:tcPr>
          <w:p w:rsidR="00A13A63" w:rsidRDefault="00A13A63" w:rsidP="00626321">
            <w:pPr>
              <w:tabs>
                <w:tab w:val="left" w:pos="321"/>
              </w:tabs>
              <w:spacing w:befor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13A63" w:rsidRDefault="00A13A63" w:rsidP="00626321">
            <w:pPr>
              <w:tabs>
                <w:tab w:val="left" w:pos="321"/>
              </w:tabs>
              <w:spacing w:befor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13A63" w:rsidRDefault="00A13A63" w:rsidP="00626321">
            <w:pPr>
              <w:tabs>
                <w:tab w:val="left" w:pos="376"/>
              </w:tabs>
              <w:spacing w:before="40"/>
              <w:rPr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1812591234"/>
            <w:placeholder>
              <w:docPart w:val="6CA1E613A39D4C778B526B348717063D"/>
            </w:placeholder>
            <w:showingPlcHdr/>
          </w:sdtPr>
          <w:sdtEndPr/>
          <w:sdtContent>
            <w:tc>
              <w:tcPr>
                <w:tcW w:w="197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13A63" w:rsidRDefault="00A917A0" w:rsidP="00506741">
                <w:pPr>
                  <w:spacing w:before="5" w:line="260" w:lineRule="exac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F66C8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date &amp; time</w:t>
                </w:r>
              </w:p>
            </w:tc>
          </w:sdtContent>
        </w:sdt>
      </w:tr>
      <w:tr w:rsidR="00F30F96" w:rsidTr="00A13A63">
        <w:tc>
          <w:tcPr>
            <w:tcW w:w="1098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F66C86" w:rsidRDefault="005907B6" w:rsidP="00506741">
            <w:pPr>
              <w:spacing w:before="80"/>
              <w:ind w:left="-115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3"/>
                </w:rPr>
                <w:id w:val="205126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30">
                  <w:rPr>
                    <w:rFonts w:ascii="MS Gothic" w:eastAsia="MS Gothic" w:hAnsi="MS Gothic" w:cs="Times New Roman" w:hint="eastAsia"/>
                    <w:spacing w:val="3"/>
                  </w:rPr>
                  <w:t>☐</w:t>
                </w:r>
              </w:sdtContent>
            </w:sdt>
            <w:r w:rsidR="00F66C86">
              <w:rPr>
                <w:rFonts w:ascii="Times New Roman" w:eastAsia="Times New Roman" w:hAnsi="Times New Roman" w:cs="Times New Roman"/>
                <w:spacing w:val="3"/>
              </w:rPr>
              <w:t>You are also commanded to bring with you t</w:t>
            </w:r>
            <w:r w:rsidR="00F66C86">
              <w:rPr>
                <w:rFonts w:ascii="Times New Roman" w:eastAsia="Times New Roman" w:hAnsi="Times New Roman" w:cs="Times New Roman"/>
              </w:rPr>
              <w:t>he</w:t>
            </w:r>
            <w:r w:rsidR="00F66C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F66C86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="00F66C86">
              <w:rPr>
                <w:rFonts w:ascii="Times New Roman" w:eastAsia="Times New Roman" w:hAnsi="Times New Roman" w:cs="Times New Roman"/>
              </w:rPr>
              <w:t>ol</w:t>
            </w:r>
            <w:r w:rsidR="00F66C86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="00F66C86">
              <w:rPr>
                <w:rFonts w:ascii="Times New Roman" w:eastAsia="Times New Roman" w:hAnsi="Times New Roman" w:cs="Times New Roman"/>
              </w:rPr>
              <w:t>owi</w:t>
            </w:r>
            <w:r w:rsidR="00F66C8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="00F66C86">
              <w:rPr>
                <w:rFonts w:ascii="Times New Roman" w:eastAsia="Times New Roman" w:hAnsi="Times New Roman" w:cs="Times New Roman"/>
              </w:rPr>
              <w:t>g</w:t>
            </w:r>
            <w:r w:rsidR="00F66C8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F66C86">
              <w:rPr>
                <w:rFonts w:ascii="Times New Roman" w:eastAsia="Times New Roman" w:hAnsi="Times New Roman" w:cs="Times New Roman"/>
              </w:rPr>
              <w:t>document</w:t>
            </w:r>
            <w:r w:rsidR="00F66C86"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 w:rsidR="00F66C86">
              <w:rPr>
                <w:rFonts w:ascii="Times New Roman" w:eastAsia="Times New Roman" w:hAnsi="Times New Roman" w:cs="Times New Roman"/>
              </w:rPr>
              <w:t>s)</w:t>
            </w:r>
            <w:r w:rsidR="00F66C8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F66C86">
              <w:rPr>
                <w:rFonts w:ascii="Times New Roman" w:eastAsia="Times New Roman" w:hAnsi="Times New Roman" w:cs="Times New Roman"/>
              </w:rPr>
              <w:t>or ob</w:t>
            </w:r>
            <w:r w:rsidR="00F66C86"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 w:rsidR="00F66C86">
              <w:rPr>
                <w:rFonts w:ascii="Times New Roman" w:eastAsia="Times New Roman" w:hAnsi="Times New Roman" w:cs="Times New Roman"/>
              </w:rPr>
              <w:t>ec</w:t>
            </w:r>
            <w:r w:rsidR="00F66C86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="00F66C86">
              <w:rPr>
                <w:rFonts w:ascii="Times New Roman" w:eastAsia="Times New Roman" w:hAnsi="Times New Roman" w:cs="Times New Roman"/>
              </w:rPr>
              <w:t>(</w:t>
            </w:r>
            <w:r w:rsidR="00F66C86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F66C86">
              <w:rPr>
                <w:rFonts w:ascii="Times New Roman" w:eastAsia="Times New Roman" w:hAnsi="Times New Roman" w:cs="Times New Roman"/>
              </w:rPr>
              <w:t>):</w:t>
            </w:r>
          </w:p>
          <w:p w:rsidR="0016122B" w:rsidRDefault="005907B6" w:rsidP="00F66C86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29308705"/>
                <w:placeholder>
                  <w:docPart w:val="10871D48A88F453AB6654B5956852FD4"/>
                </w:placeholder>
                <w:showingPlcHdr/>
              </w:sdtPr>
              <w:sdtEndPr/>
              <w:sdtContent>
                <w:r w:rsidR="00A917A0"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16122B" w:rsidRDefault="0016122B" w:rsidP="00F30F96">
            <w:pPr>
              <w:ind w:left="100" w:right="3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6122B" w:rsidRDefault="0016122B" w:rsidP="00F30F96">
            <w:pPr>
              <w:ind w:left="100" w:right="3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6122B" w:rsidRDefault="0016122B" w:rsidP="00F30F96">
            <w:pPr>
              <w:ind w:left="100" w:right="3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6122B" w:rsidRDefault="0016122B" w:rsidP="00F30F96">
            <w:pPr>
              <w:ind w:left="100" w:right="3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6122B" w:rsidRDefault="0016122B" w:rsidP="00F30F96">
            <w:pPr>
              <w:ind w:left="100" w:right="3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F6B4A" w:rsidRDefault="00CF6B4A" w:rsidP="00F30F96">
            <w:pPr>
              <w:ind w:left="100" w:right="3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30F96" w:rsidRDefault="00F30F96">
            <w:pPr>
              <w:spacing w:before="5"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0F96" w:rsidTr="00A13A63">
        <w:tc>
          <w:tcPr>
            <w:tcW w:w="10980" w:type="dxa"/>
            <w:gridSpan w:val="7"/>
            <w:tcBorders>
              <w:left w:val="nil"/>
              <w:right w:val="nil"/>
            </w:tcBorders>
          </w:tcPr>
          <w:p w:rsidR="00F30F96" w:rsidRPr="00F64383" w:rsidRDefault="00F30F96" w:rsidP="002E3CFB">
            <w:pPr>
              <w:spacing w:before="80" w:after="80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1B5296">
              <w:rPr>
                <w:rFonts w:ascii="Times New Roman" w:eastAsia="Times New Roman" w:hAnsi="Times New Roman" w:cs="Times New Roman"/>
                <w:spacing w:val="2"/>
              </w:rPr>
              <w:t>Subpoena forms for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 w:rsidR="000C401D">
              <w:rPr>
                <w:rFonts w:ascii="Times New Roman" w:eastAsia="Times New Roman" w:hAnsi="Times New Roman" w:cs="Times New Roman"/>
              </w:rPr>
              <w:t xml:space="preserve"> production of documents or objects at or in advance of the trial, hearing or proceeding at which the items are to be offered in evidence (</w:t>
            </w:r>
            <w:r w:rsidR="000C401D" w:rsidRPr="00AE08DB">
              <w:rPr>
                <w:rFonts w:ascii="Times New Roman" w:eastAsia="Times New Roman" w:hAnsi="Times New Roman" w:cs="Times New Roman"/>
              </w:rPr>
              <w:t xml:space="preserve">CAND 89B, </w:t>
            </w:r>
            <w:r w:rsidR="000C401D" w:rsidRPr="00AE08DB">
              <w:rPr>
                <w:rFonts w:ascii="Times New Roman" w:eastAsia="Times New Roman" w:hAnsi="Times New Roman" w:cs="Times New Roman"/>
                <w:i/>
              </w:rPr>
              <w:t>Subpoena to Produce Documents or Objects in a Criminal Case</w:t>
            </w:r>
            <w:r w:rsidR="000C401D">
              <w:rPr>
                <w:rFonts w:ascii="Times New Roman" w:eastAsia="Times New Roman" w:hAnsi="Times New Roman" w:cs="Times New Roman"/>
                <w:i/>
              </w:rPr>
              <w:t>)</w:t>
            </w:r>
            <w:r w:rsidR="000C401D">
              <w:rPr>
                <w:rFonts w:ascii="Times New Roman" w:eastAsia="Times New Roman" w:hAnsi="Times New Roman" w:cs="Times New Roman"/>
              </w:rPr>
              <w:t xml:space="preserve"> or for the production of state law enforcement personnel or complaint records (CAND 89C, </w:t>
            </w:r>
            <w:r w:rsidR="000C401D" w:rsidRPr="000C401D">
              <w:rPr>
                <w:rFonts w:ascii="Times New Roman" w:eastAsia="Times New Roman" w:hAnsi="Times New Roman" w:cs="Times New Roman"/>
                <w:i/>
              </w:rPr>
              <w:t>Subpoena to Produce State Law Enforcement Personnel Or Complaint Records in a Criminal Case</w:t>
            </w:r>
            <w:r w:rsidR="000C401D">
              <w:rPr>
                <w:rFonts w:ascii="Times New Roman" w:eastAsia="Times New Roman" w:hAnsi="Times New Roman" w:cs="Times New Roman"/>
              </w:rPr>
              <w:t>)</w:t>
            </w:r>
            <w:r w:rsidR="000C401D" w:rsidRPr="000C401D">
              <w:rPr>
                <w:rFonts w:ascii="Times New Roman" w:eastAsia="Times New Roman" w:hAnsi="Times New Roman" w:cs="Times New Roman"/>
              </w:rPr>
              <w:t xml:space="preserve"> </w:t>
            </w:r>
            <w:r w:rsidR="000C401D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="000C401D">
              <w:rPr>
                <w:rFonts w:ascii="Times New Roman" w:eastAsia="Times New Roman" w:hAnsi="Times New Roman" w:cs="Times New Roman"/>
              </w:rPr>
              <w:t>re</w:t>
            </w:r>
            <w:r w:rsidR="000C401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C401D">
              <w:rPr>
                <w:rFonts w:ascii="Times New Roman" w:eastAsia="Times New Roman" w:hAnsi="Times New Roman" w:cs="Times New Roman"/>
              </w:rPr>
              <w:t>avai</w:t>
            </w:r>
            <w:r w:rsidR="000C401D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="000C401D">
              <w:rPr>
                <w:rFonts w:ascii="Times New Roman" w:eastAsia="Times New Roman" w:hAnsi="Times New Roman" w:cs="Times New Roman"/>
              </w:rPr>
              <w:t>ab</w:t>
            </w:r>
            <w:r w:rsidR="000C401D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="000C401D">
              <w:rPr>
                <w:rFonts w:ascii="Times New Roman" w:eastAsia="Times New Roman" w:hAnsi="Times New Roman" w:cs="Times New Roman"/>
              </w:rPr>
              <w:t>e</w:t>
            </w:r>
            <w:r w:rsidR="000C401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0C401D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="000C401D">
              <w:rPr>
                <w:rFonts w:ascii="Times New Roman" w:eastAsia="Times New Roman" w:hAnsi="Times New Roman" w:cs="Times New Roman"/>
              </w:rPr>
              <w:t>t</w:t>
            </w:r>
            <w:r w:rsidR="000C401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C401D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="000C401D">
              <w:rPr>
                <w:rFonts w:ascii="Times New Roman" w:eastAsia="Times New Roman" w:hAnsi="Times New Roman" w:cs="Times New Roman"/>
              </w:rPr>
              <w:t>he</w:t>
            </w:r>
            <w:r w:rsidR="000C401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0C401D">
              <w:rPr>
                <w:rFonts w:ascii="Times New Roman" w:eastAsia="Times New Roman" w:hAnsi="Times New Roman" w:cs="Times New Roman"/>
              </w:rPr>
              <w:t>C</w:t>
            </w:r>
            <w:r w:rsidR="000C401D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="000C401D">
              <w:rPr>
                <w:rFonts w:ascii="Times New Roman" w:eastAsia="Times New Roman" w:hAnsi="Times New Roman" w:cs="Times New Roman"/>
              </w:rPr>
              <w:t>ur</w:t>
            </w:r>
            <w:r w:rsidR="000C401D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="000C401D">
              <w:rPr>
                <w:rFonts w:ascii="Times New Roman" w:eastAsia="Times New Roman" w:hAnsi="Times New Roman" w:cs="Times New Roman"/>
              </w:rPr>
              <w:t>’s</w:t>
            </w:r>
            <w:r w:rsidR="000C401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506741">
              <w:rPr>
                <w:rFonts w:ascii="Times New Roman" w:eastAsia="Times New Roman" w:hAnsi="Times New Roman" w:cs="Times New Roman"/>
                <w:spacing w:val="-3"/>
              </w:rPr>
              <w:t>web</w:t>
            </w:r>
            <w:r w:rsidR="000C401D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="000C401D">
              <w:rPr>
                <w:rFonts w:ascii="Times New Roman" w:eastAsia="Times New Roman" w:hAnsi="Times New Roman" w:cs="Times New Roman"/>
              </w:rPr>
              <w:t>i</w:t>
            </w:r>
            <w:r w:rsidR="000C401D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="000C401D">
              <w:rPr>
                <w:rFonts w:ascii="Times New Roman" w:eastAsia="Times New Roman" w:hAnsi="Times New Roman" w:cs="Times New Roman"/>
              </w:rPr>
              <w:t>e:</w:t>
            </w:r>
            <w:r w:rsidR="000C401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hyperlink r:id="rId7">
              <w:r w:rsidR="000C401D" w:rsidRPr="00772117">
                <w:rPr>
                  <w:rFonts w:ascii="Times New Roman" w:eastAsia="Times New Roman" w:hAnsi="Times New Roman" w:cs="Times New Roman"/>
                  <w:u w:val="single"/>
                </w:rPr>
                <w:t>ca</w:t>
              </w:r>
              <w:r w:rsidR="000C401D" w:rsidRPr="00772117">
                <w:rPr>
                  <w:rFonts w:ascii="Times New Roman" w:eastAsia="Times New Roman" w:hAnsi="Times New Roman" w:cs="Times New Roman"/>
                  <w:spacing w:val="2"/>
                  <w:u w:val="single"/>
                </w:rPr>
                <w:t>n</w:t>
              </w:r>
              <w:r w:rsidR="000C401D" w:rsidRPr="00772117">
                <w:rPr>
                  <w:rFonts w:ascii="Times New Roman" w:eastAsia="Times New Roman" w:hAnsi="Times New Roman" w:cs="Times New Roman"/>
                  <w:u w:val="single"/>
                </w:rPr>
                <w:t>d.u</w:t>
              </w:r>
              <w:r w:rsidR="000C401D" w:rsidRPr="00772117">
                <w:rPr>
                  <w:rFonts w:ascii="Times New Roman" w:eastAsia="Times New Roman" w:hAnsi="Times New Roman" w:cs="Times New Roman"/>
                  <w:spacing w:val="2"/>
                  <w:u w:val="single"/>
                </w:rPr>
                <w:t>s</w:t>
              </w:r>
              <w:r w:rsidR="000C401D" w:rsidRPr="00772117">
                <w:rPr>
                  <w:rFonts w:ascii="Times New Roman" w:eastAsia="Times New Roman" w:hAnsi="Times New Roman" w:cs="Times New Roman"/>
                  <w:u w:val="single"/>
                </w:rPr>
                <w:t>co</w:t>
              </w:r>
              <w:r w:rsidR="000C401D" w:rsidRPr="00772117">
                <w:rPr>
                  <w:rFonts w:ascii="Times New Roman" w:eastAsia="Times New Roman" w:hAnsi="Times New Roman" w:cs="Times New Roman"/>
                  <w:spacing w:val="2"/>
                  <w:u w:val="single"/>
                </w:rPr>
                <w:t>u</w:t>
              </w:r>
              <w:r w:rsidR="000C401D" w:rsidRPr="00772117">
                <w:rPr>
                  <w:rFonts w:ascii="Times New Roman" w:eastAsia="Times New Roman" w:hAnsi="Times New Roman" w:cs="Times New Roman"/>
                  <w:u w:val="single"/>
                </w:rPr>
                <w:t>r</w:t>
              </w:r>
              <w:r w:rsidR="000C401D" w:rsidRPr="00772117">
                <w:rPr>
                  <w:rFonts w:ascii="Times New Roman" w:eastAsia="Times New Roman" w:hAnsi="Times New Roman" w:cs="Times New Roman"/>
                  <w:spacing w:val="3"/>
                  <w:u w:val="single"/>
                </w:rPr>
                <w:t>t</w:t>
              </w:r>
              <w:r w:rsidR="000C401D" w:rsidRPr="00772117">
                <w:rPr>
                  <w:rFonts w:ascii="Times New Roman" w:eastAsia="Times New Roman" w:hAnsi="Times New Roman" w:cs="Times New Roman"/>
                  <w:u w:val="single"/>
                </w:rPr>
                <w:t>s.gov</w:t>
              </w:r>
              <w:r w:rsidR="000C401D">
                <w:rPr>
                  <w:rFonts w:ascii="Times New Roman" w:eastAsia="Times New Roman" w:hAnsi="Times New Roman" w:cs="Times New Roman"/>
                </w:rPr>
                <w:t>.</w:t>
              </w:r>
            </w:hyperlink>
          </w:p>
        </w:tc>
      </w:tr>
      <w:tr w:rsidR="00F64383" w:rsidTr="00A13A63">
        <w:trPr>
          <w:trHeight w:val="696"/>
        </w:trPr>
        <w:tc>
          <w:tcPr>
            <w:tcW w:w="5365" w:type="dxa"/>
            <w:gridSpan w:val="3"/>
            <w:tcBorders>
              <w:left w:val="nil"/>
              <w:bottom w:val="single" w:sz="4" w:space="0" w:color="auto"/>
            </w:tcBorders>
          </w:tcPr>
          <w:p w:rsidR="00F64383" w:rsidRDefault="00F64383" w:rsidP="00506741">
            <w:pPr>
              <w:spacing w:before="80"/>
              <w:ind w:right="3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U.S.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ISTR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 JU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OR CLERK OF COURT</w:t>
            </w:r>
          </w:p>
          <w:p w:rsidR="0016122B" w:rsidRDefault="0016122B" w:rsidP="0016122B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122B" w:rsidRDefault="0016122B" w:rsidP="0016122B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5" w:type="dxa"/>
            <w:gridSpan w:val="4"/>
            <w:vMerge w:val="restart"/>
            <w:tcBorders>
              <w:right w:val="nil"/>
            </w:tcBorders>
          </w:tcPr>
          <w:p w:rsidR="00F64383" w:rsidRDefault="00F64383" w:rsidP="001138E8">
            <w:pPr>
              <w:spacing w:before="80"/>
              <w:ind w:right="3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 w:rsidR="004C050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</w:tr>
      <w:tr w:rsidR="00F64383" w:rsidTr="00A13A63">
        <w:trPr>
          <w:trHeight w:val="570"/>
        </w:trPr>
        <w:tc>
          <w:tcPr>
            <w:tcW w:w="5365" w:type="dxa"/>
            <w:gridSpan w:val="3"/>
            <w:tcBorders>
              <w:left w:val="nil"/>
              <w:bottom w:val="single" w:sz="4" w:space="0" w:color="auto"/>
            </w:tcBorders>
          </w:tcPr>
          <w:p w:rsidR="00F64383" w:rsidRDefault="00F64383" w:rsidP="001138E8">
            <w:pPr>
              <w:spacing w:before="80"/>
              <w:ind w:right="3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383">
              <w:rPr>
                <w:rFonts w:ascii="Times New Roman" w:eastAsia="Times New Roman" w:hAnsi="Times New Roman" w:cs="Times New Roman"/>
                <w:sz w:val="18"/>
                <w:szCs w:val="18"/>
              </w:rPr>
              <w:t>(By) Deputy Clerk</w:t>
            </w:r>
          </w:p>
          <w:p w:rsidR="0016122B" w:rsidRPr="00F64383" w:rsidRDefault="0016122B" w:rsidP="0016122B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5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F64383" w:rsidRDefault="00F64383" w:rsidP="0016122B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</w:rPr>
            </w:pPr>
          </w:p>
        </w:tc>
      </w:tr>
      <w:tr w:rsidR="00F64383" w:rsidTr="00A13A63">
        <w:tc>
          <w:tcPr>
            <w:tcW w:w="10980" w:type="dxa"/>
            <w:gridSpan w:val="7"/>
            <w:tcBorders>
              <w:left w:val="nil"/>
              <w:bottom w:val="nil"/>
              <w:right w:val="nil"/>
            </w:tcBorders>
          </w:tcPr>
          <w:p w:rsidR="00F64383" w:rsidRPr="00DF2A6F" w:rsidRDefault="00F64383" w:rsidP="00506741">
            <w:pPr>
              <w:spacing w:before="80"/>
              <w:ind w:right="331"/>
              <w:rPr>
                <w:rFonts w:ascii="Times New Roman" w:eastAsia="Times New Roman" w:hAnsi="Times New Roman" w:cs="Times New Roman"/>
                <w:sz w:val="18"/>
              </w:rPr>
            </w:pPr>
            <w:r w:rsidRPr="00DF2A6F">
              <w:rPr>
                <w:rFonts w:ascii="Times New Roman" w:eastAsia="Times New Roman" w:hAnsi="Times New Roman" w:cs="Times New Roman"/>
                <w:sz w:val="18"/>
              </w:rPr>
              <w:t>ATTORNEY’S</w:t>
            </w:r>
            <w:r w:rsidR="00DF2A6F" w:rsidRPr="00DF2A6F">
              <w:rPr>
                <w:rFonts w:ascii="Times New Roman" w:eastAsia="Times New Roman" w:hAnsi="Times New Roman" w:cs="Times New Roman"/>
                <w:sz w:val="18"/>
              </w:rPr>
              <w:t xml:space="preserve"> NAME, ADDRESS AND PHONE NUMBER</w:t>
            </w:r>
          </w:p>
          <w:sdt>
            <w:sdtPr>
              <w:rPr>
                <w:rFonts w:ascii="Times New Roman" w:eastAsia="Times New Roman" w:hAnsi="Times New Roman" w:cs="Times New Roman"/>
              </w:rPr>
              <w:id w:val="-988554981"/>
              <w:placeholder>
                <w:docPart w:val="5661F4611355443AB00635BE5B5DD458"/>
              </w:placeholder>
              <w:showingPlcHdr/>
            </w:sdtPr>
            <w:sdtEndPr/>
            <w:sdtContent>
              <w:p w:rsidR="0016122B" w:rsidRDefault="00A917A0" w:rsidP="0016122B">
                <w:pPr>
                  <w:spacing w:before="22" w:line="245" w:lineRule="auto"/>
                  <w:ind w:right="325"/>
                  <w:rPr>
                    <w:rFonts w:ascii="Times New Roman" w:eastAsia="Times New Roman" w:hAnsi="Times New Roman" w:cs="Times New Roman"/>
                  </w:rPr>
                </w:pPr>
                <w:r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  <w:p w:rsidR="0016122B" w:rsidRDefault="0016122B" w:rsidP="0016122B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</w:rPr>
            </w:pPr>
          </w:p>
          <w:p w:rsidR="00DF2A6F" w:rsidRDefault="00DF2A6F" w:rsidP="0016122B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</w:rPr>
            </w:pPr>
          </w:p>
          <w:p w:rsidR="00DF2A6F" w:rsidRDefault="00DF2A6F" w:rsidP="0016122B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</w:rPr>
            </w:pPr>
          </w:p>
          <w:p w:rsidR="0016122B" w:rsidRDefault="0016122B" w:rsidP="0016122B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0CA" w:rsidRDefault="00C610CA">
      <w:pPr>
        <w:spacing w:after="0"/>
        <w:sectPr w:rsidR="00C610CA" w:rsidSect="00A13A63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0C401D" w:rsidRDefault="00B0172F" w:rsidP="000C401D">
      <w:pPr>
        <w:spacing w:before="78" w:after="0" w:line="240" w:lineRule="auto"/>
        <w:ind w:left="9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7922FB5" wp14:editId="4E3D1117">
                <wp:simplePos x="0" y="0"/>
                <wp:positionH relativeFrom="page">
                  <wp:posOffset>314325</wp:posOffset>
                </wp:positionH>
                <wp:positionV relativeFrom="paragraph">
                  <wp:posOffset>188595</wp:posOffset>
                </wp:positionV>
                <wp:extent cx="7232650" cy="36195"/>
                <wp:effectExtent l="0" t="0" r="6350" b="20955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0" cy="36195"/>
                          <a:chOff x="711" y="291"/>
                          <a:chExt cx="10816" cy="57"/>
                        </a:xfrm>
                      </wpg:grpSpPr>
                      <wpg:grpSp>
                        <wpg:cNvPr id="4" name="Group 29"/>
                        <wpg:cNvGrpSpPr>
                          <a:grpSpLocks/>
                        </wpg:cNvGrpSpPr>
                        <wpg:grpSpPr bwMode="auto">
                          <a:xfrm>
                            <a:off x="720" y="301"/>
                            <a:ext cx="10798" cy="2"/>
                            <a:chOff x="720" y="301"/>
                            <a:chExt cx="10798" cy="2"/>
                          </a:xfrm>
                        </wpg:grpSpPr>
                        <wps:wsp>
                          <wps:cNvPr id="5" name="Freeform 30"/>
                          <wps:cNvSpPr>
                            <a:spLocks/>
                          </wps:cNvSpPr>
                          <wps:spPr bwMode="auto">
                            <a:xfrm>
                              <a:off x="720" y="301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8"/>
                                <a:gd name="T2" fmla="+- 0 11518 72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720" y="339"/>
                            <a:ext cx="10798" cy="2"/>
                            <a:chOff x="720" y="339"/>
                            <a:chExt cx="10798" cy="2"/>
                          </a:xfrm>
                        </wpg:grpSpPr>
                        <wps:wsp>
                          <wps:cNvPr id="7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339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8"/>
                                <a:gd name="T2" fmla="+- 0 11518 72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22C82" id="Group 26" o:spid="_x0000_s1026" style="position:absolute;margin-left:24.75pt;margin-top:14.85pt;width:569.5pt;height:2.85pt;z-index:-251654656;mso-position-horizontal-relative:page" coordorigin="711,291" coordsize="1081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">
                <v:group id="Group 29" o:spid="_x0000_s1027" style="position:absolute;left:720;top:301;width:10798;height:2" coordorigin="720,301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0" o:spid="_x0000_s1028" style="position:absolute;left:720;top:301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+PEsQA&#10;AADaAAAADwAAAGRycy9kb3ducmV2LnhtbESPQWvCQBSE74L/YXlCL6IbC0qIriKCtoVCaOrB4yP7&#10;zEazb0N21fTfdwsFj8PMfMOsNr1txJ06XztWMJsmIIhLp2uuFBy/95MUhA/IGhvHpOCHPGzWw8EK&#10;M+0e/EX3IlQiQthnqMCE0GZS+tKQRT91LXH0zq6zGKLsKqk7fES4beRrkiykxZrjgsGWdobKa3Gz&#10;CnancZru3exi8vxj+5Z/Hua3hVXqZdRvlyAC9eEZ/m+/awVz+LsSb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jxLEAAAA2gAAAA8AAAAAAAAAAAAAAAAAmAIAAGRycy9k&#10;b3ducmV2LnhtbFBLBQYAAAAABAAEAPUAAACJAwAAAAA=&#10;" path="m,l10798,e" filled="f" strokeweight=".94pt">
                    <v:path arrowok="t" o:connecttype="custom" o:connectlocs="0,0;10798,0" o:connectangles="0,0"/>
                  </v:shape>
                </v:group>
                <v:group id="Group 27" o:spid="_x0000_s1029" style="position:absolute;left:720;top:339;width:10798;height:2" coordorigin="720,339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8" o:spid="_x0000_s1030" style="position:absolute;left:720;top:339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0/sQA&#10;AADaAAAADwAAAGRycy9kb3ducmV2LnhtbESPQWvCQBSE70L/w/IKXqRuFGpD6ioiqBWEUOvB4yP7&#10;mk2bfRuyq8Z/7wqCx2FmvmGm887W4kytrxwrGA0TEMSF0xWXCg4/q7cUhA/IGmvHpOBKHuazl94U&#10;M+0u/E3nfShFhLDPUIEJocmk9IUhi37oGuLo/brWYoiyLaVu8RLhtpbjJJlIixXHBYMNLQ0V//uT&#10;VbA8DtJ05UZ/Js+3i02+W7+fJlap/mu3+AQRqAvP8KP9pRV8wP1Kv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tP7EAAAA2gAAAA8AAAAAAAAAAAAAAAAAmAIAAGRycy9k&#10;b3ducmV2LnhtbFBLBQYAAAAABAAEAPUAAACJAwAAAAA=&#10;" path="m,l10798,e" filled="f" strokeweight=".94pt">
                    <v:path arrowok="t" o:connecttype="custom" o:connectlocs="0,0;10798,0" o:connectangles="0,0"/>
                  </v:shape>
                </v:group>
                <w10:wrap anchorx="page"/>
              </v:group>
            </w:pict>
          </mc:Fallback>
        </mc:AlternateContent>
      </w:r>
      <w:r w:rsidR="000C401D">
        <w:rPr>
          <w:rFonts w:ascii="Times New Roman" w:eastAsia="Times New Roman" w:hAnsi="Times New Roman" w:cs="Times New Roman"/>
          <w:sz w:val="16"/>
          <w:szCs w:val="16"/>
        </w:rPr>
        <w:t>CAND</w:t>
      </w:r>
      <w:r w:rsidR="000C401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0C401D">
        <w:rPr>
          <w:rFonts w:ascii="Times New Roman" w:eastAsia="Times New Roman" w:hAnsi="Times New Roman" w:cs="Times New Roman"/>
          <w:sz w:val="16"/>
          <w:szCs w:val="16"/>
        </w:rPr>
        <w:t>8</w:t>
      </w:r>
      <w:r w:rsidR="000C401D">
        <w:rPr>
          <w:rFonts w:ascii="Times New Roman" w:eastAsia="Times New Roman" w:hAnsi="Times New Roman" w:cs="Times New Roman"/>
          <w:spacing w:val="4"/>
          <w:sz w:val="16"/>
          <w:szCs w:val="16"/>
        </w:rPr>
        <w:t>9</w:t>
      </w:r>
      <w:r w:rsidR="000C401D">
        <w:rPr>
          <w:rFonts w:ascii="Times New Roman" w:eastAsia="Times New Roman" w:hAnsi="Times New Roman" w:cs="Times New Roman"/>
          <w:sz w:val="16"/>
          <w:szCs w:val="16"/>
        </w:rPr>
        <w:t>A</w:t>
      </w:r>
      <w:r w:rsidR="000C401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0C401D">
        <w:rPr>
          <w:rFonts w:ascii="Times New Roman" w:eastAsia="Times New Roman" w:hAnsi="Times New Roman" w:cs="Times New Roman"/>
          <w:sz w:val="16"/>
          <w:szCs w:val="16"/>
        </w:rPr>
        <w:t>(</w:t>
      </w:r>
      <w:r w:rsidR="000C401D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0C401D">
        <w:rPr>
          <w:rFonts w:ascii="Times New Roman" w:eastAsia="Times New Roman" w:hAnsi="Times New Roman" w:cs="Times New Roman"/>
          <w:sz w:val="16"/>
          <w:szCs w:val="16"/>
        </w:rPr>
        <w:t>ev.</w:t>
      </w:r>
      <w:r w:rsidR="000C401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F2A6F">
        <w:rPr>
          <w:rFonts w:ascii="Times New Roman" w:eastAsia="Times New Roman" w:hAnsi="Times New Roman" w:cs="Times New Roman"/>
          <w:sz w:val="16"/>
          <w:szCs w:val="16"/>
        </w:rPr>
        <w:t>6/17</w:t>
      </w:r>
      <w:r w:rsidR="000C401D">
        <w:rPr>
          <w:rFonts w:ascii="Times New Roman" w:eastAsia="Times New Roman" w:hAnsi="Times New Roman" w:cs="Times New Roman"/>
          <w:sz w:val="16"/>
          <w:szCs w:val="16"/>
        </w:rPr>
        <w:t>)</w:t>
      </w:r>
      <w:r w:rsidR="000C401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0C401D">
        <w:rPr>
          <w:rFonts w:ascii="Times New Roman" w:eastAsia="Times New Roman" w:hAnsi="Times New Roman" w:cs="Times New Roman"/>
          <w:sz w:val="16"/>
          <w:szCs w:val="16"/>
        </w:rPr>
        <w:t>S</w:t>
      </w:r>
      <w:r w:rsidR="000C401D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0C401D">
        <w:rPr>
          <w:rFonts w:ascii="Times New Roman" w:eastAsia="Times New Roman" w:hAnsi="Times New Roman" w:cs="Times New Roman"/>
          <w:sz w:val="16"/>
          <w:szCs w:val="16"/>
        </w:rPr>
        <w:t>b</w:t>
      </w:r>
      <w:r w:rsidR="000C401D">
        <w:rPr>
          <w:rFonts w:ascii="Times New Roman" w:eastAsia="Times New Roman" w:hAnsi="Times New Roman" w:cs="Times New Roman"/>
          <w:spacing w:val="4"/>
          <w:sz w:val="16"/>
          <w:szCs w:val="16"/>
        </w:rPr>
        <w:t>p</w:t>
      </w:r>
      <w:r w:rsidR="000C401D">
        <w:rPr>
          <w:rFonts w:ascii="Times New Roman" w:eastAsia="Times New Roman" w:hAnsi="Times New Roman" w:cs="Times New Roman"/>
          <w:sz w:val="16"/>
          <w:szCs w:val="16"/>
        </w:rPr>
        <w:t>oena</w:t>
      </w:r>
      <w:r w:rsidR="000C401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0C401D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="000C401D">
        <w:rPr>
          <w:rFonts w:ascii="Times New Roman" w:eastAsia="Times New Roman" w:hAnsi="Times New Roman" w:cs="Times New Roman"/>
          <w:sz w:val="16"/>
          <w:szCs w:val="16"/>
        </w:rPr>
        <w:t>o</w:t>
      </w:r>
      <w:r w:rsidR="000C401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0C401D">
        <w:rPr>
          <w:rFonts w:ascii="Times New Roman" w:eastAsia="Times New Roman" w:hAnsi="Times New Roman" w:cs="Times New Roman"/>
          <w:sz w:val="16"/>
          <w:szCs w:val="16"/>
        </w:rPr>
        <w:t>Testify</w:t>
      </w:r>
      <w:r w:rsidR="000C401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0C401D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="000C401D">
        <w:rPr>
          <w:rFonts w:ascii="Times New Roman" w:eastAsia="Times New Roman" w:hAnsi="Times New Roman" w:cs="Times New Roman"/>
          <w:sz w:val="16"/>
          <w:szCs w:val="16"/>
        </w:rPr>
        <w:t>n</w:t>
      </w:r>
      <w:r w:rsidR="000C401D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0C401D">
        <w:rPr>
          <w:rFonts w:ascii="Times New Roman" w:eastAsia="Times New Roman" w:hAnsi="Times New Roman" w:cs="Times New Roman"/>
          <w:sz w:val="16"/>
          <w:szCs w:val="16"/>
        </w:rPr>
        <w:t>a</w:t>
      </w:r>
      <w:r w:rsidR="000C401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0C401D">
        <w:rPr>
          <w:rFonts w:ascii="Times New Roman" w:eastAsia="Times New Roman" w:hAnsi="Times New Roman" w:cs="Times New Roman"/>
          <w:sz w:val="16"/>
          <w:szCs w:val="16"/>
        </w:rPr>
        <w:t>Cr</w:t>
      </w:r>
      <w:r w:rsidR="000C401D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="000C401D">
        <w:rPr>
          <w:rFonts w:ascii="Times New Roman" w:eastAsia="Times New Roman" w:hAnsi="Times New Roman" w:cs="Times New Roman"/>
          <w:sz w:val="16"/>
          <w:szCs w:val="16"/>
        </w:rPr>
        <w:t>mi</w:t>
      </w:r>
      <w:r w:rsidR="000C401D"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 w:rsidR="000C401D">
        <w:rPr>
          <w:rFonts w:ascii="Times New Roman" w:eastAsia="Times New Roman" w:hAnsi="Times New Roman" w:cs="Times New Roman"/>
          <w:sz w:val="16"/>
          <w:szCs w:val="16"/>
        </w:rPr>
        <w:t>al</w:t>
      </w:r>
      <w:r w:rsidR="000C401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0C401D">
        <w:rPr>
          <w:rFonts w:ascii="Times New Roman" w:eastAsia="Times New Roman" w:hAnsi="Times New Roman" w:cs="Times New Roman"/>
          <w:spacing w:val="2"/>
          <w:sz w:val="16"/>
          <w:szCs w:val="16"/>
        </w:rPr>
        <w:t>C</w:t>
      </w:r>
      <w:r w:rsidR="000C401D">
        <w:rPr>
          <w:rFonts w:ascii="Times New Roman" w:eastAsia="Times New Roman" w:hAnsi="Times New Roman" w:cs="Times New Roman"/>
          <w:sz w:val="16"/>
          <w:szCs w:val="16"/>
        </w:rPr>
        <w:t>ase</w:t>
      </w:r>
    </w:p>
    <w:p w:rsidR="00775D19" w:rsidRDefault="00775D19" w:rsidP="000C401D">
      <w:pPr>
        <w:spacing w:before="78" w:after="0" w:line="240" w:lineRule="auto"/>
        <w:ind w:left="9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C610CA" w:rsidRDefault="00C610CA">
      <w:pPr>
        <w:spacing w:before="1" w:after="0" w:line="50" w:lineRule="exact"/>
        <w:rPr>
          <w:sz w:val="5"/>
          <w:szCs w:val="5"/>
        </w:rPr>
      </w:pPr>
    </w:p>
    <w:tbl>
      <w:tblPr>
        <w:tblpPr w:leftFromText="187" w:rightFromText="187" w:vertAnchor="text" w:horzAnchor="page" w:tblpX="735" w:tblpY="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360"/>
        <w:gridCol w:w="3600"/>
        <w:gridCol w:w="351"/>
        <w:gridCol w:w="369"/>
        <w:gridCol w:w="5012"/>
      </w:tblGrid>
      <w:tr w:rsidR="00B40A6D" w:rsidTr="00775D19">
        <w:trPr>
          <w:trHeight w:hRule="exact" w:val="370"/>
        </w:trPr>
        <w:tc>
          <w:tcPr>
            <w:tcW w:w="10781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A6D" w:rsidRDefault="00B40A6D" w:rsidP="001138E8">
            <w:pPr>
              <w:spacing w:before="50" w:after="0" w:line="240" w:lineRule="auto"/>
              <w:ind w:left="54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</w:p>
        </w:tc>
      </w:tr>
      <w:tr w:rsidR="00B40A6D" w:rsidTr="00775D19">
        <w:trPr>
          <w:trHeight w:hRule="exact" w:val="806"/>
        </w:trPr>
        <w:tc>
          <w:tcPr>
            <w:tcW w:w="1449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775D19">
            <w:pPr>
              <w:spacing w:before="9" w:after="0" w:line="220" w:lineRule="exact"/>
            </w:pPr>
          </w:p>
          <w:p w:rsidR="00B40A6D" w:rsidRDefault="00B40A6D" w:rsidP="00775D19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B40A6D" w:rsidRDefault="00B40A6D" w:rsidP="00775D19">
            <w:pPr>
              <w:spacing w:before="28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775D19">
            <w:pPr>
              <w:spacing w:after="0" w:line="206" w:lineRule="exact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 w:rsidR="004C050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427392263"/>
                <w:placeholder>
                  <w:docPart w:val="A334B4FC302E46128FAA9FD6F58DEC9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0508"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  <w:tc>
          <w:tcPr>
            <w:tcW w:w="53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775D19">
            <w:pPr>
              <w:spacing w:after="0" w:line="206" w:lineRule="exact"/>
              <w:ind w:left="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 w:rsidR="00BB77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089857"/>
                <w:placeholder>
                  <w:docPart w:val="FBC9FADDC6474A8AABBD9B1FAAC61BD9"/>
                </w:placeholder>
                <w:showingPlcHdr/>
              </w:sdtPr>
              <w:sdtEndPr/>
              <w:sdtContent>
                <w:r w:rsidR="00BB770B"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B40A6D" w:rsidTr="00775D19">
        <w:trPr>
          <w:trHeight w:hRule="exact" w:val="787"/>
        </w:trPr>
        <w:tc>
          <w:tcPr>
            <w:tcW w:w="14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775D19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B40A6D" w:rsidRDefault="00B40A6D" w:rsidP="00775D19">
            <w:pPr>
              <w:spacing w:after="0" w:line="240" w:lineRule="auto"/>
              <w:ind w:left="99" w:right="-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9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775D19">
            <w:pPr>
              <w:spacing w:after="0" w:line="187" w:lineRule="exact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 w:rsidR="00BB77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497996076"/>
                <w:placeholder>
                  <w:docPart w:val="768DC2F242B647B0995E239302AC30F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770B"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  <w:tc>
          <w:tcPr>
            <w:tcW w:w="5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775D19">
            <w:pPr>
              <w:spacing w:after="0" w:line="187" w:lineRule="exact"/>
              <w:ind w:left="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 w:rsidR="00BB77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469056364"/>
                <w:placeholder>
                  <w:docPart w:val="627B0A67B7D84C1586391B4313BC9D8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770B"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</w:tr>
      <w:tr w:rsidR="00B40A6D" w:rsidTr="00775D19">
        <w:trPr>
          <w:trHeight w:hRule="exact" w:val="926"/>
        </w:trPr>
        <w:tc>
          <w:tcPr>
            <w:tcW w:w="54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775D19">
            <w:pPr>
              <w:spacing w:after="0" w:line="192" w:lineRule="exact"/>
              <w:ind w:left="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 ON (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ME)</w:t>
            </w:r>
          </w:p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</w:rPr>
              <w:id w:val="1612396802"/>
              <w:placeholder>
                <w:docPart w:val="C40C5466C1DE41BBBF74FC9D49075F99"/>
              </w:placeholder>
              <w:showingPlcHdr/>
            </w:sdtPr>
            <w:sdtEndPr/>
            <w:sdtContent>
              <w:p w:rsidR="00BB770B" w:rsidRDefault="00BB770B" w:rsidP="00775D19">
                <w:pPr>
                  <w:spacing w:after="0" w:line="192" w:lineRule="exact"/>
                  <w:ind w:left="54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tc>
          <w:tcPr>
            <w:tcW w:w="5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775D19">
            <w:pPr>
              <w:spacing w:after="0" w:line="192" w:lineRule="exact"/>
              <w:ind w:left="21" w:right="145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 MILE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TENDERED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 WI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B40A6D" w:rsidRPr="00941003" w:rsidRDefault="005907B6" w:rsidP="00775D19">
            <w:pPr>
              <w:tabs>
                <w:tab w:val="left" w:pos="909"/>
                <w:tab w:val="left" w:pos="1629"/>
              </w:tabs>
              <w:spacing w:after="0" w:line="240" w:lineRule="auto"/>
              <w:ind w:left="99" w:right="15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1025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0FD" w:rsidRPr="00607F62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8679DA" w:rsidRPr="00607F6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40A6D" w:rsidRPr="00607F62">
              <w:rPr>
                <w:rFonts w:ascii="Times New Roman" w:eastAsia="Times New Roman" w:hAnsi="Times New Roman" w:cs="Times New Roman"/>
                <w:sz w:val="20"/>
              </w:rPr>
              <w:t>YES</w:t>
            </w:r>
            <w:r w:rsidR="00B40A6D" w:rsidRPr="00607F62">
              <w:rPr>
                <w:rFonts w:ascii="Times New Roman" w:eastAsia="Times New Roman" w:hAnsi="Times New Roman" w:cs="Times New Roman"/>
                <w:sz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53766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0FD" w:rsidRPr="00607F62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8679DA" w:rsidRPr="00607F6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800FD" w:rsidRPr="00607F62">
              <w:rPr>
                <w:rFonts w:ascii="Times New Roman" w:eastAsia="Times New Roman" w:hAnsi="Times New Roman" w:cs="Times New Roman"/>
                <w:sz w:val="20"/>
              </w:rPr>
              <w:t>NO</w:t>
            </w:r>
            <w:r w:rsidR="00B800FD" w:rsidRPr="00607F62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="00B40A6D" w:rsidRPr="00607F62">
              <w:rPr>
                <w:rFonts w:ascii="Times New Roman" w:eastAsia="Times New Roman" w:hAnsi="Times New Roman" w:cs="Times New Roman"/>
                <w:spacing w:val="-3"/>
                <w:sz w:val="20"/>
              </w:rPr>
              <w:t>A</w:t>
            </w:r>
            <w:r w:rsidR="00B40A6D" w:rsidRPr="00607F62">
              <w:rPr>
                <w:rFonts w:ascii="Times New Roman" w:eastAsia="Times New Roman" w:hAnsi="Times New Roman" w:cs="Times New Roman"/>
                <w:sz w:val="20"/>
              </w:rPr>
              <w:t>MOUNT</w:t>
            </w:r>
            <w:r w:rsidR="00B40A6D" w:rsidRPr="00607F62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B40A6D" w:rsidRPr="00607F62">
              <w:rPr>
                <w:rFonts w:ascii="Times New Roman" w:eastAsia="Times New Roman" w:hAnsi="Times New Roman" w:cs="Times New Roman"/>
                <w:sz w:val="20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79862335"/>
                <w:placeholder>
                  <w:docPart w:val="A341C76CEF5F4B87A5F7BA676501E2AE"/>
                </w:placeholder>
                <w:showingPlcHdr/>
              </w:sdtPr>
              <w:sdtEndPr/>
              <w:sdtContent>
                <w:r w:rsidR="00B800FD" w:rsidRPr="00F66C8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B40A6D" w:rsidTr="00775D19">
        <w:trPr>
          <w:trHeight w:hRule="exact" w:val="917"/>
        </w:trPr>
        <w:tc>
          <w:tcPr>
            <w:tcW w:w="54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F66C86">
            <w:pPr>
              <w:spacing w:after="0" w:line="192" w:lineRule="exact"/>
              <w:ind w:left="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 BY (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ME)</w:t>
            </w:r>
            <w:r w:rsidR="00BB77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422459116"/>
                <w:placeholder>
                  <w:docPart w:val="5854E88116E4408F9A02A045CC9CD509"/>
                </w:placeholder>
                <w:showingPlcHdr/>
              </w:sdtPr>
              <w:sdtEndPr/>
              <w:sdtContent>
                <w:r w:rsidR="00F66C86" w:rsidRPr="00F66C8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5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Pr="00941003" w:rsidRDefault="00B40A6D" w:rsidP="00F66C86">
            <w:pPr>
              <w:tabs>
                <w:tab w:val="left" w:pos="4130"/>
              </w:tabs>
              <w:spacing w:after="0" w:line="192" w:lineRule="exact"/>
              <w:ind w:left="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 w:rsidR="00BB77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759945439"/>
                <w:placeholder>
                  <w:docPart w:val="4170C96978ED40B18FC4A45B140578E9"/>
                </w:placeholder>
                <w:showingPlcHdr/>
              </w:sdtPr>
              <w:sdtEndPr/>
              <w:sdtContent>
                <w:r w:rsidR="00F66C86" w:rsidRPr="00F66C8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B40A6D" w:rsidTr="00775D19">
        <w:trPr>
          <w:trHeight w:hRule="exact" w:val="360"/>
        </w:trPr>
        <w:tc>
          <w:tcPr>
            <w:tcW w:w="1078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775D19">
            <w:pPr>
              <w:spacing w:before="50" w:after="0" w:line="240" w:lineRule="auto"/>
              <w:ind w:left="3949" w:right="39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</w:p>
        </w:tc>
      </w:tr>
      <w:tr w:rsidR="00B40A6D" w:rsidTr="00775D19">
        <w:trPr>
          <w:trHeight w:val="1239"/>
        </w:trPr>
        <w:tc>
          <w:tcPr>
            <w:tcW w:w="10781" w:type="dxa"/>
            <w:gridSpan w:val="6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40A6D" w:rsidRDefault="00B40A6D" w:rsidP="00775D19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40A6D" w:rsidRDefault="00B40A6D" w:rsidP="00775D19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pe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ury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aws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the </w:t>
            </w:r>
            <w:r>
              <w:rPr>
                <w:rFonts w:ascii="Times New Roman" w:eastAsia="Times New Roman" w:hAnsi="Times New Roman" w:cs="Times New Roman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 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going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ormat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co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rvice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40A6D" w:rsidRPr="00984942" w:rsidRDefault="00B40A6D" w:rsidP="00775D19">
            <w:pPr>
              <w:spacing w:before="14" w:after="0" w:line="280" w:lineRule="exact"/>
            </w:pPr>
          </w:p>
          <w:p w:rsidR="00B40A6D" w:rsidRDefault="00B40A6D" w:rsidP="00775D19">
            <w:pPr>
              <w:spacing w:after="0" w:line="200" w:lineRule="exact"/>
              <w:ind w:left="9" w:firstLine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Exe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on</w:t>
            </w:r>
            <w:r w:rsidR="007273B9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w w:val="99"/>
                </w:rPr>
                <w:id w:val="2106612471"/>
                <w:placeholder>
                  <w:docPart w:val="2B2BDEE276A44E53B91FE6197E9540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273B9" w:rsidRPr="003905BC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</w:tr>
      <w:tr w:rsidR="00B40A6D" w:rsidTr="00775D19">
        <w:trPr>
          <w:trHeight w:val="309"/>
        </w:trPr>
        <w:tc>
          <w:tcPr>
            <w:tcW w:w="1089" w:type="dxa"/>
            <w:vMerge w:val="restart"/>
            <w:tcBorders>
              <w:left w:val="single" w:sz="8" w:space="0" w:color="000000"/>
            </w:tcBorders>
          </w:tcPr>
          <w:p w:rsidR="00B40A6D" w:rsidRPr="00901653" w:rsidRDefault="00B40A6D" w:rsidP="00775D1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sz="7" w:space="0" w:color="000000"/>
              <w:left w:val="nil"/>
            </w:tcBorders>
          </w:tcPr>
          <w:p w:rsidR="00B40A6D" w:rsidRPr="00901653" w:rsidRDefault="00B40A6D" w:rsidP="00775D1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</w:p>
        </w:tc>
        <w:tc>
          <w:tcPr>
            <w:tcW w:w="720" w:type="dxa"/>
            <w:gridSpan w:val="2"/>
            <w:vMerge w:val="restart"/>
          </w:tcPr>
          <w:p w:rsidR="00B40A6D" w:rsidRDefault="00B40A6D" w:rsidP="00775D19">
            <w:pPr>
              <w:spacing w:before="2" w:after="0" w:line="200" w:lineRule="exact"/>
              <w:rPr>
                <w:sz w:val="20"/>
                <w:szCs w:val="20"/>
              </w:rPr>
            </w:pPr>
          </w:p>
        </w:tc>
        <w:tc>
          <w:tcPr>
            <w:tcW w:w="5012" w:type="dxa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B40A6D" w:rsidRDefault="00B40A6D" w:rsidP="00775D19">
            <w:pPr>
              <w:spacing w:after="0" w:line="206" w:lineRule="exact"/>
              <w:ind w:left="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OF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</w:p>
          <w:p w:rsidR="00B40A6D" w:rsidRDefault="00B40A6D" w:rsidP="00775D19">
            <w:pPr>
              <w:spacing w:before="2" w:after="0" w:line="200" w:lineRule="exact"/>
              <w:rPr>
                <w:sz w:val="20"/>
                <w:szCs w:val="20"/>
              </w:rPr>
            </w:pPr>
          </w:p>
        </w:tc>
      </w:tr>
      <w:tr w:rsidR="00B40A6D" w:rsidTr="00775D19">
        <w:trPr>
          <w:trHeight w:val="519"/>
        </w:trPr>
        <w:tc>
          <w:tcPr>
            <w:tcW w:w="1089" w:type="dxa"/>
            <w:vMerge/>
            <w:tcBorders>
              <w:left w:val="single" w:sz="8" w:space="0" w:color="000000"/>
            </w:tcBorders>
          </w:tcPr>
          <w:p w:rsidR="00B40A6D" w:rsidRDefault="00B40A6D" w:rsidP="00775D19">
            <w:pPr>
              <w:spacing w:before="2" w:after="0" w:line="20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Merge/>
            <w:tcBorders>
              <w:left w:val="nil"/>
            </w:tcBorders>
          </w:tcPr>
          <w:p w:rsidR="00B40A6D" w:rsidRDefault="00B40A6D" w:rsidP="00775D19">
            <w:pPr>
              <w:spacing w:before="2" w:after="0" w:line="20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B40A6D" w:rsidRDefault="00B40A6D" w:rsidP="00775D19">
            <w:pPr>
              <w:spacing w:before="2" w:after="0" w:line="200" w:lineRule="exact"/>
              <w:rPr>
                <w:sz w:val="20"/>
                <w:szCs w:val="20"/>
              </w:rPr>
            </w:pPr>
          </w:p>
        </w:tc>
        <w:tc>
          <w:tcPr>
            <w:tcW w:w="5012" w:type="dxa"/>
            <w:tcBorders>
              <w:left w:val="nil"/>
              <w:right w:val="single" w:sz="8" w:space="0" w:color="000000"/>
            </w:tcBorders>
          </w:tcPr>
          <w:p w:rsidR="00B40A6D" w:rsidRDefault="00B40A6D" w:rsidP="00775D19">
            <w:pPr>
              <w:spacing w:before="2"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 w:rsidR="00455C29">
              <w:rPr>
                <w:rFonts w:ascii="Times New Roman" w:eastAsia="Times New Roman" w:hAnsi="Times New Roman" w:cs="Times New Roman"/>
                <w:sz w:val="18"/>
                <w:szCs w:val="18"/>
              </w:rPr>
              <w:t>DDRESS:</w:t>
            </w:r>
            <w:r w:rsidR="00775D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514149752"/>
                <w:placeholder>
                  <w:docPart w:val="47D23C6821B3430B8D278A48202558BB"/>
                </w:placeholder>
                <w:showingPlcHdr/>
              </w:sdtPr>
              <w:sdtEndPr/>
              <w:sdtContent>
                <w:r w:rsidR="00775D19" w:rsidRPr="00F66C8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B40A6D" w:rsidRDefault="00B40A6D" w:rsidP="00775D19">
            <w:pPr>
              <w:spacing w:before="2"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0A6D" w:rsidRDefault="00B40A6D" w:rsidP="00775D19">
            <w:pPr>
              <w:spacing w:before="2"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0A6D" w:rsidRDefault="00B40A6D" w:rsidP="00775D19">
            <w:pPr>
              <w:spacing w:before="2" w:after="0" w:line="200" w:lineRule="exact"/>
              <w:rPr>
                <w:sz w:val="20"/>
                <w:szCs w:val="20"/>
              </w:rPr>
            </w:pPr>
          </w:p>
        </w:tc>
      </w:tr>
      <w:tr w:rsidR="00B40A6D" w:rsidTr="00F66C86">
        <w:trPr>
          <w:trHeight w:hRule="exact" w:val="3257"/>
        </w:trPr>
        <w:tc>
          <w:tcPr>
            <w:tcW w:w="1078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CF6B4A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DDI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INFORM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BB77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533493352"/>
                <w:placeholder>
                  <w:docPart w:val="D7350BF091E44F4282AC33712F81CC43"/>
                </w:placeholder>
                <w:showingPlcHdr/>
              </w:sdtPr>
              <w:sdtEndPr/>
              <w:sdtContent>
                <w:r w:rsidR="00F66C86" w:rsidRPr="00F66C8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:rsidR="00BE24AC" w:rsidRPr="000140DF" w:rsidRDefault="00BE24AC" w:rsidP="000140DF">
      <w:pPr>
        <w:tabs>
          <w:tab w:val="left" w:pos="6360"/>
        </w:tabs>
      </w:pPr>
    </w:p>
    <w:sectPr w:rsidR="00BE24AC" w:rsidRPr="000140DF" w:rsidSect="00C610CA">
      <w:pgSz w:w="12240" w:h="15840"/>
      <w:pgMar w:top="148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B48" w:rsidRDefault="00406B48" w:rsidP="000140DF">
      <w:pPr>
        <w:spacing w:after="0" w:line="240" w:lineRule="auto"/>
      </w:pPr>
      <w:r>
        <w:separator/>
      </w:r>
    </w:p>
  </w:endnote>
  <w:endnote w:type="continuationSeparator" w:id="0">
    <w:p w:rsidR="00406B48" w:rsidRDefault="00406B48" w:rsidP="000140DF">
      <w:pPr>
        <w:spacing w:after="0" w:line="240" w:lineRule="auto"/>
      </w:pPr>
      <w:r>
        <w:continuationSeparator/>
      </w:r>
    </w:p>
  </w:endnote>
  <w:endnote w:type="continuationNotice" w:id="1">
    <w:p w:rsidR="00A13A63" w:rsidRDefault="00A13A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A63" w:rsidRDefault="00A13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B48" w:rsidRDefault="00406B48" w:rsidP="000140DF">
      <w:pPr>
        <w:spacing w:after="0" w:line="240" w:lineRule="auto"/>
      </w:pPr>
      <w:r>
        <w:separator/>
      </w:r>
    </w:p>
  </w:footnote>
  <w:footnote w:type="continuationSeparator" w:id="0">
    <w:p w:rsidR="00406B48" w:rsidRDefault="00406B48" w:rsidP="000140DF">
      <w:pPr>
        <w:spacing w:after="0" w:line="240" w:lineRule="auto"/>
      </w:pPr>
      <w:r>
        <w:continuationSeparator/>
      </w:r>
    </w:p>
  </w:footnote>
  <w:footnote w:type="continuationNotice" w:id="1">
    <w:p w:rsidR="00A13A63" w:rsidRDefault="00A13A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A63" w:rsidRDefault="00A13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CA"/>
    <w:rsid w:val="000140DF"/>
    <w:rsid w:val="000C401D"/>
    <w:rsid w:val="000D48E4"/>
    <w:rsid w:val="001138E8"/>
    <w:rsid w:val="00124CA1"/>
    <w:rsid w:val="0016122B"/>
    <w:rsid w:val="001A6B86"/>
    <w:rsid w:val="001B5296"/>
    <w:rsid w:val="002340FF"/>
    <w:rsid w:val="002E3CFB"/>
    <w:rsid w:val="003905BC"/>
    <w:rsid w:val="00406B48"/>
    <w:rsid w:val="004117FD"/>
    <w:rsid w:val="004478D9"/>
    <w:rsid w:val="00455C29"/>
    <w:rsid w:val="004C0508"/>
    <w:rsid w:val="00506741"/>
    <w:rsid w:val="00576EF4"/>
    <w:rsid w:val="005907B6"/>
    <w:rsid w:val="005B5295"/>
    <w:rsid w:val="005D58C2"/>
    <w:rsid w:val="00607F62"/>
    <w:rsid w:val="00626321"/>
    <w:rsid w:val="00643B08"/>
    <w:rsid w:val="00662AE6"/>
    <w:rsid w:val="00666070"/>
    <w:rsid w:val="00696B30"/>
    <w:rsid w:val="0071236D"/>
    <w:rsid w:val="007273B9"/>
    <w:rsid w:val="007508FD"/>
    <w:rsid w:val="00772117"/>
    <w:rsid w:val="00775D19"/>
    <w:rsid w:val="008679DA"/>
    <w:rsid w:val="008A17BE"/>
    <w:rsid w:val="008B5DFE"/>
    <w:rsid w:val="00901653"/>
    <w:rsid w:val="00941003"/>
    <w:rsid w:val="00984942"/>
    <w:rsid w:val="009864D5"/>
    <w:rsid w:val="009F04D6"/>
    <w:rsid w:val="00A13A63"/>
    <w:rsid w:val="00A917A0"/>
    <w:rsid w:val="00AA6A96"/>
    <w:rsid w:val="00B0172F"/>
    <w:rsid w:val="00B119DA"/>
    <w:rsid w:val="00B11F5D"/>
    <w:rsid w:val="00B40A6D"/>
    <w:rsid w:val="00B800FD"/>
    <w:rsid w:val="00B82A6E"/>
    <w:rsid w:val="00BB770B"/>
    <w:rsid w:val="00BE24AC"/>
    <w:rsid w:val="00C15797"/>
    <w:rsid w:val="00C42FFF"/>
    <w:rsid w:val="00C610CA"/>
    <w:rsid w:val="00CF6B4A"/>
    <w:rsid w:val="00D27F6C"/>
    <w:rsid w:val="00DF2A6F"/>
    <w:rsid w:val="00E075CC"/>
    <w:rsid w:val="00E108AB"/>
    <w:rsid w:val="00EA2949"/>
    <w:rsid w:val="00ED1A09"/>
    <w:rsid w:val="00EE6215"/>
    <w:rsid w:val="00EF1AA4"/>
    <w:rsid w:val="00EF5649"/>
    <w:rsid w:val="00F30F96"/>
    <w:rsid w:val="00F64383"/>
    <w:rsid w:val="00F66C86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F6B832-1467-4C25-A960-F76995D5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F9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29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49"/>
    <w:rPr>
      <w:rFonts w:ascii="Tahoma" w:hAnsi="Tahoma" w:cs="Tahoma"/>
      <w:sz w:val="16"/>
      <w:szCs w:val="16"/>
    </w:rPr>
  </w:style>
  <w:style w:type="paragraph" w:customStyle="1" w:styleId="SingleSpacing">
    <w:name w:val="Single Spacing"/>
    <w:basedOn w:val="Normal"/>
    <w:rsid w:val="00124CA1"/>
    <w:pPr>
      <w:widowControl/>
      <w:spacing w:after="0" w:line="227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0DF"/>
  </w:style>
  <w:style w:type="paragraph" w:styleId="Footer">
    <w:name w:val="footer"/>
    <w:basedOn w:val="Normal"/>
    <w:link w:val="FooterChar"/>
    <w:uiPriority w:val="99"/>
    <w:unhideWhenUsed/>
    <w:rsid w:val="0001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nd.uscourts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D3AB1077E9446C842AFDF75DB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BC30-EE84-4C44-9969-82F7CB307A37}"/>
      </w:docPartPr>
      <w:docPartBody>
        <w:p w:rsidR="00224B95" w:rsidRDefault="00D73C35" w:rsidP="00D73C35">
          <w:pPr>
            <w:pStyle w:val="56D3AB1077E9446C842AFDF75DB9E08B12"/>
          </w:pPr>
          <w:r w:rsidRPr="004C0508">
            <w:rPr>
              <w:rStyle w:val="PlaceholderText"/>
              <w:rFonts w:ascii="Times New Roman" w:hAnsi="Times New Roman" w:cs="Times New Roman"/>
            </w:rPr>
            <w:t>Defendant</w:t>
          </w:r>
          <w:r>
            <w:rPr>
              <w:rStyle w:val="PlaceholderText"/>
              <w:rFonts w:ascii="Times New Roman" w:hAnsi="Times New Roman" w:cs="Times New Roman"/>
            </w:rPr>
            <w:t xml:space="preserve"> name(s)</w:t>
          </w:r>
        </w:p>
      </w:docPartBody>
    </w:docPart>
    <w:docPart>
      <w:docPartPr>
        <w:name w:val="10871D48A88F453AB6654B595685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1C907-1331-4331-8824-199BF2C6B8CC}"/>
      </w:docPartPr>
      <w:docPartBody>
        <w:p w:rsidR="00224B95" w:rsidRDefault="00D73C35" w:rsidP="00D73C35">
          <w:pPr>
            <w:pStyle w:val="10871D48A88F453AB6654B5956852FD411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661F4611355443AB00635BE5B5D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AAB2-163C-43ED-ADC8-2A148A7C324E}"/>
      </w:docPartPr>
      <w:docPartBody>
        <w:p w:rsidR="00224B95" w:rsidRDefault="00D73C35" w:rsidP="00D73C35">
          <w:pPr>
            <w:pStyle w:val="5661F4611355443AB00635BE5B5DD45811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334B4FC302E46128FAA9FD6F58D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EE59-A100-47A4-B184-15EEBFBBB686}"/>
      </w:docPartPr>
      <w:docPartBody>
        <w:p w:rsidR="00224B95" w:rsidRDefault="00D73C35" w:rsidP="00D73C35">
          <w:pPr>
            <w:pStyle w:val="A334B4FC302E46128FAA9FD6F58DEC9211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FBC9FADDC6474A8AABBD9B1FAAC6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2841-629B-4B15-BEF5-95EFE344EF26}"/>
      </w:docPartPr>
      <w:docPartBody>
        <w:p w:rsidR="00224B95" w:rsidRDefault="00D73C35" w:rsidP="00D73C35">
          <w:pPr>
            <w:pStyle w:val="FBC9FADDC6474A8AABBD9B1FAAC61BD910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E76CC6C3C934962B32F4CEA6DCA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13A8-3169-4086-9FD8-3D0FA5060E39}"/>
      </w:docPartPr>
      <w:docPartBody>
        <w:p w:rsidR="00224B95" w:rsidRDefault="00D73C35" w:rsidP="00D73C35">
          <w:pPr>
            <w:pStyle w:val="6E76CC6C3C934962B32F4CEA6DCA362A9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ACB4A6D1D364FFFB2C92858C3C60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257E-C6F7-467A-9507-ED9D12224D7E}"/>
      </w:docPartPr>
      <w:docPartBody>
        <w:p w:rsidR="001803A0" w:rsidRDefault="00D73C35" w:rsidP="00D73C35">
          <w:pPr>
            <w:pStyle w:val="6ACB4A6D1D364FFFB2C92858C3C605057"/>
          </w:pPr>
          <w:r w:rsidRPr="00576EF4">
            <w:rPr>
              <w:rStyle w:val="PlaceholderText"/>
              <w:rFonts w:ascii="Times New Roman" w:hAnsi="Times New Roman" w:cs="Times New Roman"/>
            </w:rPr>
            <w:t>Individual or other entity to be subpoenaed</w:t>
          </w:r>
          <w:r w:rsidRPr="008404F0">
            <w:rPr>
              <w:rStyle w:val="PlaceholderText"/>
            </w:rPr>
            <w:t>.</w:t>
          </w:r>
        </w:p>
      </w:docPartBody>
    </w:docPart>
    <w:docPart>
      <w:docPartPr>
        <w:name w:val="768DC2F242B647B0995E239302AC3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F46F-4CA8-4074-BAAC-8D6F4AE37A91}"/>
      </w:docPartPr>
      <w:docPartBody>
        <w:p w:rsidR="001803A0" w:rsidRDefault="00D73C35" w:rsidP="00D73C35">
          <w:pPr>
            <w:pStyle w:val="768DC2F242B647B0995E239302AC30F47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627B0A67B7D84C1586391B4313BC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9BF5-99F8-4B58-B995-A92847C101A9}"/>
      </w:docPartPr>
      <w:docPartBody>
        <w:p w:rsidR="001803A0" w:rsidRDefault="00D73C35" w:rsidP="00D73C35">
          <w:pPr>
            <w:pStyle w:val="627B0A67B7D84C1586391B4313BC9D857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C40C5466C1DE41BBBF74FC9D4907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6709-6718-4D6A-8896-9C99FA6088F7}"/>
      </w:docPartPr>
      <w:docPartBody>
        <w:p w:rsidR="001803A0" w:rsidRDefault="00D73C35" w:rsidP="00D73C35">
          <w:pPr>
            <w:pStyle w:val="C40C5466C1DE41BBBF74FC9D49075F997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45B1465572B46D0AEB0AFA0E190B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E2517-DD15-4036-9D6E-235428214361}"/>
      </w:docPartPr>
      <w:docPartBody>
        <w:p w:rsidR="00D73C35" w:rsidRDefault="00D73C35" w:rsidP="00D73C35">
          <w:pPr>
            <w:pStyle w:val="A45B1465572B46D0AEB0AFA0E190B0641"/>
          </w:pPr>
          <w:r w:rsidRPr="00F66C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info</w:t>
          </w:r>
        </w:p>
      </w:docPartBody>
    </w:docPart>
    <w:docPart>
      <w:docPartPr>
        <w:name w:val="6CA1E613A39D4C778B526B348717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B924-2B08-4D35-B049-CCCA7364FD35}"/>
      </w:docPartPr>
      <w:docPartBody>
        <w:p w:rsidR="00D73C35" w:rsidRDefault="00D73C35" w:rsidP="00D73C35">
          <w:pPr>
            <w:pStyle w:val="6CA1E613A39D4C778B526B348717063D1"/>
          </w:pPr>
          <w:r w:rsidRPr="00F66C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date &amp; time</w:t>
          </w:r>
        </w:p>
      </w:docPartBody>
    </w:docPart>
    <w:docPart>
      <w:docPartPr>
        <w:name w:val="A341C76CEF5F4B87A5F7BA676501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C604-3949-4281-AAB7-3D8F76E4D044}"/>
      </w:docPartPr>
      <w:docPartBody>
        <w:p w:rsidR="00C8465C" w:rsidRDefault="00D73C35" w:rsidP="00D73C35">
          <w:pPr>
            <w:pStyle w:val="A341C76CEF5F4B87A5F7BA676501E2AE"/>
          </w:pPr>
          <w:r w:rsidRPr="00F66C8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854E88116E4408F9A02A045CC9CD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8662-D158-440E-9C35-65CD12E625C2}"/>
      </w:docPartPr>
      <w:docPartBody>
        <w:p w:rsidR="00C8465C" w:rsidRDefault="00D73C35" w:rsidP="00D73C35">
          <w:pPr>
            <w:pStyle w:val="5854E88116E4408F9A02A045CC9CD509"/>
          </w:pPr>
          <w:r w:rsidRPr="00F66C8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170C96978ED40B18FC4A45B1405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95DD-325D-4262-B7D8-A9C0B033A4FF}"/>
      </w:docPartPr>
      <w:docPartBody>
        <w:p w:rsidR="00C8465C" w:rsidRDefault="00D73C35" w:rsidP="00D73C35">
          <w:pPr>
            <w:pStyle w:val="4170C96978ED40B18FC4A45B140578E9"/>
          </w:pPr>
          <w:r w:rsidRPr="00F66C8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B2BDEE276A44E53B91FE6197E954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EE7A-9A1C-4484-B712-0EC15445BAA2}"/>
      </w:docPartPr>
      <w:docPartBody>
        <w:p w:rsidR="00C8465C" w:rsidRDefault="00D73C35" w:rsidP="00D73C35">
          <w:pPr>
            <w:pStyle w:val="2B2BDEE276A44E53B91FE6197E9540E9"/>
          </w:pPr>
          <w:r w:rsidRPr="0040511C">
            <w:rPr>
              <w:rStyle w:val="PlaceholderText"/>
            </w:rPr>
            <w:t>Click here to enter a date.</w:t>
          </w:r>
        </w:p>
      </w:docPartBody>
    </w:docPart>
    <w:docPart>
      <w:docPartPr>
        <w:name w:val="47D23C6821B3430B8D278A4820255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4D16-997F-4F57-964E-56FFC5EE5880}"/>
      </w:docPartPr>
      <w:docPartBody>
        <w:p w:rsidR="00C8465C" w:rsidRDefault="00D73C35" w:rsidP="00D73C35">
          <w:pPr>
            <w:pStyle w:val="47D23C6821B3430B8D278A48202558BB"/>
          </w:pPr>
          <w:r w:rsidRPr="00F66C8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7350BF091E44F4282AC33712F81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450A-00A1-40F1-9617-E93D79195805}"/>
      </w:docPartPr>
      <w:docPartBody>
        <w:p w:rsidR="00C8465C" w:rsidRDefault="00D73C35" w:rsidP="00D73C35">
          <w:pPr>
            <w:pStyle w:val="D7350BF091E44F4282AC33712F81CC43"/>
          </w:pPr>
          <w:r w:rsidRPr="00F66C8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31A"/>
    <w:rsid w:val="0004228F"/>
    <w:rsid w:val="00073AC4"/>
    <w:rsid w:val="001803A0"/>
    <w:rsid w:val="00224B95"/>
    <w:rsid w:val="003C58CD"/>
    <w:rsid w:val="00593BEC"/>
    <w:rsid w:val="0063431A"/>
    <w:rsid w:val="008A2A45"/>
    <w:rsid w:val="00C8465C"/>
    <w:rsid w:val="00D73C35"/>
    <w:rsid w:val="00F646EF"/>
    <w:rsid w:val="00F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C35"/>
    <w:rPr>
      <w:color w:val="808080"/>
    </w:rPr>
  </w:style>
  <w:style w:type="paragraph" w:customStyle="1" w:styleId="A21D85A1568D4AB99CF9D2016CFB5A41">
    <w:name w:val="A21D85A1568D4AB99CF9D2016CFB5A41"/>
    <w:rsid w:val="0063431A"/>
  </w:style>
  <w:style w:type="paragraph" w:customStyle="1" w:styleId="56D3AB1077E9446C842AFDF75DB9E08B">
    <w:name w:val="56D3AB1077E9446C842AFDF75DB9E08B"/>
    <w:rsid w:val="0063431A"/>
  </w:style>
  <w:style w:type="paragraph" w:customStyle="1" w:styleId="3D99FEBC35854E2186BBA016BD629A5F">
    <w:name w:val="3D99FEBC35854E2186BBA016BD629A5F"/>
    <w:rsid w:val="0063431A"/>
  </w:style>
  <w:style w:type="paragraph" w:customStyle="1" w:styleId="0371266AC51D451691074FF8FFE2C921">
    <w:name w:val="0371266AC51D451691074FF8FFE2C921"/>
    <w:rsid w:val="0063431A"/>
  </w:style>
  <w:style w:type="paragraph" w:customStyle="1" w:styleId="A21D85A1568D4AB99CF9D2016CFB5A411">
    <w:name w:val="A21D85A1568D4AB99CF9D2016CFB5A411"/>
    <w:rsid w:val="0063431A"/>
    <w:pPr>
      <w:widowControl w:val="0"/>
    </w:pPr>
    <w:rPr>
      <w:rFonts w:eastAsiaTheme="minorHAnsi"/>
    </w:rPr>
  </w:style>
  <w:style w:type="paragraph" w:customStyle="1" w:styleId="56D3AB1077E9446C842AFDF75DB9E08B1">
    <w:name w:val="56D3AB1077E9446C842AFDF75DB9E08B1"/>
    <w:rsid w:val="0063431A"/>
    <w:pPr>
      <w:widowControl w:val="0"/>
    </w:pPr>
    <w:rPr>
      <w:rFonts w:eastAsiaTheme="minorHAnsi"/>
    </w:rPr>
  </w:style>
  <w:style w:type="paragraph" w:customStyle="1" w:styleId="3D99FEBC35854E2186BBA016BD629A5F1">
    <w:name w:val="3D99FEBC35854E2186BBA016BD629A5F1"/>
    <w:rsid w:val="0063431A"/>
    <w:pPr>
      <w:spacing w:after="0" w:line="227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1E9B9251A7426397690D959DCC8DCD">
    <w:name w:val="DD1E9B9251A7426397690D959DCC8DCD"/>
    <w:rsid w:val="0063431A"/>
    <w:pPr>
      <w:widowControl w:val="0"/>
    </w:pPr>
    <w:rPr>
      <w:rFonts w:eastAsiaTheme="minorHAnsi"/>
    </w:rPr>
  </w:style>
  <w:style w:type="paragraph" w:customStyle="1" w:styleId="5DE4A3EF9FE049749FF57292A3E36984">
    <w:name w:val="5DE4A3EF9FE049749FF57292A3E36984"/>
    <w:rsid w:val="0063431A"/>
    <w:pPr>
      <w:widowControl w:val="0"/>
    </w:pPr>
    <w:rPr>
      <w:rFonts w:eastAsiaTheme="minorHAnsi"/>
    </w:rPr>
  </w:style>
  <w:style w:type="paragraph" w:customStyle="1" w:styleId="10871D48A88F453AB6654B5956852FD4">
    <w:name w:val="10871D48A88F453AB6654B5956852FD4"/>
    <w:rsid w:val="0063431A"/>
    <w:pPr>
      <w:widowControl w:val="0"/>
    </w:pPr>
    <w:rPr>
      <w:rFonts w:eastAsiaTheme="minorHAnsi"/>
    </w:rPr>
  </w:style>
  <w:style w:type="paragraph" w:customStyle="1" w:styleId="DA0106F137E94B8D89F15AA71D5771B0">
    <w:name w:val="DA0106F137E94B8D89F15AA71D5771B0"/>
    <w:rsid w:val="0063431A"/>
    <w:pPr>
      <w:widowControl w:val="0"/>
    </w:pPr>
    <w:rPr>
      <w:rFonts w:eastAsiaTheme="minorHAnsi"/>
    </w:rPr>
  </w:style>
  <w:style w:type="paragraph" w:customStyle="1" w:styleId="3796B1A4540A4DA5AA3124F3DBC0DA96">
    <w:name w:val="3796B1A4540A4DA5AA3124F3DBC0DA96"/>
    <w:rsid w:val="0063431A"/>
    <w:pPr>
      <w:widowControl w:val="0"/>
    </w:pPr>
    <w:rPr>
      <w:rFonts w:eastAsiaTheme="minorHAnsi"/>
    </w:rPr>
  </w:style>
  <w:style w:type="paragraph" w:customStyle="1" w:styleId="5661F4611355443AB00635BE5B5DD458">
    <w:name w:val="5661F4611355443AB00635BE5B5DD458"/>
    <w:rsid w:val="0063431A"/>
    <w:pPr>
      <w:widowControl w:val="0"/>
    </w:pPr>
    <w:rPr>
      <w:rFonts w:eastAsiaTheme="minorHAnsi"/>
    </w:rPr>
  </w:style>
  <w:style w:type="paragraph" w:customStyle="1" w:styleId="A334B4FC302E46128FAA9FD6F58DEC92">
    <w:name w:val="A334B4FC302E46128FAA9FD6F58DEC92"/>
    <w:rsid w:val="0063431A"/>
    <w:pPr>
      <w:widowControl w:val="0"/>
    </w:pPr>
    <w:rPr>
      <w:rFonts w:eastAsiaTheme="minorHAnsi"/>
    </w:rPr>
  </w:style>
  <w:style w:type="paragraph" w:customStyle="1" w:styleId="A21D85A1568D4AB99CF9D2016CFB5A412">
    <w:name w:val="A21D85A1568D4AB99CF9D2016CFB5A412"/>
    <w:rsid w:val="0063431A"/>
    <w:pPr>
      <w:widowControl w:val="0"/>
    </w:pPr>
    <w:rPr>
      <w:rFonts w:eastAsiaTheme="minorHAnsi"/>
    </w:rPr>
  </w:style>
  <w:style w:type="paragraph" w:customStyle="1" w:styleId="56D3AB1077E9446C842AFDF75DB9E08B2">
    <w:name w:val="56D3AB1077E9446C842AFDF75DB9E08B2"/>
    <w:rsid w:val="0063431A"/>
    <w:pPr>
      <w:widowControl w:val="0"/>
    </w:pPr>
    <w:rPr>
      <w:rFonts w:eastAsiaTheme="minorHAnsi"/>
    </w:rPr>
  </w:style>
  <w:style w:type="paragraph" w:customStyle="1" w:styleId="3D99FEBC35854E2186BBA016BD629A5F2">
    <w:name w:val="3D99FEBC35854E2186BBA016BD629A5F2"/>
    <w:rsid w:val="0063431A"/>
    <w:pPr>
      <w:spacing w:after="0" w:line="227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1E9B9251A7426397690D959DCC8DCD1">
    <w:name w:val="DD1E9B9251A7426397690D959DCC8DCD1"/>
    <w:rsid w:val="0063431A"/>
    <w:pPr>
      <w:widowControl w:val="0"/>
    </w:pPr>
    <w:rPr>
      <w:rFonts w:eastAsiaTheme="minorHAnsi"/>
    </w:rPr>
  </w:style>
  <w:style w:type="paragraph" w:customStyle="1" w:styleId="5DE4A3EF9FE049749FF57292A3E369841">
    <w:name w:val="5DE4A3EF9FE049749FF57292A3E369841"/>
    <w:rsid w:val="0063431A"/>
    <w:pPr>
      <w:widowControl w:val="0"/>
    </w:pPr>
    <w:rPr>
      <w:rFonts w:eastAsiaTheme="minorHAnsi"/>
    </w:rPr>
  </w:style>
  <w:style w:type="paragraph" w:customStyle="1" w:styleId="10871D48A88F453AB6654B5956852FD41">
    <w:name w:val="10871D48A88F453AB6654B5956852FD41"/>
    <w:rsid w:val="0063431A"/>
    <w:pPr>
      <w:widowControl w:val="0"/>
    </w:pPr>
    <w:rPr>
      <w:rFonts w:eastAsiaTheme="minorHAnsi"/>
    </w:rPr>
  </w:style>
  <w:style w:type="paragraph" w:customStyle="1" w:styleId="DA0106F137E94B8D89F15AA71D5771B01">
    <w:name w:val="DA0106F137E94B8D89F15AA71D5771B01"/>
    <w:rsid w:val="0063431A"/>
    <w:pPr>
      <w:widowControl w:val="0"/>
    </w:pPr>
    <w:rPr>
      <w:rFonts w:eastAsiaTheme="minorHAnsi"/>
    </w:rPr>
  </w:style>
  <w:style w:type="paragraph" w:customStyle="1" w:styleId="3796B1A4540A4DA5AA3124F3DBC0DA961">
    <w:name w:val="3796B1A4540A4DA5AA3124F3DBC0DA961"/>
    <w:rsid w:val="0063431A"/>
    <w:pPr>
      <w:widowControl w:val="0"/>
    </w:pPr>
    <w:rPr>
      <w:rFonts w:eastAsiaTheme="minorHAnsi"/>
    </w:rPr>
  </w:style>
  <w:style w:type="paragraph" w:customStyle="1" w:styleId="5661F4611355443AB00635BE5B5DD4581">
    <w:name w:val="5661F4611355443AB00635BE5B5DD4581"/>
    <w:rsid w:val="0063431A"/>
    <w:pPr>
      <w:widowControl w:val="0"/>
    </w:pPr>
    <w:rPr>
      <w:rFonts w:eastAsiaTheme="minorHAnsi"/>
    </w:rPr>
  </w:style>
  <w:style w:type="paragraph" w:customStyle="1" w:styleId="A334B4FC302E46128FAA9FD6F58DEC921">
    <w:name w:val="A334B4FC302E46128FAA9FD6F58DEC921"/>
    <w:rsid w:val="0063431A"/>
    <w:pPr>
      <w:widowControl w:val="0"/>
    </w:pPr>
    <w:rPr>
      <w:rFonts w:eastAsiaTheme="minorHAnsi"/>
    </w:rPr>
  </w:style>
  <w:style w:type="paragraph" w:customStyle="1" w:styleId="FBC9FADDC6474A8AABBD9B1FAAC61BD9">
    <w:name w:val="FBC9FADDC6474A8AABBD9B1FAAC61BD9"/>
    <w:rsid w:val="0063431A"/>
    <w:pPr>
      <w:widowControl w:val="0"/>
    </w:pPr>
    <w:rPr>
      <w:rFonts w:eastAsiaTheme="minorHAnsi"/>
    </w:rPr>
  </w:style>
  <w:style w:type="paragraph" w:customStyle="1" w:styleId="D5795919E242481888BAEC3FA50ED0B8">
    <w:name w:val="D5795919E242481888BAEC3FA50ED0B8"/>
    <w:rsid w:val="0063431A"/>
    <w:pPr>
      <w:widowControl w:val="0"/>
    </w:pPr>
    <w:rPr>
      <w:rFonts w:eastAsiaTheme="minorHAnsi"/>
    </w:rPr>
  </w:style>
  <w:style w:type="paragraph" w:customStyle="1" w:styleId="3FA95DC3A1944A7D896694257FBC69B0">
    <w:name w:val="3FA95DC3A1944A7D896694257FBC69B0"/>
    <w:rsid w:val="0063431A"/>
    <w:pPr>
      <w:widowControl w:val="0"/>
    </w:pPr>
    <w:rPr>
      <w:rFonts w:eastAsiaTheme="minorHAnsi"/>
    </w:rPr>
  </w:style>
  <w:style w:type="paragraph" w:customStyle="1" w:styleId="82DB649437F646E0ADAA670AEE656B09">
    <w:name w:val="82DB649437F646E0ADAA670AEE656B09"/>
    <w:rsid w:val="0063431A"/>
    <w:pPr>
      <w:widowControl w:val="0"/>
    </w:pPr>
    <w:rPr>
      <w:rFonts w:eastAsiaTheme="minorHAnsi"/>
    </w:rPr>
  </w:style>
  <w:style w:type="paragraph" w:customStyle="1" w:styleId="99461EF9783F4E3588D2F62474DCD545">
    <w:name w:val="99461EF9783F4E3588D2F62474DCD545"/>
    <w:rsid w:val="0063431A"/>
    <w:pPr>
      <w:widowControl w:val="0"/>
    </w:pPr>
    <w:rPr>
      <w:rFonts w:eastAsiaTheme="minorHAnsi"/>
    </w:rPr>
  </w:style>
  <w:style w:type="paragraph" w:customStyle="1" w:styleId="F7ECDAB7E5D7400486C36A408E7FA9F4">
    <w:name w:val="F7ECDAB7E5D7400486C36A408E7FA9F4"/>
    <w:rsid w:val="0063431A"/>
    <w:pPr>
      <w:widowControl w:val="0"/>
    </w:pPr>
    <w:rPr>
      <w:rFonts w:eastAsiaTheme="minorHAnsi"/>
    </w:rPr>
  </w:style>
  <w:style w:type="paragraph" w:customStyle="1" w:styleId="225565B998384A518E584574E60F8FE6">
    <w:name w:val="225565B998384A518E584574E60F8FE6"/>
    <w:rsid w:val="0063431A"/>
    <w:pPr>
      <w:widowControl w:val="0"/>
    </w:pPr>
    <w:rPr>
      <w:rFonts w:eastAsiaTheme="minorHAnsi"/>
    </w:rPr>
  </w:style>
  <w:style w:type="paragraph" w:customStyle="1" w:styleId="D7A730E77D42464FA5CDBDF08516EEBE">
    <w:name w:val="D7A730E77D42464FA5CDBDF08516EEBE"/>
    <w:rsid w:val="0063431A"/>
    <w:pPr>
      <w:widowControl w:val="0"/>
    </w:pPr>
    <w:rPr>
      <w:rFonts w:eastAsiaTheme="minorHAnsi"/>
    </w:rPr>
  </w:style>
  <w:style w:type="paragraph" w:customStyle="1" w:styleId="EA1576234419453CBF71212A6C0D711E">
    <w:name w:val="EA1576234419453CBF71212A6C0D711E"/>
    <w:rsid w:val="0063431A"/>
  </w:style>
  <w:style w:type="paragraph" w:customStyle="1" w:styleId="6AF713E9596A47409A3BDDFB4889F346">
    <w:name w:val="6AF713E9596A47409A3BDDFB4889F346"/>
    <w:rsid w:val="0063431A"/>
  </w:style>
  <w:style w:type="paragraph" w:customStyle="1" w:styleId="1D36B3628B364BDBB3B6EE37FF616F7A">
    <w:name w:val="1D36B3628B364BDBB3B6EE37FF616F7A"/>
    <w:rsid w:val="0063431A"/>
  </w:style>
  <w:style w:type="paragraph" w:customStyle="1" w:styleId="A21D85A1568D4AB99CF9D2016CFB5A413">
    <w:name w:val="A21D85A1568D4AB99CF9D2016CFB5A413"/>
    <w:rsid w:val="0063431A"/>
    <w:pPr>
      <w:widowControl w:val="0"/>
    </w:pPr>
    <w:rPr>
      <w:rFonts w:eastAsiaTheme="minorHAnsi"/>
    </w:rPr>
  </w:style>
  <w:style w:type="paragraph" w:customStyle="1" w:styleId="56D3AB1077E9446C842AFDF75DB9E08B3">
    <w:name w:val="56D3AB1077E9446C842AFDF75DB9E08B3"/>
    <w:rsid w:val="0063431A"/>
    <w:pPr>
      <w:widowControl w:val="0"/>
    </w:pPr>
    <w:rPr>
      <w:rFonts w:eastAsiaTheme="minorHAnsi"/>
    </w:rPr>
  </w:style>
  <w:style w:type="paragraph" w:customStyle="1" w:styleId="6E76CC6C3C934962B32F4CEA6DCA362A">
    <w:name w:val="6E76CC6C3C934962B32F4CEA6DCA362A"/>
    <w:rsid w:val="0063431A"/>
    <w:pPr>
      <w:widowControl w:val="0"/>
    </w:pPr>
    <w:rPr>
      <w:rFonts w:eastAsiaTheme="minorHAnsi"/>
    </w:rPr>
  </w:style>
  <w:style w:type="paragraph" w:customStyle="1" w:styleId="DD1E9B9251A7426397690D959DCC8DCD2">
    <w:name w:val="DD1E9B9251A7426397690D959DCC8DCD2"/>
    <w:rsid w:val="0063431A"/>
    <w:pPr>
      <w:widowControl w:val="0"/>
    </w:pPr>
    <w:rPr>
      <w:rFonts w:eastAsiaTheme="minorHAnsi"/>
    </w:rPr>
  </w:style>
  <w:style w:type="paragraph" w:customStyle="1" w:styleId="5DE4A3EF9FE049749FF57292A3E369842">
    <w:name w:val="5DE4A3EF9FE049749FF57292A3E369842"/>
    <w:rsid w:val="0063431A"/>
    <w:pPr>
      <w:widowControl w:val="0"/>
    </w:pPr>
    <w:rPr>
      <w:rFonts w:eastAsiaTheme="minorHAnsi"/>
    </w:rPr>
  </w:style>
  <w:style w:type="paragraph" w:customStyle="1" w:styleId="10871D48A88F453AB6654B5956852FD42">
    <w:name w:val="10871D48A88F453AB6654B5956852FD42"/>
    <w:rsid w:val="0063431A"/>
    <w:pPr>
      <w:widowControl w:val="0"/>
    </w:pPr>
    <w:rPr>
      <w:rFonts w:eastAsiaTheme="minorHAnsi"/>
    </w:rPr>
  </w:style>
  <w:style w:type="paragraph" w:customStyle="1" w:styleId="DA0106F137E94B8D89F15AA71D5771B02">
    <w:name w:val="DA0106F137E94B8D89F15AA71D5771B02"/>
    <w:rsid w:val="0063431A"/>
    <w:pPr>
      <w:widowControl w:val="0"/>
    </w:pPr>
    <w:rPr>
      <w:rFonts w:eastAsiaTheme="minorHAnsi"/>
    </w:rPr>
  </w:style>
  <w:style w:type="paragraph" w:customStyle="1" w:styleId="3796B1A4540A4DA5AA3124F3DBC0DA962">
    <w:name w:val="3796B1A4540A4DA5AA3124F3DBC0DA962"/>
    <w:rsid w:val="0063431A"/>
    <w:pPr>
      <w:widowControl w:val="0"/>
    </w:pPr>
    <w:rPr>
      <w:rFonts w:eastAsiaTheme="minorHAnsi"/>
    </w:rPr>
  </w:style>
  <w:style w:type="paragraph" w:customStyle="1" w:styleId="5661F4611355443AB00635BE5B5DD4582">
    <w:name w:val="5661F4611355443AB00635BE5B5DD4582"/>
    <w:rsid w:val="0063431A"/>
    <w:pPr>
      <w:widowControl w:val="0"/>
    </w:pPr>
    <w:rPr>
      <w:rFonts w:eastAsiaTheme="minorHAnsi"/>
    </w:rPr>
  </w:style>
  <w:style w:type="paragraph" w:customStyle="1" w:styleId="A334B4FC302E46128FAA9FD6F58DEC922">
    <w:name w:val="A334B4FC302E46128FAA9FD6F58DEC922"/>
    <w:rsid w:val="0063431A"/>
    <w:pPr>
      <w:widowControl w:val="0"/>
    </w:pPr>
    <w:rPr>
      <w:rFonts w:eastAsiaTheme="minorHAnsi"/>
    </w:rPr>
  </w:style>
  <w:style w:type="paragraph" w:customStyle="1" w:styleId="FBC9FADDC6474A8AABBD9B1FAAC61BD91">
    <w:name w:val="FBC9FADDC6474A8AABBD9B1FAAC61BD91"/>
    <w:rsid w:val="0063431A"/>
    <w:pPr>
      <w:widowControl w:val="0"/>
    </w:pPr>
    <w:rPr>
      <w:rFonts w:eastAsiaTheme="minorHAnsi"/>
    </w:rPr>
  </w:style>
  <w:style w:type="paragraph" w:customStyle="1" w:styleId="D5795919E242481888BAEC3FA50ED0B81">
    <w:name w:val="D5795919E242481888BAEC3FA50ED0B81"/>
    <w:rsid w:val="0063431A"/>
    <w:pPr>
      <w:widowControl w:val="0"/>
    </w:pPr>
    <w:rPr>
      <w:rFonts w:eastAsiaTheme="minorHAnsi"/>
    </w:rPr>
  </w:style>
  <w:style w:type="paragraph" w:customStyle="1" w:styleId="3FA95DC3A1944A7D896694257FBC69B01">
    <w:name w:val="3FA95DC3A1944A7D896694257FBC69B01"/>
    <w:rsid w:val="0063431A"/>
    <w:pPr>
      <w:widowControl w:val="0"/>
    </w:pPr>
    <w:rPr>
      <w:rFonts w:eastAsiaTheme="minorHAnsi"/>
    </w:rPr>
  </w:style>
  <w:style w:type="paragraph" w:customStyle="1" w:styleId="82DB649437F646E0ADAA670AEE656B091">
    <w:name w:val="82DB649437F646E0ADAA670AEE656B091"/>
    <w:rsid w:val="0063431A"/>
    <w:pPr>
      <w:widowControl w:val="0"/>
    </w:pPr>
    <w:rPr>
      <w:rFonts w:eastAsiaTheme="minorHAnsi"/>
    </w:rPr>
  </w:style>
  <w:style w:type="paragraph" w:customStyle="1" w:styleId="99461EF9783F4E3588D2F62474DCD5451">
    <w:name w:val="99461EF9783F4E3588D2F62474DCD5451"/>
    <w:rsid w:val="0063431A"/>
    <w:pPr>
      <w:widowControl w:val="0"/>
    </w:pPr>
    <w:rPr>
      <w:rFonts w:eastAsiaTheme="minorHAnsi"/>
    </w:rPr>
  </w:style>
  <w:style w:type="paragraph" w:customStyle="1" w:styleId="F7ECDAB7E5D7400486C36A408E7FA9F41">
    <w:name w:val="F7ECDAB7E5D7400486C36A408E7FA9F41"/>
    <w:rsid w:val="0063431A"/>
    <w:pPr>
      <w:widowControl w:val="0"/>
    </w:pPr>
    <w:rPr>
      <w:rFonts w:eastAsiaTheme="minorHAnsi"/>
    </w:rPr>
  </w:style>
  <w:style w:type="paragraph" w:customStyle="1" w:styleId="225565B998384A518E584574E60F8FE61">
    <w:name w:val="225565B998384A518E584574E60F8FE61"/>
    <w:rsid w:val="0063431A"/>
    <w:pPr>
      <w:widowControl w:val="0"/>
    </w:pPr>
    <w:rPr>
      <w:rFonts w:eastAsiaTheme="minorHAnsi"/>
    </w:rPr>
  </w:style>
  <w:style w:type="paragraph" w:customStyle="1" w:styleId="D7A730E77D42464FA5CDBDF08516EEBE1">
    <w:name w:val="D7A730E77D42464FA5CDBDF08516EEBE1"/>
    <w:rsid w:val="0063431A"/>
    <w:pPr>
      <w:widowControl w:val="0"/>
    </w:pPr>
    <w:rPr>
      <w:rFonts w:eastAsiaTheme="minorHAnsi"/>
    </w:rPr>
  </w:style>
  <w:style w:type="paragraph" w:customStyle="1" w:styleId="A21D85A1568D4AB99CF9D2016CFB5A414">
    <w:name w:val="A21D85A1568D4AB99CF9D2016CFB5A414"/>
    <w:rsid w:val="0063431A"/>
    <w:pPr>
      <w:widowControl w:val="0"/>
    </w:pPr>
    <w:rPr>
      <w:rFonts w:eastAsiaTheme="minorHAnsi"/>
    </w:rPr>
  </w:style>
  <w:style w:type="paragraph" w:customStyle="1" w:styleId="56D3AB1077E9446C842AFDF75DB9E08B4">
    <w:name w:val="56D3AB1077E9446C842AFDF75DB9E08B4"/>
    <w:rsid w:val="0063431A"/>
    <w:pPr>
      <w:widowControl w:val="0"/>
    </w:pPr>
    <w:rPr>
      <w:rFonts w:eastAsiaTheme="minorHAnsi"/>
    </w:rPr>
  </w:style>
  <w:style w:type="paragraph" w:customStyle="1" w:styleId="6E76CC6C3C934962B32F4CEA6DCA362A1">
    <w:name w:val="6E76CC6C3C934962B32F4CEA6DCA362A1"/>
    <w:rsid w:val="0063431A"/>
    <w:pPr>
      <w:widowControl w:val="0"/>
    </w:pPr>
    <w:rPr>
      <w:rFonts w:eastAsiaTheme="minorHAnsi"/>
    </w:rPr>
  </w:style>
  <w:style w:type="paragraph" w:customStyle="1" w:styleId="DD1E9B9251A7426397690D959DCC8DCD3">
    <w:name w:val="DD1E9B9251A7426397690D959DCC8DCD3"/>
    <w:rsid w:val="0063431A"/>
    <w:pPr>
      <w:widowControl w:val="0"/>
    </w:pPr>
    <w:rPr>
      <w:rFonts w:eastAsiaTheme="minorHAnsi"/>
    </w:rPr>
  </w:style>
  <w:style w:type="paragraph" w:customStyle="1" w:styleId="5DE4A3EF9FE049749FF57292A3E369843">
    <w:name w:val="5DE4A3EF9FE049749FF57292A3E369843"/>
    <w:rsid w:val="0063431A"/>
    <w:pPr>
      <w:widowControl w:val="0"/>
    </w:pPr>
    <w:rPr>
      <w:rFonts w:eastAsiaTheme="minorHAnsi"/>
    </w:rPr>
  </w:style>
  <w:style w:type="paragraph" w:customStyle="1" w:styleId="10871D48A88F453AB6654B5956852FD43">
    <w:name w:val="10871D48A88F453AB6654B5956852FD43"/>
    <w:rsid w:val="0063431A"/>
    <w:pPr>
      <w:widowControl w:val="0"/>
    </w:pPr>
    <w:rPr>
      <w:rFonts w:eastAsiaTheme="minorHAnsi"/>
    </w:rPr>
  </w:style>
  <w:style w:type="paragraph" w:customStyle="1" w:styleId="DA0106F137E94B8D89F15AA71D5771B03">
    <w:name w:val="DA0106F137E94B8D89F15AA71D5771B03"/>
    <w:rsid w:val="0063431A"/>
    <w:pPr>
      <w:widowControl w:val="0"/>
    </w:pPr>
    <w:rPr>
      <w:rFonts w:eastAsiaTheme="minorHAnsi"/>
    </w:rPr>
  </w:style>
  <w:style w:type="paragraph" w:customStyle="1" w:styleId="3796B1A4540A4DA5AA3124F3DBC0DA963">
    <w:name w:val="3796B1A4540A4DA5AA3124F3DBC0DA963"/>
    <w:rsid w:val="0063431A"/>
    <w:pPr>
      <w:widowControl w:val="0"/>
    </w:pPr>
    <w:rPr>
      <w:rFonts w:eastAsiaTheme="minorHAnsi"/>
    </w:rPr>
  </w:style>
  <w:style w:type="paragraph" w:customStyle="1" w:styleId="5661F4611355443AB00635BE5B5DD4583">
    <w:name w:val="5661F4611355443AB00635BE5B5DD4583"/>
    <w:rsid w:val="0063431A"/>
    <w:pPr>
      <w:widowControl w:val="0"/>
    </w:pPr>
    <w:rPr>
      <w:rFonts w:eastAsiaTheme="minorHAnsi"/>
    </w:rPr>
  </w:style>
  <w:style w:type="paragraph" w:customStyle="1" w:styleId="A334B4FC302E46128FAA9FD6F58DEC923">
    <w:name w:val="A334B4FC302E46128FAA9FD6F58DEC923"/>
    <w:rsid w:val="0063431A"/>
    <w:pPr>
      <w:widowControl w:val="0"/>
    </w:pPr>
    <w:rPr>
      <w:rFonts w:eastAsiaTheme="minorHAnsi"/>
    </w:rPr>
  </w:style>
  <w:style w:type="paragraph" w:customStyle="1" w:styleId="FBC9FADDC6474A8AABBD9B1FAAC61BD92">
    <w:name w:val="FBC9FADDC6474A8AABBD9B1FAAC61BD92"/>
    <w:rsid w:val="0063431A"/>
    <w:pPr>
      <w:widowControl w:val="0"/>
    </w:pPr>
    <w:rPr>
      <w:rFonts w:eastAsiaTheme="minorHAnsi"/>
    </w:rPr>
  </w:style>
  <w:style w:type="paragraph" w:customStyle="1" w:styleId="D5795919E242481888BAEC3FA50ED0B82">
    <w:name w:val="D5795919E242481888BAEC3FA50ED0B82"/>
    <w:rsid w:val="0063431A"/>
    <w:pPr>
      <w:widowControl w:val="0"/>
    </w:pPr>
    <w:rPr>
      <w:rFonts w:eastAsiaTheme="minorHAnsi"/>
    </w:rPr>
  </w:style>
  <w:style w:type="paragraph" w:customStyle="1" w:styleId="3FA95DC3A1944A7D896694257FBC69B02">
    <w:name w:val="3FA95DC3A1944A7D896694257FBC69B02"/>
    <w:rsid w:val="0063431A"/>
    <w:pPr>
      <w:widowControl w:val="0"/>
    </w:pPr>
    <w:rPr>
      <w:rFonts w:eastAsiaTheme="minorHAnsi"/>
    </w:rPr>
  </w:style>
  <w:style w:type="paragraph" w:customStyle="1" w:styleId="82DB649437F646E0ADAA670AEE656B092">
    <w:name w:val="82DB649437F646E0ADAA670AEE656B092"/>
    <w:rsid w:val="0063431A"/>
    <w:pPr>
      <w:widowControl w:val="0"/>
    </w:pPr>
    <w:rPr>
      <w:rFonts w:eastAsiaTheme="minorHAnsi"/>
    </w:rPr>
  </w:style>
  <w:style w:type="paragraph" w:customStyle="1" w:styleId="99461EF9783F4E3588D2F62474DCD5452">
    <w:name w:val="99461EF9783F4E3588D2F62474DCD5452"/>
    <w:rsid w:val="0063431A"/>
    <w:pPr>
      <w:widowControl w:val="0"/>
    </w:pPr>
    <w:rPr>
      <w:rFonts w:eastAsiaTheme="minorHAnsi"/>
    </w:rPr>
  </w:style>
  <w:style w:type="paragraph" w:customStyle="1" w:styleId="F7ECDAB7E5D7400486C36A408E7FA9F42">
    <w:name w:val="F7ECDAB7E5D7400486C36A408E7FA9F42"/>
    <w:rsid w:val="0063431A"/>
    <w:pPr>
      <w:widowControl w:val="0"/>
    </w:pPr>
    <w:rPr>
      <w:rFonts w:eastAsiaTheme="minorHAnsi"/>
    </w:rPr>
  </w:style>
  <w:style w:type="paragraph" w:customStyle="1" w:styleId="225565B998384A518E584574E60F8FE62">
    <w:name w:val="225565B998384A518E584574E60F8FE62"/>
    <w:rsid w:val="0063431A"/>
    <w:pPr>
      <w:widowControl w:val="0"/>
    </w:pPr>
    <w:rPr>
      <w:rFonts w:eastAsiaTheme="minorHAnsi"/>
    </w:rPr>
  </w:style>
  <w:style w:type="paragraph" w:customStyle="1" w:styleId="D7A730E77D42464FA5CDBDF08516EEBE2">
    <w:name w:val="D7A730E77D42464FA5CDBDF08516EEBE2"/>
    <w:rsid w:val="0063431A"/>
    <w:pPr>
      <w:widowControl w:val="0"/>
    </w:pPr>
    <w:rPr>
      <w:rFonts w:eastAsiaTheme="minorHAnsi"/>
    </w:rPr>
  </w:style>
  <w:style w:type="paragraph" w:customStyle="1" w:styleId="56D3AB1077E9446C842AFDF75DB9E08B5">
    <w:name w:val="56D3AB1077E9446C842AFDF75DB9E08B5"/>
    <w:rsid w:val="00F92ADF"/>
    <w:pPr>
      <w:widowControl w:val="0"/>
    </w:pPr>
    <w:rPr>
      <w:rFonts w:eastAsiaTheme="minorHAnsi"/>
    </w:rPr>
  </w:style>
  <w:style w:type="paragraph" w:customStyle="1" w:styleId="6E76CC6C3C934962B32F4CEA6DCA362A2">
    <w:name w:val="6E76CC6C3C934962B32F4CEA6DCA362A2"/>
    <w:rsid w:val="00F92ADF"/>
    <w:pPr>
      <w:widowControl w:val="0"/>
    </w:pPr>
    <w:rPr>
      <w:rFonts w:eastAsiaTheme="minorHAnsi"/>
    </w:rPr>
  </w:style>
  <w:style w:type="paragraph" w:customStyle="1" w:styleId="6ACB4A6D1D364FFFB2C92858C3C60505">
    <w:name w:val="6ACB4A6D1D364FFFB2C92858C3C60505"/>
    <w:rsid w:val="00F92ADF"/>
    <w:pPr>
      <w:widowControl w:val="0"/>
    </w:pPr>
    <w:rPr>
      <w:rFonts w:eastAsiaTheme="minorHAnsi"/>
    </w:rPr>
  </w:style>
  <w:style w:type="paragraph" w:customStyle="1" w:styleId="DD1E9B9251A7426397690D959DCC8DCD4">
    <w:name w:val="DD1E9B9251A7426397690D959DCC8DCD4"/>
    <w:rsid w:val="00F92ADF"/>
    <w:pPr>
      <w:widowControl w:val="0"/>
    </w:pPr>
    <w:rPr>
      <w:rFonts w:eastAsiaTheme="minorHAnsi"/>
    </w:rPr>
  </w:style>
  <w:style w:type="paragraph" w:customStyle="1" w:styleId="5DE4A3EF9FE049749FF57292A3E369844">
    <w:name w:val="5DE4A3EF9FE049749FF57292A3E369844"/>
    <w:rsid w:val="00F92ADF"/>
    <w:pPr>
      <w:widowControl w:val="0"/>
    </w:pPr>
    <w:rPr>
      <w:rFonts w:eastAsiaTheme="minorHAnsi"/>
    </w:rPr>
  </w:style>
  <w:style w:type="paragraph" w:customStyle="1" w:styleId="10871D48A88F453AB6654B5956852FD44">
    <w:name w:val="10871D48A88F453AB6654B5956852FD44"/>
    <w:rsid w:val="00F92ADF"/>
    <w:pPr>
      <w:widowControl w:val="0"/>
    </w:pPr>
    <w:rPr>
      <w:rFonts w:eastAsiaTheme="minorHAnsi"/>
    </w:rPr>
  </w:style>
  <w:style w:type="paragraph" w:customStyle="1" w:styleId="DA0106F137E94B8D89F15AA71D5771B04">
    <w:name w:val="DA0106F137E94B8D89F15AA71D5771B04"/>
    <w:rsid w:val="00F92ADF"/>
    <w:pPr>
      <w:widowControl w:val="0"/>
    </w:pPr>
    <w:rPr>
      <w:rFonts w:eastAsiaTheme="minorHAnsi"/>
    </w:rPr>
  </w:style>
  <w:style w:type="paragraph" w:customStyle="1" w:styleId="3796B1A4540A4DA5AA3124F3DBC0DA964">
    <w:name w:val="3796B1A4540A4DA5AA3124F3DBC0DA964"/>
    <w:rsid w:val="00F92ADF"/>
    <w:pPr>
      <w:widowControl w:val="0"/>
    </w:pPr>
    <w:rPr>
      <w:rFonts w:eastAsiaTheme="minorHAnsi"/>
    </w:rPr>
  </w:style>
  <w:style w:type="paragraph" w:customStyle="1" w:styleId="5661F4611355443AB00635BE5B5DD4584">
    <w:name w:val="5661F4611355443AB00635BE5B5DD4584"/>
    <w:rsid w:val="00F92ADF"/>
    <w:pPr>
      <w:widowControl w:val="0"/>
    </w:pPr>
    <w:rPr>
      <w:rFonts w:eastAsiaTheme="minorHAnsi"/>
    </w:rPr>
  </w:style>
  <w:style w:type="paragraph" w:customStyle="1" w:styleId="A334B4FC302E46128FAA9FD6F58DEC924">
    <w:name w:val="A334B4FC302E46128FAA9FD6F58DEC924"/>
    <w:rsid w:val="00F92ADF"/>
    <w:pPr>
      <w:widowControl w:val="0"/>
    </w:pPr>
    <w:rPr>
      <w:rFonts w:eastAsiaTheme="minorHAnsi"/>
    </w:rPr>
  </w:style>
  <w:style w:type="paragraph" w:customStyle="1" w:styleId="FBC9FADDC6474A8AABBD9B1FAAC61BD93">
    <w:name w:val="FBC9FADDC6474A8AABBD9B1FAAC61BD93"/>
    <w:rsid w:val="00F92ADF"/>
    <w:pPr>
      <w:widowControl w:val="0"/>
    </w:pPr>
    <w:rPr>
      <w:rFonts w:eastAsiaTheme="minorHAnsi"/>
    </w:rPr>
  </w:style>
  <w:style w:type="paragraph" w:customStyle="1" w:styleId="768DC2F242B647B0995E239302AC30F4">
    <w:name w:val="768DC2F242B647B0995E239302AC30F4"/>
    <w:rsid w:val="00F92ADF"/>
    <w:pPr>
      <w:widowControl w:val="0"/>
    </w:pPr>
    <w:rPr>
      <w:rFonts w:eastAsiaTheme="minorHAnsi"/>
    </w:rPr>
  </w:style>
  <w:style w:type="paragraph" w:customStyle="1" w:styleId="627B0A67B7D84C1586391B4313BC9D85">
    <w:name w:val="627B0A67B7D84C1586391B4313BC9D85"/>
    <w:rsid w:val="00F92ADF"/>
    <w:pPr>
      <w:widowControl w:val="0"/>
    </w:pPr>
    <w:rPr>
      <w:rFonts w:eastAsiaTheme="minorHAnsi"/>
    </w:rPr>
  </w:style>
  <w:style w:type="paragraph" w:customStyle="1" w:styleId="C40C5466C1DE41BBBF74FC9D49075F99">
    <w:name w:val="C40C5466C1DE41BBBF74FC9D49075F99"/>
    <w:rsid w:val="00F92ADF"/>
    <w:pPr>
      <w:widowControl w:val="0"/>
    </w:pPr>
    <w:rPr>
      <w:rFonts w:eastAsiaTheme="minorHAnsi"/>
    </w:rPr>
  </w:style>
  <w:style w:type="paragraph" w:customStyle="1" w:styleId="04B7AB3C53D24F9E8BFEDEFC6F86F8F7">
    <w:name w:val="04B7AB3C53D24F9E8BFEDEFC6F86F8F7"/>
    <w:rsid w:val="00F92ADF"/>
    <w:pPr>
      <w:widowControl w:val="0"/>
    </w:pPr>
    <w:rPr>
      <w:rFonts w:eastAsiaTheme="minorHAnsi"/>
    </w:rPr>
  </w:style>
  <w:style w:type="paragraph" w:customStyle="1" w:styleId="B0E05DBF13734E2B8AFEC41380F85AC6">
    <w:name w:val="B0E05DBF13734E2B8AFEC41380F85AC6"/>
    <w:rsid w:val="00F92ADF"/>
    <w:pPr>
      <w:widowControl w:val="0"/>
    </w:pPr>
    <w:rPr>
      <w:rFonts w:eastAsiaTheme="minorHAnsi"/>
    </w:rPr>
  </w:style>
  <w:style w:type="paragraph" w:customStyle="1" w:styleId="D18C3D69634C4D5189CF75E1E4B63BD5">
    <w:name w:val="D18C3D69634C4D5189CF75E1E4B63BD5"/>
    <w:rsid w:val="00F92ADF"/>
    <w:pPr>
      <w:widowControl w:val="0"/>
    </w:pPr>
    <w:rPr>
      <w:rFonts w:eastAsiaTheme="minorHAnsi"/>
    </w:rPr>
  </w:style>
  <w:style w:type="paragraph" w:customStyle="1" w:styleId="37DBE63F6AB245769014B39A9E6D8137">
    <w:name w:val="37DBE63F6AB245769014B39A9E6D8137"/>
    <w:rsid w:val="00F92ADF"/>
    <w:pPr>
      <w:widowControl w:val="0"/>
    </w:pPr>
    <w:rPr>
      <w:rFonts w:eastAsiaTheme="minorHAnsi"/>
    </w:rPr>
  </w:style>
  <w:style w:type="paragraph" w:customStyle="1" w:styleId="56D3AB1077E9446C842AFDF75DB9E08B6">
    <w:name w:val="56D3AB1077E9446C842AFDF75DB9E08B6"/>
    <w:rsid w:val="001803A0"/>
    <w:pPr>
      <w:widowControl w:val="0"/>
    </w:pPr>
    <w:rPr>
      <w:rFonts w:eastAsiaTheme="minorHAnsi"/>
    </w:rPr>
  </w:style>
  <w:style w:type="paragraph" w:customStyle="1" w:styleId="6E76CC6C3C934962B32F4CEA6DCA362A3">
    <w:name w:val="6E76CC6C3C934962B32F4CEA6DCA362A3"/>
    <w:rsid w:val="001803A0"/>
    <w:pPr>
      <w:widowControl w:val="0"/>
    </w:pPr>
    <w:rPr>
      <w:rFonts w:eastAsiaTheme="minorHAnsi"/>
    </w:rPr>
  </w:style>
  <w:style w:type="paragraph" w:customStyle="1" w:styleId="6ACB4A6D1D364FFFB2C92858C3C605051">
    <w:name w:val="6ACB4A6D1D364FFFB2C92858C3C605051"/>
    <w:rsid w:val="001803A0"/>
    <w:pPr>
      <w:widowControl w:val="0"/>
    </w:pPr>
    <w:rPr>
      <w:rFonts w:eastAsiaTheme="minorHAnsi"/>
    </w:rPr>
  </w:style>
  <w:style w:type="paragraph" w:customStyle="1" w:styleId="DD1E9B9251A7426397690D959DCC8DCD5">
    <w:name w:val="DD1E9B9251A7426397690D959DCC8DCD5"/>
    <w:rsid w:val="001803A0"/>
    <w:pPr>
      <w:widowControl w:val="0"/>
    </w:pPr>
    <w:rPr>
      <w:rFonts w:eastAsiaTheme="minorHAnsi"/>
    </w:rPr>
  </w:style>
  <w:style w:type="paragraph" w:customStyle="1" w:styleId="5DE4A3EF9FE049749FF57292A3E369845">
    <w:name w:val="5DE4A3EF9FE049749FF57292A3E369845"/>
    <w:rsid w:val="001803A0"/>
    <w:pPr>
      <w:widowControl w:val="0"/>
    </w:pPr>
    <w:rPr>
      <w:rFonts w:eastAsiaTheme="minorHAnsi"/>
    </w:rPr>
  </w:style>
  <w:style w:type="paragraph" w:customStyle="1" w:styleId="10871D48A88F453AB6654B5956852FD45">
    <w:name w:val="10871D48A88F453AB6654B5956852FD45"/>
    <w:rsid w:val="001803A0"/>
    <w:pPr>
      <w:widowControl w:val="0"/>
    </w:pPr>
    <w:rPr>
      <w:rFonts w:eastAsiaTheme="minorHAnsi"/>
    </w:rPr>
  </w:style>
  <w:style w:type="paragraph" w:customStyle="1" w:styleId="DA0106F137E94B8D89F15AA71D5771B05">
    <w:name w:val="DA0106F137E94B8D89F15AA71D5771B05"/>
    <w:rsid w:val="001803A0"/>
    <w:pPr>
      <w:widowControl w:val="0"/>
    </w:pPr>
    <w:rPr>
      <w:rFonts w:eastAsiaTheme="minorHAnsi"/>
    </w:rPr>
  </w:style>
  <w:style w:type="paragraph" w:customStyle="1" w:styleId="3796B1A4540A4DA5AA3124F3DBC0DA965">
    <w:name w:val="3796B1A4540A4DA5AA3124F3DBC0DA965"/>
    <w:rsid w:val="001803A0"/>
    <w:pPr>
      <w:widowControl w:val="0"/>
    </w:pPr>
    <w:rPr>
      <w:rFonts w:eastAsiaTheme="minorHAnsi"/>
    </w:rPr>
  </w:style>
  <w:style w:type="paragraph" w:customStyle="1" w:styleId="5661F4611355443AB00635BE5B5DD4585">
    <w:name w:val="5661F4611355443AB00635BE5B5DD4585"/>
    <w:rsid w:val="001803A0"/>
    <w:pPr>
      <w:widowControl w:val="0"/>
    </w:pPr>
    <w:rPr>
      <w:rFonts w:eastAsiaTheme="minorHAnsi"/>
    </w:rPr>
  </w:style>
  <w:style w:type="paragraph" w:customStyle="1" w:styleId="A334B4FC302E46128FAA9FD6F58DEC925">
    <w:name w:val="A334B4FC302E46128FAA9FD6F58DEC925"/>
    <w:rsid w:val="001803A0"/>
    <w:pPr>
      <w:widowControl w:val="0"/>
    </w:pPr>
    <w:rPr>
      <w:rFonts w:eastAsiaTheme="minorHAnsi"/>
    </w:rPr>
  </w:style>
  <w:style w:type="paragraph" w:customStyle="1" w:styleId="FBC9FADDC6474A8AABBD9B1FAAC61BD94">
    <w:name w:val="FBC9FADDC6474A8AABBD9B1FAAC61BD94"/>
    <w:rsid w:val="001803A0"/>
    <w:pPr>
      <w:widowControl w:val="0"/>
    </w:pPr>
    <w:rPr>
      <w:rFonts w:eastAsiaTheme="minorHAnsi"/>
    </w:rPr>
  </w:style>
  <w:style w:type="paragraph" w:customStyle="1" w:styleId="768DC2F242B647B0995E239302AC30F41">
    <w:name w:val="768DC2F242B647B0995E239302AC30F41"/>
    <w:rsid w:val="001803A0"/>
    <w:pPr>
      <w:widowControl w:val="0"/>
    </w:pPr>
    <w:rPr>
      <w:rFonts w:eastAsiaTheme="minorHAnsi"/>
    </w:rPr>
  </w:style>
  <w:style w:type="paragraph" w:customStyle="1" w:styleId="627B0A67B7D84C1586391B4313BC9D851">
    <w:name w:val="627B0A67B7D84C1586391B4313BC9D851"/>
    <w:rsid w:val="001803A0"/>
    <w:pPr>
      <w:widowControl w:val="0"/>
    </w:pPr>
    <w:rPr>
      <w:rFonts w:eastAsiaTheme="minorHAnsi"/>
    </w:rPr>
  </w:style>
  <w:style w:type="paragraph" w:customStyle="1" w:styleId="C40C5466C1DE41BBBF74FC9D49075F991">
    <w:name w:val="C40C5466C1DE41BBBF74FC9D49075F991"/>
    <w:rsid w:val="001803A0"/>
    <w:pPr>
      <w:widowControl w:val="0"/>
    </w:pPr>
    <w:rPr>
      <w:rFonts w:eastAsiaTheme="minorHAnsi"/>
    </w:rPr>
  </w:style>
  <w:style w:type="paragraph" w:customStyle="1" w:styleId="04B7AB3C53D24F9E8BFEDEFC6F86F8F71">
    <w:name w:val="04B7AB3C53D24F9E8BFEDEFC6F86F8F71"/>
    <w:rsid w:val="001803A0"/>
    <w:pPr>
      <w:widowControl w:val="0"/>
    </w:pPr>
    <w:rPr>
      <w:rFonts w:eastAsiaTheme="minorHAnsi"/>
    </w:rPr>
  </w:style>
  <w:style w:type="paragraph" w:customStyle="1" w:styleId="56D3AB1077E9446C842AFDF75DB9E08B7">
    <w:name w:val="56D3AB1077E9446C842AFDF75DB9E08B7"/>
    <w:rsid w:val="001803A0"/>
    <w:pPr>
      <w:widowControl w:val="0"/>
    </w:pPr>
    <w:rPr>
      <w:rFonts w:eastAsiaTheme="minorHAnsi"/>
    </w:rPr>
  </w:style>
  <w:style w:type="paragraph" w:customStyle="1" w:styleId="6E76CC6C3C934962B32F4CEA6DCA362A4">
    <w:name w:val="6E76CC6C3C934962B32F4CEA6DCA362A4"/>
    <w:rsid w:val="001803A0"/>
    <w:pPr>
      <w:widowControl w:val="0"/>
    </w:pPr>
    <w:rPr>
      <w:rFonts w:eastAsiaTheme="minorHAnsi"/>
    </w:rPr>
  </w:style>
  <w:style w:type="paragraph" w:customStyle="1" w:styleId="6ACB4A6D1D364FFFB2C92858C3C605052">
    <w:name w:val="6ACB4A6D1D364FFFB2C92858C3C605052"/>
    <w:rsid w:val="001803A0"/>
    <w:pPr>
      <w:widowControl w:val="0"/>
    </w:pPr>
    <w:rPr>
      <w:rFonts w:eastAsiaTheme="minorHAnsi"/>
    </w:rPr>
  </w:style>
  <w:style w:type="paragraph" w:customStyle="1" w:styleId="DD1E9B9251A7426397690D959DCC8DCD6">
    <w:name w:val="DD1E9B9251A7426397690D959DCC8DCD6"/>
    <w:rsid w:val="001803A0"/>
    <w:pPr>
      <w:widowControl w:val="0"/>
    </w:pPr>
    <w:rPr>
      <w:rFonts w:eastAsiaTheme="minorHAnsi"/>
    </w:rPr>
  </w:style>
  <w:style w:type="paragraph" w:customStyle="1" w:styleId="5DE4A3EF9FE049749FF57292A3E369846">
    <w:name w:val="5DE4A3EF9FE049749FF57292A3E369846"/>
    <w:rsid w:val="001803A0"/>
    <w:pPr>
      <w:widowControl w:val="0"/>
    </w:pPr>
    <w:rPr>
      <w:rFonts w:eastAsiaTheme="minorHAnsi"/>
    </w:rPr>
  </w:style>
  <w:style w:type="paragraph" w:customStyle="1" w:styleId="10871D48A88F453AB6654B5956852FD46">
    <w:name w:val="10871D48A88F453AB6654B5956852FD46"/>
    <w:rsid w:val="001803A0"/>
    <w:pPr>
      <w:widowControl w:val="0"/>
    </w:pPr>
    <w:rPr>
      <w:rFonts w:eastAsiaTheme="minorHAnsi"/>
    </w:rPr>
  </w:style>
  <w:style w:type="paragraph" w:customStyle="1" w:styleId="DA0106F137E94B8D89F15AA71D5771B06">
    <w:name w:val="DA0106F137E94B8D89F15AA71D5771B06"/>
    <w:rsid w:val="001803A0"/>
    <w:pPr>
      <w:widowControl w:val="0"/>
    </w:pPr>
    <w:rPr>
      <w:rFonts w:eastAsiaTheme="minorHAnsi"/>
    </w:rPr>
  </w:style>
  <w:style w:type="paragraph" w:customStyle="1" w:styleId="3796B1A4540A4DA5AA3124F3DBC0DA966">
    <w:name w:val="3796B1A4540A4DA5AA3124F3DBC0DA966"/>
    <w:rsid w:val="001803A0"/>
    <w:pPr>
      <w:widowControl w:val="0"/>
    </w:pPr>
    <w:rPr>
      <w:rFonts w:eastAsiaTheme="minorHAnsi"/>
    </w:rPr>
  </w:style>
  <w:style w:type="paragraph" w:customStyle="1" w:styleId="5661F4611355443AB00635BE5B5DD4586">
    <w:name w:val="5661F4611355443AB00635BE5B5DD4586"/>
    <w:rsid w:val="001803A0"/>
    <w:pPr>
      <w:widowControl w:val="0"/>
    </w:pPr>
    <w:rPr>
      <w:rFonts w:eastAsiaTheme="minorHAnsi"/>
    </w:rPr>
  </w:style>
  <w:style w:type="paragraph" w:customStyle="1" w:styleId="A334B4FC302E46128FAA9FD6F58DEC926">
    <w:name w:val="A334B4FC302E46128FAA9FD6F58DEC926"/>
    <w:rsid w:val="001803A0"/>
    <w:pPr>
      <w:widowControl w:val="0"/>
    </w:pPr>
    <w:rPr>
      <w:rFonts w:eastAsiaTheme="minorHAnsi"/>
    </w:rPr>
  </w:style>
  <w:style w:type="paragraph" w:customStyle="1" w:styleId="FBC9FADDC6474A8AABBD9B1FAAC61BD95">
    <w:name w:val="FBC9FADDC6474A8AABBD9B1FAAC61BD95"/>
    <w:rsid w:val="001803A0"/>
    <w:pPr>
      <w:widowControl w:val="0"/>
    </w:pPr>
    <w:rPr>
      <w:rFonts w:eastAsiaTheme="minorHAnsi"/>
    </w:rPr>
  </w:style>
  <w:style w:type="paragraph" w:customStyle="1" w:styleId="768DC2F242B647B0995E239302AC30F42">
    <w:name w:val="768DC2F242B647B0995E239302AC30F42"/>
    <w:rsid w:val="001803A0"/>
    <w:pPr>
      <w:widowControl w:val="0"/>
    </w:pPr>
    <w:rPr>
      <w:rFonts w:eastAsiaTheme="minorHAnsi"/>
    </w:rPr>
  </w:style>
  <w:style w:type="paragraph" w:customStyle="1" w:styleId="627B0A67B7D84C1586391B4313BC9D852">
    <w:name w:val="627B0A67B7D84C1586391B4313BC9D852"/>
    <w:rsid w:val="001803A0"/>
    <w:pPr>
      <w:widowControl w:val="0"/>
    </w:pPr>
    <w:rPr>
      <w:rFonts w:eastAsiaTheme="minorHAnsi"/>
    </w:rPr>
  </w:style>
  <w:style w:type="paragraph" w:customStyle="1" w:styleId="C40C5466C1DE41BBBF74FC9D49075F992">
    <w:name w:val="C40C5466C1DE41BBBF74FC9D49075F992"/>
    <w:rsid w:val="001803A0"/>
    <w:pPr>
      <w:widowControl w:val="0"/>
    </w:pPr>
    <w:rPr>
      <w:rFonts w:eastAsiaTheme="minorHAnsi"/>
    </w:rPr>
  </w:style>
  <w:style w:type="paragraph" w:customStyle="1" w:styleId="04B7AB3C53D24F9E8BFEDEFC6F86F8F72">
    <w:name w:val="04B7AB3C53D24F9E8BFEDEFC6F86F8F72"/>
    <w:rsid w:val="001803A0"/>
    <w:pPr>
      <w:widowControl w:val="0"/>
    </w:pPr>
    <w:rPr>
      <w:rFonts w:eastAsiaTheme="minorHAnsi"/>
    </w:rPr>
  </w:style>
  <w:style w:type="paragraph" w:customStyle="1" w:styleId="1EFE8C15861B4E57AFDAA0422A173843">
    <w:name w:val="1EFE8C15861B4E57AFDAA0422A173843"/>
    <w:rsid w:val="001803A0"/>
    <w:pPr>
      <w:widowControl w:val="0"/>
    </w:pPr>
    <w:rPr>
      <w:rFonts w:eastAsiaTheme="minorHAnsi"/>
    </w:rPr>
  </w:style>
  <w:style w:type="paragraph" w:customStyle="1" w:styleId="ACEC82E22A8E41DCA1562AF4467BC03F">
    <w:name w:val="ACEC82E22A8E41DCA1562AF4467BC03F"/>
    <w:rsid w:val="001803A0"/>
    <w:pPr>
      <w:widowControl w:val="0"/>
    </w:pPr>
    <w:rPr>
      <w:rFonts w:eastAsiaTheme="minorHAnsi"/>
    </w:rPr>
  </w:style>
  <w:style w:type="paragraph" w:customStyle="1" w:styleId="785E670F769C44A387A1E21179CFFC8F">
    <w:name w:val="785E670F769C44A387A1E21179CFFC8F"/>
    <w:rsid w:val="001803A0"/>
    <w:pPr>
      <w:widowControl w:val="0"/>
    </w:pPr>
    <w:rPr>
      <w:rFonts w:eastAsiaTheme="minorHAnsi"/>
    </w:rPr>
  </w:style>
  <w:style w:type="paragraph" w:customStyle="1" w:styleId="C6AEBE789D8E469188AE070B88ED96EF">
    <w:name w:val="C6AEBE789D8E469188AE070B88ED96EF"/>
    <w:rsid w:val="001803A0"/>
    <w:pPr>
      <w:widowControl w:val="0"/>
    </w:pPr>
    <w:rPr>
      <w:rFonts w:eastAsiaTheme="minorHAnsi"/>
    </w:rPr>
  </w:style>
  <w:style w:type="paragraph" w:customStyle="1" w:styleId="56D3AB1077E9446C842AFDF75DB9E08B8">
    <w:name w:val="56D3AB1077E9446C842AFDF75DB9E08B8"/>
    <w:rsid w:val="001803A0"/>
    <w:pPr>
      <w:widowControl w:val="0"/>
    </w:pPr>
    <w:rPr>
      <w:rFonts w:eastAsiaTheme="minorHAnsi"/>
    </w:rPr>
  </w:style>
  <w:style w:type="paragraph" w:customStyle="1" w:styleId="6E76CC6C3C934962B32F4CEA6DCA362A5">
    <w:name w:val="6E76CC6C3C934962B32F4CEA6DCA362A5"/>
    <w:rsid w:val="001803A0"/>
    <w:pPr>
      <w:widowControl w:val="0"/>
    </w:pPr>
    <w:rPr>
      <w:rFonts w:eastAsiaTheme="minorHAnsi"/>
    </w:rPr>
  </w:style>
  <w:style w:type="paragraph" w:customStyle="1" w:styleId="6ACB4A6D1D364FFFB2C92858C3C605053">
    <w:name w:val="6ACB4A6D1D364FFFB2C92858C3C605053"/>
    <w:rsid w:val="001803A0"/>
    <w:pPr>
      <w:widowControl w:val="0"/>
    </w:pPr>
    <w:rPr>
      <w:rFonts w:eastAsiaTheme="minorHAnsi"/>
    </w:rPr>
  </w:style>
  <w:style w:type="paragraph" w:customStyle="1" w:styleId="DD1E9B9251A7426397690D959DCC8DCD7">
    <w:name w:val="DD1E9B9251A7426397690D959DCC8DCD7"/>
    <w:rsid w:val="001803A0"/>
    <w:pPr>
      <w:widowControl w:val="0"/>
    </w:pPr>
    <w:rPr>
      <w:rFonts w:eastAsiaTheme="minorHAnsi"/>
    </w:rPr>
  </w:style>
  <w:style w:type="paragraph" w:customStyle="1" w:styleId="5DE4A3EF9FE049749FF57292A3E369847">
    <w:name w:val="5DE4A3EF9FE049749FF57292A3E369847"/>
    <w:rsid w:val="001803A0"/>
    <w:pPr>
      <w:widowControl w:val="0"/>
    </w:pPr>
    <w:rPr>
      <w:rFonts w:eastAsiaTheme="minorHAnsi"/>
    </w:rPr>
  </w:style>
  <w:style w:type="paragraph" w:customStyle="1" w:styleId="10871D48A88F453AB6654B5956852FD47">
    <w:name w:val="10871D48A88F453AB6654B5956852FD47"/>
    <w:rsid w:val="001803A0"/>
    <w:pPr>
      <w:widowControl w:val="0"/>
    </w:pPr>
    <w:rPr>
      <w:rFonts w:eastAsiaTheme="minorHAnsi"/>
    </w:rPr>
  </w:style>
  <w:style w:type="paragraph" w:customStyle="1" w:styleId="DA0106F137E94B8D89F15AA71D5771B07">
    <w:name w:val="DA0106F137E94B8D89F15AA71D5771B07"/>
    <w:rsid w:val="001803A0"/>
    <w:pPr>
      <w:widowControl w:val="0"/>
    </w:pPr>
    <w:rPr>
      <w:rFonts w:eastAsiaTheme="minorHAnsi"/>
    </w:rPr>
  </w:style>
  <w:style w:type="paragraph" w:customStyle="1" w:styleId="3796B1A4540A4DA5AA3124F3DBC0DA967">
    <w:name w:val="3796B1A4540A4DA5AA3124F3DBC0DA967"/>
    <w:rsid w:val="001803A0"/>
    <w:pPr>
      <w:widowControl w:val="0"/>
    </w:pPr>
    <w:rPr>
      <w:rFonts w:eastAsiaTheme="minorHAnsi"/>
    </w:rPr>
  </w:style>
  <w:style w:type="paragraph" w:customStyle="1" w:styleId="5661F4611355443AB00635BE5B5DD4587">
    <w:name w:val="5661F4611355443AB00635BE5B5DD4587"/>
    <w:rsid w:val="001803A0"/>
    <w:pPr>
      <w:widowControl w:val="0"/>
    </w:pPr>
    <w:rPr>
      <w:rFonts w:eastAsiaTheme="minorHAnsi"/>
    </w:rPr>
  </w:style>
  <w:style w:type="paragraph" w:customStyle="1" w:styleId="A334B4FC302E46128FAA9FD6F58DEC927">
    <w:name w:val="A334B4FC302E46128FAA9FD6F58DEC927"/>
    <w:rsid w:val="001803A0"/>
    <w:pPr>
      <w:widowControl w:val="0"/>
    </w:pPr>
    <w:rPr>
      <w:rFonts w:eastAsiaTheme="minorHAnsi"/>
    </w:rPr>
  </w:style>
  <w:style w:type="paragraph" w:customStyle="1" w:styleId="FBC9FADDC6474A8AABBD9B1FAAC61BD96">
    <w:name w:val="FBC9FADDC6474A8AABBD9B1FAAC61BD96"/>
    <w:rsid w:val="001803A0"/>
    <w:pPr>
      <w:widowControl w:val="0"/>
    </w:pPr>
    <w:rPr>
      <w:rFonts w:eastAsiaTheme="minorHAnsi"/>
    </w:rPr>
  </w:style>
  <w:style w:type="paragraph" w:customStyle="1" w:styleId="768DC2F242B647B0995E239302AC30F43">
    <w:name w:val="768DC2F242B647B0995E239302AC30F43"/>
    <w:rsid w:val="001803A0"/>
    <w:pPr>
      <w:widowControl w:val="0"/>
    </w:pPr>
    <w:rPr>
      <w:rFonts w:eastAsiaTheme="minorHAnsi"/>
    </w:rPr>
  </w:style>
  <w:style w:type="paragraph" w:customStyle="1" w:styleId="627B0A67B7D84C1586391B4313BC9D853">
    <w:name w:val="627B0A67B7D84C1586391B4313BC9D853"/>
    <w:rsid w:val="001803A0"/>
    <w:pPr>
      <w:widowControl w:val="0"/>
    </w:pPr>
    <w:rPr>
      <w:rFonts w:eastAsiaTheme="minorHAnsi"/>
    </w:rPr>
  </w:style>
  <w:style w:type="paragraph" w:customStyle="1" w:styleId="C40C5466C1DE41BBBF74FC9D49075F993">
    <w:name w:val="C40C5466C1DE41BBBF74FC9D49075F993"/>
    <w:rsid w:val="001803A0"/>
    <w:pPr>
      <w:widowControl w:val="0"/>
    </w:pPr>
    <w:rPr>
      <w:rFonts w:eastAsiaTheme="minorHAnsi"/>
    </w:rPr>
  </w:style>
  <w:style w:type="paragraph" w:customStyle="1" w:styleId="04B7AB3C53D24F9E8BFEDEFC6F86F8F73">
    <w:name w:val="04B7AB3C53D24F9E8BFEDEFC6F86F8F73"/>
    <w:rsid w:val="001803A0"/>
    <w:pPr>
      <w:widowControl w:val="0"/>
    </w:pPr>
    <w:rPr>
      <w:rFonts w:eastAsiaTheme="minorHAnsi"/>
    </w:rPr>
  </w:style>
  <w:style w:type="paragraph" w:customStyle="1" w:styleId="1EFE8C15861B4E57AFDAA0422A1738431">
    <w:name w:val="1EFE8C15861B4E57AFDAA0422A1738431"/>
    <w:rsid w:val="001803A0"/>
    <w:pPr>
      <w:widowControl w:val="0"/>
    </w:pPr>
    <w:rPr>
      <w:rFonts w:eastAsiaTheme="minorHAnsi"/>
    </w:rPr>
  </w:style>
  <w:style w:type="paragraph" w:customStyle="1" w:styleId="ACEC82E22A8E41DCA1562AF4467BC03F1">
    <w:name w:val="ACEC82E22A8E41DCA1562AF4467BC03F1"/>
    <w:rsid w:val="001803A0"/>
    <w:pPr>
      <w:widowControl w:val="0"/>
    </w:pPr>
    <w:rPr>
      <w:rFonts w:eastAsiaTheme="minorHAnsi"/>
    </w:rPr>
  </w:style>
  <w:style w:type="paragraph" w:customStyle="1" w:styleId="C6AEBE789D8E469188AE070B88ED96EF1">
    <w:name w:val="C6AEBE789D8E469188AE070B88ED96EF1"/>
    <w:rsid w:val="001803A0"/>
    <w:pPr>
      <w:widowControl w:val="0"/>
    </w:pPr>
    <w:rPr>
      <w:rFonts w:eastAsiaTheme="minorHAnsi"/>
    </w:rPr>
  </w:style>
  <w:style w:type="paragraph" w:customStyle="1" w:styleId="D056F016709D42CF900939C6640F028C">
    <w:name w:val="D056F016709D42CF900939C6640F028C"/>
    <w:rsid w:val="003C58CD"/>
  </w:style>
  <w:style w:type="paragraph" w:customStyle="1" w:styleId="EC877293C1E040A9982916E72967E488">
    <w:name w:val="EC877293C1E040A9982916E72967E488"/>
    <w:rsid w:val="003C58CD"/>
  </w:style>
  <w:style w:type="paragraph" w:customStyle="1" w:styleId="618A0E4F49F54B1B907A23E6C1A361EC">
    <w:name w:val="618A0E4F49F54B1B907A23E6C1A361EC"/>
    <w:rsid w:val="003C58CD"/>
  </w:style>
  <w:style w:type="paragraph" w:customStyle="1" w:styleId="7E37C60084E3406AA8F84E3829A8154C">
    <w:name w:val="7E37C60084E3406AA8F84E3829A8154C"/>
    <w:rsid w:val="003C58CD"/>
  </w:style>
  <w:style w:type="paragraph" w:customStyle="1" w:styleId="538EE303771F401C8F801844BBF0FC6F">
    <w:name w:val="538EE303771F401C8F801844BBF0FC6F"/>
    <w:rsid w:val="003C58CD"/>
  </w:style>
  <w:style w:type="paragraph" w:customStyle="1" w:styleId="D43668486DD84EC6AD3C867A845AA5B8">
    <w:name w:val="D43668486DD84EC6AD3C867A845AA5B8"/>
    <w:rsid w:val="003C58CD"/>
  </w:style>
  <w:style w:type="paragraph" w:customStyle="1" w:styleId="553B7E7CDFF4465B8C18EB5198611FFE">
    <w:name w:val="553B7E7CDFF4465B8C18EB5198611FFE"/>
    <w:rsid w:val="003C58CD"/>
  </w:style>
  <w:style w:type="paragraph" w:customStyle="1" w:styleId="BC0F553C2F1C4B768B1E6C7492915F20">
    <w:name w:val="BC0F553C2F1C4B768B1E6C7492915F20"/>
    <w:rsid w:val="003C58CD"/>
  </w:style>
  <w:style w:type="paragraph" w:customStyle="1" w:styleId="56D3AB1077E9446C842AFDF75DB9E08B9">
    <w:name w:val="56D3AB1077E9446C842AFDF75DB9E08B9"/>
    <w:rsid w:val="003C58CD"/>
    <w:pPr>
      <w:widowControl w:val="0"/>
    </w:pPr>
    <w:rPr>
      <w:rFonts w:eastAsiaTheme="minorHAnsi"/>
    </w:rPr>
  </w:style>
  <w:style w:type="paragraph" w:customStyle="1" w:styleId="6E76CC6C3C934962B32F4CEA6DCA362A6">
    <w:name w:val="6E76CC6C3C934962B32F4CEA6DCA362A6"/>
    <w:rsid w:val="003C58CD"/>
    <w:pPr>
      <w:widowControl w:val="0"/>
    </w:pPr>
    <w:rPr>
      <w:rFonts w:eastAsiaTheme="minorHAnsi"/>
    </w:rPr>
  </w:style>
  <w:style w:type="paragraph" w:customStyle="1" w:styleId="6ACB4A6D1D364FFFB2C92858C3C605054">
    <w:name w:val="6ACB4A6D1D364FFFB2C92858C3C605054"/>
    <w:rsid w:val="003C58CD"/>
    <w:pPr>
      <w:widowControl w:val="0"/>
    </w:pPr>
    <w:rPr>
      <w:rFonts w:eastAsiaTheme="minorHAnsi"/>
    </w:rPr>
  </w:style>
  <w:style w:type="paragraph" w:customStyle="1" w:styleId="BC0F553C2F1C4B768B1E6C7492915F201">
    <w:name w:val="BC0F553C2F1C4B768B1E6C7492915F201"/>
    <w:rsid w:val="003C58CD"/>
    <w:pPr>
      <w:widowControl w:val="0"/>
    </w:pPr>
    <w:rPr>
      <w:rFonts w:eastAsiaTheme="minorHAnsi"/>
    </w:rPr>
  </w:style>
  <w:style w:type="paragraph" w:customStyle="1" w:styleId="10871D48A88F453AB6654B5956852FD48">
    <w:name w:val="10871D48A88F453AB6654B5956852FD48"/>
    <w:rsid w:val="003C58CD"/>
    <w:pPr>
      <w:widowControl w:val="0"/>
    </w:pPr>
    <w:rPr>
      <w:rFonts w:eastAsiaTheme="minorHAnsi"/>
    </w:rPr>
  </w:style>
  <w:style w:type="paragraph" w:customStyle="1" w:styleId="DA0106F137E94B8D89F15AA71D5771B08">
    <w:name w:val="DA0106F137E94B8D89F15AA71D5771B08"/>
    <w:rsid w:val="003C58CD"/>
    <w:pPr>
      <w:widowControl w:val="0"/>
    </w:pPr>
    <w:rPr>
      <w:rFonts w:eastAsiaTheme="minorHAnsi"/>
    </w:rPr>
  </w:style>
  <w:style w:type="paragraph" w:customStyle="1" w:styleId="3796B1A4540A4DA5AA3124F3DBC0DA968">
    <w:name w:val="3796B1A4540A4DA5AA3124F3DBC0DA968"/>
    <w:rsid w:val="003C58CD"/>
    <w:pPr>
      <w:widowControl w:val="0"/>
    </w:pPr>
    <w:rPr>
      <w:rFonts w:eastAsiaTheme="minorHAnsi"/>
    </w:rPr>
  </w:style>
  <w:style w:type="paragraph" w:customStyle="1" w:styleId="5661F4611355443AB00635BE5B5DD4588">
    <w:name w:val="5661F4611355443AB00635BE5B5DD4588"/>
    <w:rsid w:val="003C58CD"/>
    <w:pPr>
      <w:widowControl w:val="0"/>
    </w:pPr>
    <w:rPr>
      <w:rFonts w:eastAsiaTheme="minorHAnsi"/>
    </w:rPr>
  </w:style>
  <w:style w:type="paragraph" w:customStyle="1" w:styleId="A334B4FC302E46128FAA9FD6F58DEC928">
    <w:name w:val="A334B4FC302E46128FAA9FD6F58DEC928"/>
    <w:rsid w:val="003C58CD"/>
    <w:pPr>
      <w:widowControl w:val="0"/>
    </w:pPr>
    <w:rPr>
      <w:rFonts w:eastAsiaTheme="minorHAnsi"/>
    </w:rPr>
  </w:style>
  <w:style w:type="paragraph" w:customStyle="1" w:styleId="FBC9FADDC6474A8AABBD9B1FAAC61BD97">
    <w:name w:val="FBC9FADDC6474A8AABBD9B1FAAC61BD97"/>
    <w:rsid w:val="003C58CD"/>
    <w:pPr>
      <w:widowControl w:val="0"/>
    </w:pPr>
    <w:rPr>
      <w:rFonts w:eastAsiaTheme="minorHAnsi"/>
    </w:rPr>
  </w:style>
  <w:style w:type="paragraph" w:customStyle="1" w:styleId="768DC2F242B647B0995E239302AC30F44">
    <w:name w:val="768DC2F242B647B0995E239302AC30F44"/>
    <w:rsid w:val="003C58CD"/>
    <w:pPr>
      <w:widowControl w:val="0"/>
    </w:pPr>
    <w:rPr>
      <w:rFonts w:eastAsiaTheme="minorHAnsi"/>
    </w:rPr>
  </w:style>
  <w:style w:type="paragraph" w:customStyle="1" w:styleId="627B0A67B7D84C1586391B4313BC9D854">
    <w:name w:val="627B0A67B7D84C1586391B4313BC9D854"/>
    <w:rsid w:val="003C58CD"/>
    <w:pPr>
      <w:widowControl w:val="0"/>
    </w:pPr>
    <w:rPr>
      <w:rFonts w:eastAsiaTheme="minorHAnsi"/>
    </w:rPr>
  </w:style>
  <w:style w:type="paragraph" w:customStyle="1" w:styleId="C40C5466C1DE41BBBF74FC9D49075F994">
    <w:name w:val="C40C5466C1DE41BBBF74FC9D49075F994"/>
    <w:rsid w:val="003C58CD"/>
    <w:pPr>
      <w:widowControl w:val="0"/>
    </w:pPr>
    <w:rPr>
      <w:rFonts w:eastAsiaTheme="minorHAnsi"/>
    </w:rPr>
  </w:style>
  <w:style w:type="paragraph" w:customStyle="1" w:styleId="04B7AB3C53D24F9E8BFEDEFC6F86F8F74">
    <w:name w:val="04B7AB3C53D24F9E8BFEDEFC6F86F8F74"/>
    <w:rsid w:val="003C58CD"/>
    <w:pPr>
      <w:widowControl w:val="0"/>
    </w:pPr>
    <w:rPr>
      <w:rFonts w:eastAsiaTheme="minorHAnsi"/>
    </w:rPr>
  </w:style>
  <w:style w:type="paragraph" w:customStyle="1" w:styleId="900ED02FFC6849B18DDE050CA33B5AE5">
    <w:name w:val="900ED02FFC6849B18DDE050CA33B5AE5"/>
    <w:rsid w:val="003C58CD"/>
    <w:pPr>
      <w:widowControl w:val="0"/>
    </w:pPr>
    <w:rPr>
      <w:rFonts w:eastAsiaTheme="minorHAnsi"/>
    </w:rPr>
  </w:style>
  <w:style w:type="paragraph" w:customStyle="1" w:styleId="E2CD5EBB71A04B148D4CA1BEA18FB4D3">
    <w:name w:val="E2CD5EBB71A04B148D4CA1BEA18FB4D3"/>
    <w:rsid w:val="003C58CD"/>
    <w:pPr>
      <w:widowControl w:val="0"/>
    </w:pPr>
    <w:rPr>
      <w:rFonts w:eastAsiaTheme="minorHAnsi"/>
    </w:rPr>
  </w:style>
  <w:style w:type="paragraph" w:customStyle="1" w:styleId="9E26EC4351C8449AAF1A20E15EAE44E0">
    <w:name w:val="9E26EC4351C8449AAF1A20E15EAE44E0"/>
    <w:rsid w:val="003C58CD"/>
    <w:pPr>
      <w:widowControl w:val="0"/>
    </w:pPr>
    <w:rPr>
      <w:rFonts w:eastAsiaTheme="minorHAnsi"/>
    </w:rPr>
  </w:style>
  <w:style w:type="paragraph" w:customStyle="1" w:styleId="5CD7D09BFA0249598D8CD6153CF52728">
    <w:name w:val="5CD7D09BFA0249598D8CD6153CF52728"/>
    <w:rsid w:val="003C58CD"/>
    <w:pPr>
      <w:widowControl w:val="0"/>
    </w:pPr>
    <w:rPr>
      <w:rFonts w:eastAsiaTheme="minorHAnsi"/>
    </w:rPr>
  </w:style>
  <w:style w:type="paragraph" w:customStyle="1" w:styleId="56D3AB1077E9446C842AFDF75DB9E08B10">
    <w:name w:val="56D3AB1077E9446C842AFDF75DB9E08B10"/>
    <w:rsid w:val="003C58CD"/>
    <w:pPr>
      <w:widowControl w:val="0"/>
    </w:pPr>
    <w:rPr>
      <w:rFonts w:eastAsiaTheme="minorHAnsi"/>
    </w:rPr>
  </w:style>
  <w:style w:type="paragraph" w:customStyle="1" w:styleId="6E76CC6C3C934962B32F4CEA6DCA362A7">
    <w:name w:val="6E76CC6C3C934962B32F4CEA6DCA362A7"/>
    <w:rsid w:val="003C58CD"/>
    <w:pPr>
      <w:widowControl w:val="0"/>
    </w:pPr>
    <w:rPr>
      <w:rFonts w:eastAsiaTheme="minorHAnsi"/>
    </w:rPr>
  </w:style>
  <w:style w:type="paragraph" w:customStyle="1" w:styleId="6ACB4A6D1D364FFFB2C92858C3C605055">
    <w:name w:val="6ACB4A6D1D364FFFB2C92858C3C605055"/>
    <w:rsid w:val="003C58CD"/>
    <w:pPr>
      <w:widowControl w:val="0"/>
    </w:pPr>
    <w:rPr>
      <w:rFonts w:eastAsiaTheme="minorHAnsi"/>
    </w:rPr>
  </w:style>
  <w:style w:type="paragraph" w:customStyle="1" w:styleId="BC0F553C2F1C4B768B1E6C7492915F202">
    <w:name w:val="BC0F553C2F1C4B768B1E6C7492915F202"/>
    <w:rsid w:val="003C58CD"/>
    <w:pPr>
      <w:widowControl w:val="0"/>
    </w:pPr>
    <w:rPr>
      <w:rFonts w:eastAsiaTheme="minorHAnsi"/>
    </w:rPr>
  </w:style>
  <w:style w:type="paragraph" w:customStyle="1" w:styleId="9EDC95E2F2914D339AADDC81D116BC97">
    <w:name w:val="9EDC95E2F2914D339AADDC81D116BC97"/>
    <w:rsid w:val="003C58CD"/>
    <w:pPr>
      <w:widowControl w:val="0"/>
    </w:pPr>
    <w:rPr>
      <w:rFonts w:eastAsiaTheme="minorHAnsi"/>
    </w:rPr>
  </w:style>
  <w:style w:type="paragraph" w:customStyle="1" w:styleId="10871D48A88F453AB6654B5956852FD49">
    <w:name w:val="10871D48A88F453AB6654B5956852FD49"/>
    <w:rsid w:val="003C58CD"/>
    <w:pPr>
      <w:widowControl w:val="0"/>
    </w:pPr>
    <w:rPr>
      <w:rFonts w:eastAsiaTheme="minorHAnsi"/>
    </w:rPr>
  </w:style>
  <w:style w:type="paragraph" w:customStyle="1" w:styleId="DA0106F137E94B8D89F15AA71D5771B09">
    <w:name w:val="DA0106F137E94B8D89F15AA71D5771B09"/>
    <w:rsid w:val="003C58CD"/>
    <w:pPr>
      <w:widowControl w:val="0"/>
    </w:pPr>
    <w:rPr>
      <w:rFonts w:eastAsiaTheme="minorHAnsi"/>
    </w:rPr>
  </w:style>
  <w:style w:type="paragraph" w:customStyle="1" w:styleId="3796B1A4540A4DA5AA3124F3DBC0DA969">
    <w:name w:val="3796B1A4540A4DA5AA3124F3DBC0DA969"/>
    <w:rsid w:val="003C58CD"/>
    <w:pPr>
      <w:widowControl w:val="0"/>
    </w:pPr>
    <w:rPr>
      <w:rFonts w:eastAsiaTheme="minorHAnsi"/>
    </w:rPr>
  </w:style>
  <w:style w:type="paragraph" w:customStyle="1" w:styleId="5661F4611355443AB00635BE5B5DD4589">
    <w:name w:val="5661F4611355443AB00635BE5B5DD4589"/>
    <w:rsid w:val="003C58CD"/>
    <w:pPr>
      <w:widowControl w:val="0"/>
    </w:pPr>
    <w:rPr>
      <w:rFonts w:eastAsiaTheme="minorHAnsi"/>
    </w:rPr>
  </w:style>
  <w:style w:type="paragraph" w:customStyle="1" w:styleId="A334B4FC302E46128FAA9FD6F58DEC929">
    <w:name w:val="A334B4FC302E46128FAA9FD6F58DEC929"/>
    <w:rsid w:val="003C58CD"/>
    <w:pPr>
      <w:widowControl w:val="0"/>
    </w:pPr>
    <w:rPr>
      <w:rFonts w:eastAsiaTheme="minorHAnsi"/>
    </w:rPr>
  </w:style>
  <w:style w:type="paragraph" w:customStyle="1" w:styleId="FBC9FADDC6474A8AABBD9B1FAAC61BD98">
    <w:name w:val="FBC9FADDC6474A8AABBD9B1FAAC61BD98"/>
    <w:rsid w:val="003C58CD"/>
    <w:pPr>
      <w:widowControl w:val="0"/>
    </w:pPr>
    <w:rPr>
      <w:rFonts w:eastAsiaTheme="minorHAnsi"/>
    </w:rPr>
  </w:style>
  <w:style w:type="paragraph" w:customStyle="1" w:styleId="768DC2F242B647B0995E239302AC30F45">
    <w:name w:val="768DC2F242B647B0995E239302AC30F45"/>
    <w:rsid w:val="003C58CD"/>
    <w:pPr>
      <w:widowControl w:val="0"/>
    </w:pPr>
    <w:rPr>
      <w:rFonts w:eastAsiaTheme="minorHAnsi"/>
    </w:rPr>
  </w:style>
  <w:style w:type="paragraph" w:customStyle="1" w:styleId="627B0A67B7D84C1586391B4313BC9D855">
    <w:name w:val="627B0A67B7D84C1586391B4313BC9D855"/>
    <w:rsid w:val="003C58CD"/>
    <w:pPr>
      <w:widowControl w:val="0"/>
    </w:pPr>
    <w:rPr>
      <w:rFonts w:eastAsiaTheme="minorHAnsi"/>
    </w:rPr>
  </w:style>
  <w:style w:type="paragraph" w:customStyle="1" w:styleId="C40C5466C1DE41BBBF74FC9D49075F995">
    <w:name w:val="C40C5466C1DE41BBBF74FC9D49075F995"/>
    <w:rsid w:val="003C58CD"/>
    <w:pPr>
      <w:widowControl w:val="0"/>
    </w:pPr>
    <w:rPr>
      <w:rFonts w:eastAsiaTheme="minorHAnsi"/>
    </w:rPr>
  </w:style>
  <w:style w:type="paragraph" w:customStyle="1" w:styleId="04B7AB3C53D24F9E8BFEDEFC6F86F8F75">
    <w:name w:val="04B7AB3C53D24F9E8BFEDEFC6F86F8F75"/>
    <w:rsid w:val="003C58CD"/>
    <w:pPr>
      <w:widowControl w:val="0"/>
    </w:pPr>
    <w:rPr>
      <w:rFonts w:eastAsiaTheme="minorHAnsi"/>
    </w:rPr>
  </w:style>
  <w:style w:type="paragraph" w:customStyle="1" w:styleId="900ED02FFC6849B18DDE050CA33B5AE51">
    <w:name w:val="900ED02FFC6849B18DDE050CA33B5AE51"/>
    <w:rsid w:val="003C58CD"/>
    <w:pPr>
      <w:widowControl w:val="0"/>
    </w:pPr>
    <w:rPr>
      <w:rFonts w:eastAsiaTheme="minorHAnsi"/>
    </w:rPr>
  </w:style>
  <w:style w:type="paragraph" w:customStyle="1" w:styleId="E2CD5EBB71A04B148D4CA1BEA18FB4D31">
    <w:name w:val="E2CD5EBB71A04B148D4CA1BEA18FB4D31"/>
    <w:rsid w:val="003C58CD"/>
    <w:pPr>
      <w:widowControl w:val="0"/>
    </w:pPr>
    <w:rPr>
      <w:rFonts w:eastAsiaTheme="minorHAnsi"/>
    </w:rPr>
  </w:style>
  <w:style w:type="paragraph" w:customStyle="1" w:styleId="9E26EC4351C8449AAF1A20E15EAE44E01">
    <w:name w:val="9E26EC4351C8449AAF1A20E15EAE44E01"/>
    <w:rsid w:val="003C58CD"/>
    <w:pPr>
      <w:widowControl w:val="0"/>
    </w:pPr>
    <w:rPr>
      <w:rFonts w:eastAsiaTheme="minorHAnsi"/>
    </w:rPr>
  </w:style>
  <w:style w:type="paragraph" w:customStyle="1" w:styleId="5CD7D09BFA0249598D8CD6153CF527281">
    <w:name w:val="5CD7D09BFA0249598D8CD6153CF527281"/>
    <w:rsid w:val="003C58CD"/>
    <w:pPr>
      <w:widowControl w:val="0"/>
    </w:pPr>
    <w:rPr>
      <w:rFonts w:eastAsiaTheme="minorHAnsi"/>
    </w:rPr>
  </w:style>
  <w:style w:type="paragraph" w:customStyle="1" w:styleId="56D3AB1077E9446C842AFDF75DB9E08B11">
    <w:name w:val="56D3AB1077E9446C842AFDF75DB9E08B11"/>
    <w:rsid w:val="003C58CD"/>
    <w:pPr>
      <w:widowControl w:val="0"/>
    </w:pPr>
    <w:rPr>
      <w:rFonts w:eastAsiaTheme="minorHAnsi"/>
    </w:rPr>
  </w:style>
  <w:style w:type="paragraph" w:customStyle="1" w:styleId="6E76CC6C3C934962B32F4CEA6DCA362A8">
    <w:name w:val="6E76CC6C3C934962B32F4CEA6DCA362A8"/>
    <w:rsid w:val="003C58CD"/>
    <w:pPr>
      <w:widowControl w:val="0"/>
    </w:pPr>
    <w:rPr>
      <w:rFonts w:eastAsiaTheme="minorHAnsi"/>
    </w:rPr>
  </w:style>
  <w:style w:type="paragraph" w:customStyle="1" w:styleId="6ACB4A6D1D364FFFB2C92858C3C605056">
    <w:name w:val="6ACB4A6D1D364FFFB2C92858C3C605056"/>
    <w:rsid w:val="003C58CD"/>
    <w:pPr>
      <w:widowControl w:val="0"/>
    </w:pPr>
    <w:rPr>
      <w:rFonts w:eastAsiaTheme="minorHAnsi"/>
    </w:rPr>
  </w:style>
  <w:style w:type="paragraph" w:customStyle="1" w:styleId="BC0F553C2F1C4B768B1E6C7492915F203">
    <w:name w:val="BC0F553C2F1C4B768B1E6C7492915F203"/>
    <w:rsid w:val="003C58CD"/>
    <w:pPr>
      <w:widowControl w:val="0"/>
    </w:pPr>
    <w:rPr>
      <w:rFonts w:eastAsiaTheme="minorHAnsi"/>
    </w:rPr>
  </w:style>
  <w:style w:type="paragraph" w:customStyle="1" w:styleId="9EDC95E2F2914D339AADDC81D116BC971">
    <w:name w:val="9EDC95E2F2914D339AADDC81D116BC971"/>
    <w:rsid w:val="003C58CD"/>
    <w:pPr>
      <w:widowControl w:val="0"/>
    </w:pPr>
    <w:rPr>
      <w:rFonts w:eastAsiaTheme="minorHAnsi"/>
    </w:rPr>
  </w:style>
  <w:style w:type="paragraph" w:customStyle="1" w:styleId="10871D48A88F453AB6654B5956852FD410">
    <w:name w:val="10871D48A88F453AB6654B5956852FD410"/>
    <w:rsid w:val="003C58CD"/>
    <w:pPr>
      <w:widowControl w:val="0"/>
    </w:pPr>
    <w:rPr>
      <w:rFonts w:eastAsiaTheme="minorHAnsi"/>
    </w:rPr>
  </w:style>
  <w:style w:type="paragraph" w:customStyle="1" w:styleId="3796B1A4540A4DA5AA3124F3DBC0DA9610">
    <w:name w:val="3796B1A4540A4DA5AA3124F3DBC0DA9610"/>
    <w:rsid w:val="003C58CD"/>
    <w:pPr>
      <w:widowControl w:val="0"/>
    </w:pPr>
    <w:rPr>
      <w:rFonts w:eastAsiaTheme="minorHAnsi"/>
    </w:rPr>
  </w:style>
  <w:style w:type="paragraph" w:customStyle="1" w:styleId="5661F4611355443AB00635BE5B5DD45810">
    <w:name w:val="5661F4611355443AB00635BE5B5DD45810"/>
    <w:rsid w:val="003C58CD"/>
    <w:pPr>
      <w:widowControl w:val="0"/>
    </w:pPr>
    <w:rPr>
      <w:rFonts w:eastAsiaTheme="minorHAnsi"/>
    </w:rPr>
  </w:style>
  <w:style w:type="paragraph" w:customStyle="1" w:styleId="A334B4FC302E46128FAA9FD6F58DEC9210">
    <w:name w:val="A334B4FC302E46128FAA9FD6F58DEC9210"/>
    <w:rsid w:val="003C58CD"/>
    <w:pPr>
      <w:widowControl w:val="0"/>
    </w:pPr>
    <w:rPr>
      <w:rFonts w:eastAsiaTheme="minorHAnsi"/>
    </w:rPr>
  </w:style>
  <w:style w:type="paragraph" w:customStyle="1" w:styleId="FBC9FADDC6474A8AABBD9B1FAAC61BD99">
    <w:name w:val="FBC9FADDC6474A8AABBD9B1FAAC61BD99"/>
    <w:rsid w:val="003C58CD"/>
    <w:pPr>
      <w:widowControl w:val="0"/>
    </w:pPr>
    <w:rPr>
      <w:rFonts w:eastAsiaTheme="minorHAnsi"/>
    </w:rPr>
  </w:style>
  <w:style w:type="paragraph" w:customStyle="1" w:styleId="768DC2F242B647B0995E239302AC30F46">
    <w:name w:val="768DC2F242B647B0995E239302AC30F46"/>
    <w:rsid w:val="003C58CD"/>
    <w:pPr>
      <w:widowControl w:val="0"/>
    </w:pPr>
    <w:rPr>
      <w:rFonts w:eastAsiaTheme="minorHAnsi"/>
    </w:rPr>
  </w:style>
  <w:style w:type="paragraph" w:customStyle="1" w:styleId="627B0A67B7D84C1586391B4313BC9D856">
    <w:name w:val="627B0A67B7D84C1586391B4313BC9D856"/>
    <w:rsid w:val="003C58CD"/>
    <w:pPr>
      <w:widowControl w:val="0"/>
    </w:pPr>
    <w:rPr>
      <w:rFonts w:eastAsiaTheme="minorHAnsi"/>
    </w:rPr>
  </w:style>
  <w:style w:type="paragraph" w:customStyle="1" w:styleId="C40C5466C1DE41BBBF74FC9D49075F996">
    <w:name w:val="C40C5466C1DE41BBBF74FC9D49075F996"/>
    <w:rsid w:val="003C58CD"/>
    <w:pPr>
      <w:widowControl w:val="0"/>
    </w:pPr>
    <w:rPr>
      <w:rFonts w:eastAsiaTheme="minorHAnsi"/>
    </w:rPr>
  </w:style>
  <w:style w:type="paragraph" w:customStyle="1" w:styleId="04B7AB3C53D24F9E8BFEDEFC6F86F8F76">
    <w:name w:val="04B7AB3C53D24F9E8BFEDEFC6F86F8F76"/>
    <w:rsid w:val="003C58CD"/>
    <w:pPr>
      <w:widowControl w:val="0"/>
    </w:pPr>
    <w:rPr>
      <w:rFonts w:eastAsiaTheme="minorHAnsi"/>
    </w:rPr>
  </w:style>
  <w:style w:type="paragraph" w:customStyle="1" w:styleId="900ED02FFC6849B18DDE050CA33B5AE52">
    <w:name w:val="900ED02FFC6849B18DDE050CA33B5AE52"/>
    <w:rsid w:val="003C58CD"/>
    <w:pPr>
      <w:widowControl w:val="0"/>
    </w:pPr>
    <w:rPr>
      <w:rFonts w:eastAsiaTheme="minorHAnsi"/>
    </w:rPr>
  </w:style>
  <w:style w:type="paragraph" w:customStyle="1" w:styleId="E2CD5EBB71A04B148D4CA1BEA18FB4D32">
    <w:name w:val="E2CD5EBB71A04B148D4CA1BEA18FB4D32"/>
    <w:rsid w:val="003C58CD"/>
    <w:pPr>
      <w:widowControl w:val="0"/>
    </w:pPr>
    <w:rPr>
      <w:rFonts w:eastAsiaTheme="minorHAnsi"/>
    </w:rPr>
  </w:style>
  <w:style w:type="paragraph" w:customStyle="1" w:styleId="9E26EC4351C8449AAF1A20E15EAE44E02">
    <w:name w:val="9E26EC4351C8449AAF1A20E15EAE44E02"/>
    <w:rsid w:val="003C58CD"/>
    <w:pPr>
      <w:widowControl w:val="0"/>
    </w:pPr>
    <w:rPr>
      <w:rFonts w:eastAsiaTheme="minorHAnsi"/>
    </w:rPr>
  </w:style>
  <w:style w:type="paragraph" w:customStyle="1" w:styleId="5CD7D09BFA0249598D8CD6153CF527282">
    <w:name w:val="5CD7D09BFA0249598D8CD6153CF527282"/>
    <w:rsid w:val="003C58CD"/>
    <w:pPr>
      <w:widowControl w:val="0"/>
    </w:pPr>
    <w:rPr>
      <w:rFonts w:eastAsiaTheme="minorHAnsi"/>
    </w:rPr>
  </w:style>
  <w:style w:type="paragraph" w:customStyle="1" w:styleId="A45B1465572B46D0AEB0AFA0E190B064">
    <w:name w:val="A45B1465572B46D0AEB0AFA0E190B064"/>
    <w:rsid w:val="00F646EF"/>
    <w:pPr>
      <w:spacing w:after="160" w:line="259" w:lineRule="auto"/>
    </w:pPr>
  </w:style>
  <w:style w:type="paragraph" w:customStyle="1" w:styleId="6CA1E613A39D4C778B526B348717063D">
    <w:name w:val="6CA1E613A39D4C778B526B348717063D"/>
    <w:rsid w:val="00F646EF"/>
    <w:pPr>
      <w:spacing w:after="160" w:line="259" w:lineRule="auto"/>
    </w:pPr>
  </w:style>
  <w:style w:type="paragraph" w:customStyle="1" w:styleId="56D3AB1077E9446C842AFDF75DB9E08B12">
    <w:name w:val="56D3AB1077E9446C842AFDF75DB9E08B12"/>
    <w:rsid w:val="00D73C35"/>
    <w:pPr>
      <w:widowControl w:val="0"/>
    </w:pPr>
    <w:rPr>
      <w:rFonts w:eastAsiaTheme="minorHAnsi"/>
    </w:rPr>
  </w:style>
  <w:style w:type="paragraph" w:customStyle="1" w:styleId="6E76CC6C3C934962B32F4CEA6DCA362A9">
    <w:name w:val="6E76CC6C3C934962B32F4CEA6DCA362A9"/>
    <w:rsid w:val="00D73C35"/>
    <w:pPr>
      <w:widowControl w:val="0"/>
    </w:pPr>
    <w:rPr>
      <w:rFonts w:eastAsiaTheme="minorHAnsi"/>
    </w:rPr>
  </w:style>
  <w:style w:type="paragraph" w:customStyle="1" w:styleId="6ACB4A6D1D364FFFB2C92858C3C605057">
    <w:name w:val="6ACB4A6D1D364FFFB2C92858C3C605057"/>
    <w:rsid w:val="00D73C35"/>
    <w:pPr>
      <w:widowControl w:val="0"/>
    </w:pPr>
    <w:rPr>
      <w:rFonts w:eastAsiaTheme="minorHAnsi"/>
    </w:rPr>
  </w:style>
  <w:style w:type="paragraph" w:customStyle="1" w:styleId="A45B1465572B46D0AEB0AFA0E190B0641">
    <w:name w:val="A45B1465572B46D0AEB0AFA0E190B0641"/>
    <w:rsid w:val="00D73C35"/>
    <w:pPr>
      <w:widowControl w:val="0"/>
    </w:pPr>
    <w:rPr>
      <w:rFonts w:eastAsiaTheme="minorHAnsi"/>
    </w:rPr>
  </w:style>
  <w:style w:type="paragraph" w:customStyle="1" w:styleId="6CA1E613A39D4C778B526B348717063D1">
    <w:name w:val="6CA1E613A39D4C778B526B348717063D1"/>
    <w:rsid w:val="00D73C35"/>
    <w:pPr>
      <w:widowControl w:val="0"/>
    </w:pPr>
    <w:rPr>
      <w:rFonts w:eastAsiaTheme="minorHAnsi"/>
    </w:rPr>
  </w:style>
  <w:style w:type="paragraph" w:customStyle="1" w:styleId="10871D48A88F453AB6654B5956852FD411">
    <w:name w:val="10871D48A88F453AB6654B5956852FD411"/>
    <w:rsid w:val="00D73C35"/>
    <w:pPr>
      <w:widowControl w:val="0"/>
    </w:pPr>
    <w:rPr>
      <w:rFonts w:eastAsiaTheme="minorHAnsi"/>
    </w:rPr>
  </w:style>
  <w:style w:type="paragraph" w:customStyle="1" w:styleId="5661F4611355443AB00635BE5B5DD45811">
    <w:name w:val="5661F4611355443AB00635BE5B5DD45811"/>
    <w:rsid w:val="00D73C35"/>
    <w:pPr>
      <w:widowControl w:val="0"/>
    </w:pPr>
    <w:rPr>
      <w:rFonts w:eastAsiaTheme="minorHAnsi"/>
    </w:rPr>
  </w:style>
  <w:style w:type="paragraph" w:customStyle="1" w:styleId="A334B4FC302E46128FAA9FD6F58DEC9211">
    <w:name w:val="A334B4FC302E46128FAA9FD6F58DEC9211"/>
    <w:rsid w:val="00D73C35"/>
    <w:pPr>
      <w:widowControl w:val="0"/>
    </w:pPr>
    <w:rPr>
      <w:rFonts w:eastAsiaTheme="minorHAnsi"/>
    </w:rPr>
  </w:style>
  <w:style w:type="paragraph" w:customStyle="1" w:styleId="FBC9FADDC6474A8AABBD9B1FAAC61BD910">
    <w:name w:val="FBC9FADDC6474A8AABBD9B1FAAC61BD910"/>
    <w:rsid w:val="00D73C35"/>
    <w:pPr>
      <w:widowControl w:val="0"/>
    </w:pPr>
    <w:rPr>
      <w:rFonts w:eastAsiaTheme="minorHAnsi"/>
    </w:rPr>
  </w:style>
  <w:style w:type="paragraph" w:customStyle="1" w:styleId="768DC2F242B647B0995E239302AC30F47">
    <w:name w:val="768DC2F242B647B0995E239302AC30F47"/>
    <w:rsid w:val="00D73C35"/>
    <w:pPr>
      <w:widowControl w:val="0"/>
    </w:pPr>
    <w:rPr>
      <w:rFonts w:eastAsiaTheme="minorHAnsi"/>
    </w:rPr>
  </w:style>
  <w:style w:type="paragraph" w:customStyle="1" w:styleId="627B0A67B7D84C1586391B4313BC9D857">
    <w:name w:val="627B0A67B7D84C1586391B4313BC9D857"/>
    <w:rsid w:val="00D73C35"/>
    <w:pPr>
      <w:widowControl w:val="0"/>
    </w:pPr>
    <w:rPr>
      <w:rFonts w:eastAsiaTheme="minorHAnsi"/>
    </w:rPr>
  </w:style>
  <w:style w:type="paragraph" w:customStyle="1" w:styleId="C40C5466C1DE41BBBF74FC9D49075F997">
    <w:name w:val="C40C5466C1DE41BBBF74FC9D49075F997"/>
    <w:rsid w:val="00D73C35"/>
    <w:pPr>
      <w:widowControl w:val="0"/>
    </w:pPr>
    <w:rPr>
      <w:rFonts w:eastAsiaTheme="minorHAnsi"/>
    </w:rPr>
  </w:style>
  <w:style w:type="paragraph" w:customStyle="1" w:styleId="A341C76CEF5F4B87A5F7BA676501E2AE">
    <w:name w:val="A341C76CEF5F4B87A5F7BA676501E2AE"/>
    <w:rsid w:val="00D73C35"/>
    <w:pPr>
      <w:widowControl w:val="0"/>
    </w:pPr>
    <w:rPr>
      <w:rFonts w:eastAsiaTheme="minorHAnsi"/>
    </w:rPr>
  </w:style>
  <w:style w:type="paragraph" w:customStyle="1" w:styleId="5854E88116E4408F9A02A045CC9CD509">
    <w:name w:val="5854E88116E4408F9A02A045CC9CD509"/>
    <w:rsid w:val="00D73C35"/>
    <w:pPr>
      <w:widowControl w:val="0"/>
    </w:pPr>
    <w:rPr>
      <w:rFonts w:eastAsiaTheme="minorHAnsi"/>
    </w:rPr>
  </w:style>
  <w:style w:type="paragraph" w:customStyle="1" w:styleId="4170C96978ED40B18FC4A45B140578E9">
    <w:name w:val="4170C96978ED40B18FC4A45B140578E9"/>
    <w:rsid w:val="00D73C35"/>
    <w:pPr>
      <w:widowControl w:val="0"/>
    </w:pPr>
    <w:rPr>
      <w:rFonts w:eastAsiaTheme="minorHAnsi"/>
    </w:rPr>
  </w:style>
  <w:style w:type="paragraph" w:customStyle="1" w:styleId="2B2BDEE276A44E53B91FE6197E9540E9">
    <w:name w:val="2B2BDEE276A44E53B91FE6197E9540E9"/>
    <w:rsid w:val="00D73C35"/>
    <w:pPr>
      <w:widowControl w:val="0"/>
    </w:pPr>
    <w:rPr>
      <w:rFonts w:eastAsiaTheme="minorHAnsi"/>
    </w:rPr>
  </w:style>
  <w:style w:type="paragraph" w:customStyle="1" w:styleId="47D23C6821B3430B8D278A48202558BB">
    <w:name w:val="47D23C6821B3430B8D278A48202558BB"/>
    <w:rsid w:val="00D73C35"/>
    <w:pPr>
      <w:widowControl w:val="0"/>
    </w:pPr>
    <w:rPr>
      <w:rFonts w:eastAsiaTheme="minorHAnsi"/>
    </w:rPr>
  </w:style>
  <w:style w:type="paragraph" w:customStyle="1" w:styleId="D7350BF091E44F4282AC33712F81CC43">
    <w:name w:val="D7350BF091E44F4282AC33712F81CC43"/>
    <w:rsid w:val="00D73C35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0C9D46-0463-4487-BD55-4626A890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435</Words>
  <Characters>2152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 89A: Subpoena to Testify in a Criminal Case</dc:title>
  <dc:creator>USDC</dc:creator>
  <cp:lastModifiedBy>Lynn Fuller</cp:lastModifiedBy>
  <cp:revision>12</cp:revision>
  <cp:lastPrinted>2017-06-22T19:05:00Z</cp:lastPrinted>
  <dcterms:created xsi:type="dcterms:W3CDTF">2016-02-16T22:22:00Z</dcterms:created>
  <dcterms:modified xsi:type="dcterms:W3CDTF">2019-06-26T20:39:00Z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2009-02-18T00:00:00Z</vt:filetime>
  </property>
  <property fmtid="{D5CDD505-2E9C-101B-9397-08002B2CF9AE}" pid="3" name="LastSaved">
    <vt:filetime>2011-06-16T00:00:00Z</vt:filetime>
  </property>
</Properties>
</file>