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A77" w:rsidRDefault="002C1A77" w:rsidP="0068129C">
      <w:pPr>
        <w:pStyle w:val="NoSpacing"/>
        <w:jc w:val="center"/>
        <w:rPr>
          <w:rFonts w:cs="Times New Roman"/>
          <w:b/>
          <w:sz w:val="12"/>
          <w:szCs w:val="12"/>
        </w:rPr>
      </w:pPr>
    </w:p>
    <w:p w:rsidR="00CC3918" w:rsidRPr="00A54C07" w:rsidRDefault="00CC3918" w:rsidP="0068129C">
      <w:pPr>
        <w:pStyle w:val="NoSpacing"/>
        <w:jc w:val="center"/>
        <w:rPr>
          <w:rFonts w:cs="Times New Roman"/>
          <w:b/>
          <w:sz w:val="12"/>
          <w:szCs w:val="12"/>
        </w:rPr>
      </w:pPr>
    </w:p>
    <w:p w:rsidR="00D0682C" w:rsidRDefault="008E6ED4" w:rsidP="0068129C">
      <w:pPr>
        <w:pStyle w:val="NoSpacing"/>
        <w:jc w:val="center"/>
        <w:rPr>
          <w:rFonts w:cs="Times New Roman"/>
          <w:b/>
          <w:sz w:val="26"/>
          <w:szCs w:val="26"/>
        </w:rPr>
      </w:pPr>
      <w:r w:rsidRPr="00A54C07">
        <w:rPr>
          <w:rFonts w:cs="Times New Roman"/>
          <w:b/>
          <w:sz w:val="26"/>
          <w:szCs w:val="26"/>
        </w:rPr>
        <w:t>U</w:t>
      </w:r>
      <w:r w:rsidR="005B7E52">
        <w:rPr>
          <w:rFonts w:cs="Times New Roman"/>
          <w:b/>
          <w:sz w:val="26"/>
          <w:szCs w:val="26"/>
        </w:rPr>
        <w:t>.S.</w:t>
      </w:r>
      <w:r w:rsidR="00E068F8" w:rsidRPr="00A54C07">
        <w:rPr>
          <w:rFonts w:cs="Times New Roman"/>
          <w:b/>
          <w:sz w:val="26"/>
          <w:szCs w:val="26"/>
        </w:rPr>
        <w:t xml:space="preserve"> District Court</w:t>
      </w:r>
      <w:r w:rsidR="005B7E52">
        <w:rPr>
          <w:rFonts w:cs="Times New Roman"/>
          <w:b/>
          <w:sz w:val="26"/>
          <w:szCs w:val="26"/>
        </w:rPr>
        <w:t xml:space="preserve"> - NDCA</w:t>
      </w:r>
    </w:p>
    <w:p w:rsidR="00A15EDA" w:rsidRPr="00A54C07" w:rsidRDefault="00A15EDA" w:rsidP="0068129C">
      <w:pPr>
        <w:pStyle w:val="NoSpacing"/>
        <w:jc w:val="center"/>
        <w:rPr>
          <w:rFonts w:eastAsia="Calibri" w:cs="Times New Roman"/>
          <w:b/>
          <w:bCs/>
          <w:sz w:val="24"/>
          <w:szCs w:val="24"/>
        </w:rPr>
      </w:pPr>
      <w:r w:rsidRPr="00A54C07">
        <w:rPr>
          <w:rFonts w:eastAsia="Calibri" w:cs="Times New Roman"/>
          <w:b/>
          <w:bCs/>
          <w:sz w:val="24"/>
          <w:szCs w:val="24"/>
        </w:rPr>
        <w:t>INTERPRETER INVOICE</w:t>
      </w:r>
      <w:r w:rsidR="00590396">
        <w:rPr>
          <w:rFonts w:eastAsia="Calibri" w:cs="Times New Roman"/>
          <w:b/>
          <w:bCs/>
          <w:sz w:val="24"/>
          <w:szCs w:val="24"/>
        </w:rPr>
        <w:t xml:space="preserve"> (REV. 1/</w:t>
      </w:r>
      <w:r w:rsidR="00DC7800">
        <w:rPr>
          <w:rFonts w:eastAsia="Calibri" w:cs="Times New Roman"/>
          <w:b/>
          <w:bCs/>
          <w:sz w:val="24"/>
          <w:szCs w:val="24"/>
        </w:rPr>
        <w:t>23</w:t>
      </w:r>
      <w:r w:rsidR="0018692E">
        <w:rPr>
          <w:rFonts w:eastAsia="Calibri" w:cs="Times New Roman"/>
          <w:b/>
          <w:bCs/>
          <w:sz w:val="24"/>
          <w:szCs w:val="24"/>
        </w:rPr>
        <w:t>/19</w:t>
      </w:r>
      <w:r w:rsidR="00061AA0">
        <w:rPr>
          <w:rFonts w:eastAsia="Calibri" w:cs="Times New Roman"/>
          <w:b/>
          <w:bCs/>
          <w:sz w:val="24"/>
          <w:szCs w:val="24"/>
        </w:rPr>
        <w:t>)</w:t>
      </w:r>
    </w:p>
    <w:p w:rsidR="00A15EDA" w:rsidRDefault="00A15EDA" w:rsidP="0068129C">
      <w:pPr>
        <w:pStyle w:val="NoSpacing"/>
        <w:jc w:val="center"/>
        <w:rPr>
          <w:rFonts w:cs="Times New Roman"/>
          <w:color w:val="C00000"/>
          <w:sz w:val="18"/>
          <w:szCs w:val="18"/>
        </w:rPr>
      </w:pPr>
      <w:r w:rsidRPr="00A54C07">
        <w:rPr>
          <w:rFonts w:cs="Times New Roman"/>
          <w:color w:val="C00000"/>
          <w:sz w:val="18"/>
          <w:szCs w:val="18"/>
        </w:rPr>
        <w:t>Original to be submitted within 30 days of date of service</w:t>
      </w:r>
    </w:p>
    <w:p w:rsidR="00E94F78" w:rsidRPr="00E94F78" w:rsidRDefault="00E94F78" w:rsidP="002327F5">
      <w:pPr>
        <w:pStyle w:val="NoSpacing"/>
        <w:spacing w:before="60"/>
        <w:jc w:val="center"/>
        <w:rPr>
          <w:rFonts w:cs="Times New Roman"/>
          <w:b/>
          <w:sz w:val="18"/>
          <w:szCs w:val="18"/>
        </w:rPr>
      </w:pPr>
      <w:r w:rsidRPr="00E94F78">
        <w:rPr>
          <w:rFonts w:cs="Times New Roman"/>
          <w:b/>
          <w:sz w:val="18"/>
          <w:szCs w:val="18"/>
        </w:rPr>
        <w:t>DO NOT ENTER INFORMATION IN SHADED AREAS</w:t>
      </w:r>
    </w:p>
    <w:p w:rsidR="006527C6" w:rsidRPr="002327F5" w:rsidRDefault="006527C6" w:rsidP="00A2420E">
      <w:pPr>
        <w:pStyle w:val="NoSpacing"/>
        <w:rPr>
          <w:rFonts w:cs="Times New Roman"/>
          <w:sz w:val="12"/>
          <w:szCs w:val="12"/>
        </w:rPr>
      </w:pP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4054"/>
        <w:gridCol w:w="3259"/>
      </w:tblGrid>
      <w:tr w:rsidR="00824D98" w:rsidRPr="00A54C07" w:rsidTr="00CC3918">
        <w:trPr>
          <w:trHeight w:val="393"/>
        </w:trPr>
        <w:tc>
          <w:tcPr>
            <w:tcW w:w="3422" w:type="pct"/>
            <w:gridSpan w:val="2"/>
          </w:tcPr>
          <w:p w:rsidR="00824D98" w:rsidRPr="00A54C07" w:rsidRDefault="00824D98" w:rsidP="00A2420E">
            <w:pPr>
              <w:pStyle w:val="NoSpacing"/>
              <w:rPr>
                <w:rFonts w:cs="Times New Roman"/>
                <w:b/>
                <w:sz w:val="20"/>
                <w:szCs w:val="20"/>
              </w:rPr>
            </w:pPr>
            <w:r w:rsidRPr="00A54C07">
              <w:rPr>
                <w:rFonts w:cs="Times New Roman"/>
                <w:b/>
                <w:sz w:val="20"/>
                <w:szCs w:val="20"/>
              </w:rPr>
              <w:t>Interpreter Name (please print):</w:t>
            </w:r>
          </w:p>
        </w:tc>
        <w:tc>
          <w:tcPr>
            <w:tcW w:w="1578" w:type="pct"/>
          </w:tcPr>
          <w:p w:rsidR="00824D98" w:rsidRPr="00A54C07" w:rsidRDefault="00D0682C" w:rsidP="002F4287">
            <w:pPr>
              <w:pStyle w:val="NoSpacing"/>
              <w:rPr>
                <w:rFonts w:cs="Times New Roman"/>
                <w:b/>
                <w:sz w:val="20"/>
                <w:szCs w:val="20"/>
              </w:rPr>
            </w:pPr>
            <w:r>
              <w:rPr>
                <w:rFonts w:cs="Times New Roman"/>
                <w:b/>
                <w:sz w:val="20"/>
                <w:szCs w:val="20"/>
              </w:rPr>
              <w:t>Court Unit:</w:t>
            </w:r>
            <w:r w:rsidR="009065E5">
              <w:rPr>
                <w:rFonts w:cs="Times New Roman"/>
                <w:b/>
                <w:sz w:val="20"/>
                <w:szCs w:val="20"/>
              </w:rPr>
              <w:t xml:space="preserve">  </w:t>
            </w:r>
            <w:r w:rsidR="00451878">
              <w:rPr>
                <w:rFonts w:cs="Times New Roman"/>
                <w:b/>
                <w:sz w:val="20"/>
                <w:szCs w:val="20"/>
              </w:rPr>
              <w:t>DISTRICT</w:t>
            </w:r>
          </w:p>
        </w:tc>
      </w:tr>
      <w:tr w:rsidR="00CC3918" w:rsidRPr="00A54C07" w:rsidTr="00CC3918">
        <w:trPr>
          <w:trHeight w:val="422"/>
        </w:trPr>
        <w:tc>
          <w:tcPr>
            <w:tcW w:w="1459" w:type="pct"/>
          </w:tcPr>
          <w:p w:rsidR="00824D98" w:rsidRPr="00A54C07" w:rsidRDefault="00824D98" w:rsidP="00A2420E">
            <w:pPr>
              <w:pStyle w:val="NoSpacing"/>
              <w:rPr>
                <w:rFonts w:cs="Times New Roman"/>
                <w:b/>
                <w:sz w:val="20"/>
                <w:szCs w:val="20"/>
              </w:rPr>
            </w:pPr>
            <w:r w:rsidRPr="00A54C07">
              <w:rPr>
                <w:rFonts w:cs="Times New Roman"/>
                <w:b/>
                <w:sz w:val="20"/>
                <w:szCs w:val="20"/>
              </w:rPr>
              <w:t>Service Date:</w:t>
            </w:r>
            <w:r w:rsidRPr="00A54C07">
              <w:rPr>
                <w:rFonts w:cs="Times New Roman"/>
                <w:b/>
                <w:sz w:val="20"/>
                <w:szCs w:val="20"/>
                <w:highlight w:val="yellow"/>
              </w:rPr>
              <w:t xml:space="preserve"> </w:t>
            </w:r>
          </w:p>
        </w:tc>
        <w:tc>
          <w:tcPr>
            <w:tcW w:w="1962" w:type="pct"/>
          </w:tcPr>
          <w:p w:rsidR="00824D98" w:rsidRPr="00A54C07" w:rsidRDefault="00D0682C" w:rsidP="00061AA0">
            <w:pPr>
              <w:pStyle w:val="NoSpacing"/>
              <w:rPr>
                <w:rFonts w:cs="Times New Roman"/>
                <w:b/>
                <w:sz w:val="20"/>
                <w:szCs w:val="20"/>
              </w:rPr>
            </w:pPr>
            <w:r>
              <w:rPr>
                <w:rFonts w:cs="Times New Roman"/>
                <w:b/>
                <w:sz w:val="20"/>
                <w:szCs w:val="20"/>
              </w:rPr>
              <w:t>Service Location:</w:t>
            </w:r>
            <w:r w:rsidR="002F4287">
              <w:rPr>
                <w:rFonts w:cs="Times New Roman"/>
                <w:b/>
                <w:sz w:val="20"/>
                <w:szCs w:val="20"/>
              </w:rPr>
              <w:t xml:space="preserve">  </w:t>
            </w:r>
            <w:r w:rsidR="007E1CB4">
              <w:rPr>
                <w:rFonts w:cs="Times New Roman"/>
                <w:b/>
                <w:sz w:val="20"/>
                <w:szCs w:val="20"/>
              </w:rPr>
              <w:t xml:space="preserve"> </w:t>
            </w:r>
          </w:p>
        </w:tc>
        <w:tc>
          <w:tcPr>
            <w:tcW w:w="1578" w:type="pct"/>
          </w:tcPr>
          <w:p w:rsidR="00824D98" w:rsidRPr="00A54C07" w:rsidRDefault="00824D98" w:rsidP="00A2420E">
            <w:pPr>
              <w:pStyle w:val="NoSpacing"/>
              <w:rPr>
                <w:rFonts w:cs="Times New Roman"/>
                <w:b/>
                <w:sz w:val="20"/>
                <w:szCs w:val="20"/>
              </w:rPr>
            </w:pPr>
            <w:r w:rsidRPr="00A54C07">
              <w:rPr>
                <w:rFonts w:cs="Times New Roman"/>
                <w:b/>
                <w:sz w:val="20"/>
                <w:szCs w:val="20"/>
              </w:rPr>
              <w:t>Language:</w:t>
            </w:r>
          </w:p>
        </w:tc>
      </w:tr>
    </w:tbl>
    <w:p w:rsidR="00A15EDA" w:rsidRPr="00AE46C3" w:rsidRDefault="00A15EDA" w:rsidP="00A2420E">
      <w:pPr>
        <w:pStyle w:val="NoSpacing"/>
        <w:rPr>
          <w:rFonts w:cs="Times New Roman"/>
          <w:sz w:val="12"/>
          <w:szCs w:val="12"/>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579"/>
        <w:gridCol w:w="2580"/>
        <w:gridCol w:w="2580"/>
        <w:gridCol w:w="2580"/>
      </w:tblGrid>
      <w:tr w:rsidR="005B7E52" w:rsidRPr="00A54C07" w:rsidTr="005B7E52">
        <w:trPr>
          <w:trHeight w:val="144"/>
        </w:trPr>
        <w:tc>
          <w:tcPr>
            <w:tcW w:w="1250" w:type="pct"/>
            <w:shd w:val="clear" w:color="auto" w:fill="EEECE1" w:themeFill="background2"/>
            <w:vAlign w:val="bottom"/>
          </w:tcPr>
          <w:p w:rsidR="00D0682C" w:rsidRPr="00A54C07" w:rsidRDefault="00D0682C" w:rsidP="00A2420E">
            <w:pPr>
              <w:pStyle w:val="NoSpacing"/>
              <w:rPr>
                <w:rFonts w:cs="Times New Roman"/>
                <w:b/>
                <w:sz w:val="20"/>
                <w:szCs w:val="20"/>
              </w:rPr>
            </w:pPr>
            <w:r w:rsidRPr="00A54C07">
              <w:rPr>
                <w:rFonts w:cs="Times New Roman"/>
                <w:b/>
                <w:sz w:val="20"/>
                <w:szCs w:val="20"/>
              </w:rPr>
              <w:t>Judg</w:t>
            </w:r>
            <w:r w:rsidR="00053614">
              <w:rPr>
                <w:rFonts w:cs="Times New Roman"/>
                <w:b/>
                <w:sz w:val="20"/>
                <w:szCs w:val="20"/>
              </w:rPr>
              <w:t xml:space="preserve">e or </w:t>
            </w:r>
            <w:r>
              <w:rPr>
                <w:rFonts w:cs="Times New Roman"/>
                <w:b/>
                <w:sz w:val="20"/>
                <w:szCs w:val="20"/>
              </w:rPr>
              <w:t>Officer</w:t>
            </w:r>
            <w:r w:rsidR="00053614">
              <w:rPr>
                <w:rFonts w:cs="Times New Roman"/>
                <w:b/>
                <w:sz w:val="20"/>
                <w:szCs w:val="20"/>
              </w:rPr>
              <w:t xml:space="preserve"> Name</w:t>
            </w:r>
          </w:p>
        </w:tc>
        <w:tc>
          <w:tcPr>
            <w:tcW w:w="1250" w:type="pct"/>
            <w:shd w:val="clear" w:color="auto" w:fill="EEECE1" w:themeFill="background2"/>
            <w:vAlign w:val="bottom"/>
          </w:tcPr>
          <w:p w:rsidR="00D0682C" w:rsidRPr="00A54C07" w:rsidRDefault="00D0682C" w:rsidP="00A2420E">
            <w:pPr>
              <w:pStyle w:val="NoSpacing"/>
              <w:rPr>
                <w:rFonts w:cs="Times New Roman"/>
                <w:b/>
                <w:sz w:val="20"/>
                <w:szCs w:val="20"/>
              </w:rPr>
            </w:pPr>
            <w:r w:rsidRPr="00A54C07">
              <w:rPr>
                <w:rFonts w:cs="Times New Roman"/>
                <w:b/>
                <w:sz w:val="20"/>
                <w:szCs w:val="20"/>
              </w:rPr>
              <w:t>Case #</w:t>
            </w:r>
            <w:r w:rsidR="00053614">
              <w:rPr>
                <w:rFonts w:cs="Times New Roman"/>
                <w:b/>
                <w:sz w:val="20"/>
                <w:szCs w:val="20"/>
              </w:rPr>
              <w:t xml:space="preserve"> &amp; Name</w:t>
            </w:r>
          </w:p>
        </w:tc>
        <w:tc>
          <w:tcPr>
            <w:tcW w:w="1250" w:type="pct"/>
            <w:shd w:val="clear" w:color="auto" w:fill="EEECE1" w:themeFill="background2"/>
            <w:vAlign w:val="bottom"/>
          </w:tcPr>
          <w:p w:rsidR="00D0682C" w:rsidRPr="00A54C07" w:rsidRDefault="00D0682C" w:rsidP="00A2420E">
            <w:pPr>
              <w:pStyle w:val="NoSpacing"/>
              <w:rPr>
                <w:rFonts w:cs="Times New Roman"/>
                <w:b/>
                <w:sz w:val="20"/>
                <w:szCs w:val="20"/>
              </w:rPr>
            </w:pPr>
            <w:r w:rsidRPr="00A54C07">
              <w:rPr>
                <w:rFonts w:cs="Times New Roman"/>
                <w:b/>
                <w:sz w:val="20"/>
                <w:szCs w:val="20"/>
              </w:rPr>
              <w:t>Judge</w:t>
            </w:r>
            <w:r w:rsidR="00053614">
              <w:rPr>
                <w:rFonts w:cs="Times New Roman"/>
                <w:b/>
                <w:sz w:val="20"/>
                <w:szCs w:val="20"/>
              </w:rPr>
              <w:t xml:space="preserve"> or </w:t>
            </w:r>
            <w:r>
              <w:rPr>
                <w:rFonts w:cs="Times New Roman"/>
                <w:b/>
                <w:sz w:val="20"/>
                <w:szCs w:val="20"/>
              </w:rPr>
              <w:t>Officer</w:t>
            </w:r>
            <w:r w:rsidR="00053614">
              <w:rPr>
                <w:rFonts w:cs="Times New Roman"/>
                <w:b/>
                <w:sz w:val="20"/>
                <w:szCs w:val="20"/>
              </w:rPr>
              <w:t xml:space="preserve"> Name</w:t>
            </w:r>
          </w:p>
        </w:tc>
        <w:tc>
          <w:tcPr>
            <w:tcW w:w="1250" w:type="pct"/>
            <w:shd w:val="clear" w:color="auto" w:fill="EEECE1" w:themeFill="background2"/>
            <w:vAlign w:val="bottom"/>
          </w:tcPr>
          <w:p w:rsidR="00D0682C" w:rsidRPr="00A54C07" w:rsidRDefault="00053614" w:rsidP="00A2420E">
            <w:pPr>
              <w:pStyle w:val="NoSpacing"/>
              <w:rPr>
                <w:rFonts w:cs="Times New Roman"/>
                <w:b/>
                <w:sz w:val="20"/>
                <w:szCs w:val="20"/>
              </w:rPr>
            </w:pPr>
            <w:r w:rsidRPr="00A54C07">
              <w:rPr>
                <w:rFonts w:cs="Times New Roman"/>
                <w:b/>
                <w:sz w:val="20"/>
                <w:szCs w:val="20"/>
              </w:rPr>
              <w:t>Case #</w:t>
            </w:r>
            <w:r>
              <w:rPr>
                <w:rFonts w:cs="Times New Roman"/>
                <w:b/>
                <w:sz w:val="20"/>
                <w:szCs w:val="20"/>
              </w:rPr>
              <w:t xml:space="preserve"> &amp; Name</w:t>
            </w:r>
          </w:p>
        </w:tc>
      </w:tr>
      <w:tr w:rsidR="005B7E52" w:rsidRPr="00A54C07" w:rsidTr="005B7E52">
        <w:trPr>
          <w:trHeight w:val="233"/>
        </w:trPr>
        <w:tc>
          <w:tcPr>
            <w:tcW w:w="1250" w:type="pct"/>
          </w:tcPr>
          <w:p w:rsidR="00D0682C" w:rsidRPr="00A54C07" w:rsidRDefault="00D0682C" w:rsidP="00A2420E">
            <w:pPr>
              <w:pStyle w:val="NoSpacing"/>
              <w:rPr>
                <w:rFonts w:cs="Times New Roman"/>
                <w:sz w:val="20"/>
                <w:szCs w:val="20"/>
              </w:rPr>
            </w:pPr>
          </w:p>
        </w:tc>
        <w:tc>
          <w:tcPr>
            <w:tcW w:w="1250" w:type="pct"/>
          </w:tcPr>
          <w:p w:rsidR="00D0682C" w:rsidRPr="00A54C07" w:rsidRDefault="00D0682C" w:rsidP="00A2420E">
            <w:pPr>
              <w:pStyle w:val="NoSpacing"/>
              <w:rPr>
                <w:rFonts w:cs="Times New Roman"/>
                <w:sz w:val="20"/>
                <w:szCs w:val="20"/>
              </w:rPr>
            </w:pPr>
          </w:p>
        </w:tc>
        <w:tc>
          <w:tcPr>
            <w:tcW w:w="1250" w:type="pct"/>
          </w:tcPr>
          <w:p w:rsidR="00D0682C" w:rsidRPr="00A54C07" w:rsidRDefault="00D0682C" w:rsidP="00A2420E">
            <w:pPr>
              <w:pStyle w:val="NoSpacing"/>
              <w:rPr>
                <w:rFonts w:cs="Times New Roman"/>
                <w:sz w:val="20"/>
                <w:szCs w:val="20"/>
              </w:rPr>
            </w:pPr>
          </w:p>
        </w:tc>
        <w:tc>
          <w:tcPr>
            <w:tcW w:w="1250" w:type="pct"/>
          </w:tcPr>
          <w:p w:rsidR="00D0682C" w:rsidRPr="00A54C07" w:rsidRDefault="00D0682C" w:rsidP="00A2420E">
            <w:pPr>
              <w:pStyle w:val="NoSpacing"/>
              <w:rPr>
                <w:rFonts w:cs="Times New Roman"/>
                <w:sz w:val="20"/>
                <w:szCs w:val="20"/>
              </w:rPr>
            </w:pPr>
          </w:p>
        </w:tc>
      </w:tr>
      <w:tr w:rsidR="005B7E52" w:rsidRPr="00A54C07" w:rsidTr="005B7E52">
        <w:trPr>
          <w:trHeight w:val="260"/>
        </w:trPr>
        <w:tc>
          <w:tcPr>
            <w:tcW w:w="1250" w:type="pct"/>
          </w:tcPr>
          <w:p w:rsidR="00D0682C" w:rsidRPr="00A54C07" w:rsidRDefault="00D0682C" w:rsidP="00A2420E">
            <w:pPr>
              <w:pStyle w:val="NoSpacing"/>
              <w:rPr>
                <w:rFonts w:cs="Times New Roman"/>
                <w:sz w:val="20"/>
                <w:szCs w:val="20"/>
              </w:rPr>
            </w:pPr>
          </w:p>
        </w:tc>
        <w:tc>
          <w:tcPr>
            <w:tcW w:w="1250" w:type="pct"/>
          </w:tcPr>
          <w:p w:rsidR="00D0682C" w:rsidRPr="00A54C07" w:rsidRDefault="00D0682C" w:rsidP="00A2420E">
            <w:pPr>
              <w:pStyle w:val="NoSpacing"/>
              <w:rPr>
                <w:rFonts w:cs="Times New Roman"/>
                <w:sz w:val="20"/>
                <w:szCs w:val="20"/>
              </w:rPr>
            </w:pPr>
          </w:p>
        </w:tc>
        <w:tc>
          <w:tcPr>
            <w:tcW w:w="1250" w:type="pct"/>
          </w:tcPr>
          <w:p w:rsidR="00D0682C" w:rsidRPr="00A54C07" w:rsidRDefault="00D0682C" w:rsidP="00A2420E">
            <w:pPr>
              <w:pStyle w:val="NoSpacing"/>
              <w:rPr>
                <w:rFonts w:cs="Times New Roman"/>
                <w:sz w:val="20"/>
                <w:szCs w:val="20"/>
              </w:rPr>
            </w:pPr>
          </w:p>
        </w:tc>
        <w:tc>
          <w:tcPr>
            <w:tcW w:w="1250" w:type="pct"/>
          </w:tcPr>
          <w:p w:rsidR="00D0682C" w:rsidRPr="00A54C07" w:rsidRDefault="00D0682C" w:rsidP="00A2420E">
            <w:pPr>
              <w:pStyle w:val="NoSpacing"/>
              <w:rPr>
                <w:rFonts w:cs="Times New Roman"/>
                <w:sz w:val="20"/>
                <w:szCs w:val="20"/>
              </w:rPr>
            </w:pPr>
          </w:p>
        </w:tc>
        <w:bookmarkStart w:id="0" w:name="_GoBack"/>
        <w:bookmarkEnd w:id="0"/>
      </w:tr>
      <w:tr w:rsidR="005B7E52" w:rsidRPr="00A54C07" w:rsidTr="005B7E52">
        <w:trPr>
          <w:trHeight w:val="260"/>
        </w:trPr>
        <w:tc>
          <w:tcPr>
            <w:tcW w:w="1250" w:type="pct"/>
          </w:tcPr>
          <w:p w:rsidR="00D0682C" w:rsidRPr="00A54C07" w:rsidRDefault="00D0682C" w:rsidP="00A2420E">
            <w:pPr>
              <w:pStyle w:val="NoSpacing"/>
              <w:rPr>
                <w:rFonts w:cs="Times New Roman"/>
                <w:sz w:val="20"/>
                <w:szCs w:val="20"/>
              </w:rPr>
            </w:pPr>
          </w:p>
        </w:tc>
        <w:tc>
          <w:tcPr>
            <w:tcW w:w="1250" w:type="pct"/>
          </w:tcPr>
          <w:p w:rsidR="00D0682C" w:rsidRPr="00A54C07" w:rsidRDefault="00D0682C" w:rsidP="00A2420E">
            <w:pPr>
              <w:pStyle w:val="NoSpacing"/>
              <w:rPr>
                <w:rFonts w:cs="Times New Roman"/>
                <w:sz w:val="20"/>
                <w:szCs w:val="20"/>
              </w:rPr>
            </w:pPr>
          </w:p>
        </w:tc>
        <w:tc>
          <w:tcPr>
            <w:tcW w:w="1250" w:type="pct"/>
          </w:tcPr>
          <w:p w:rsidR="00D0682C" w:rsidRPr="00A54C07" w:rsidRDefault="00D0682C" w:rsidP="00A2420E">
            <w:pPr>
              <w:pStyle w:val="NoSpacing"/>
              <w:rPr>
                <w:rFonts w:cs="Times New Roman"/>
                <w:sz w:val="20"/>
                <w:szCs w:val="20"/>
              </w:rPr>
            </w:pPr>
          </w:p>
        </w:tc>
        <w:tc>
          <w:tcPr>
            <w:tcW w:w="1250" w:type="pct"/>
          </w:tcPr>
          <w:p w:rsidR="00D0682C" w:rsidRPr="00A54C07" w:rsidRDefault="00D0682C" w:rsidP="00A2420E">
            <w:pPr>
              <w:pStyle w:val="NoSpacing"/>
              <w:rPr>
                <w:rFonts w:cs="Times New Roman"/>
                <w:sz w:val="20"/>
                <w:szCs w:val="20"/>
              </w:rPr>
            </w:pPr>
          </w:p>
        </w:tc>
      </w:tr>
    </w:tbl>
    <w:p w:rsidR="0068129C" w:rsidRPr="00AE46C3" w:rsidRDefault="0068129C" w:rsidP="0068129C">
      <w:pPr>
        <w:pStyle w:val="NoSpacing"/>
        <w:rPr>
          <w:rFonts w:cs="Times New Roman"/>
          <w:b/>
          <w:bCs/>
          <w:sz w:val="12"/>
          <w:szCs w:val="12"/>
        </w:rPr>
      </w:pPr>
    </w:p>
    <w:tbl>
      <w:tblPr>
        <w:tblStyle w:val="TableGrid"/>
        <w:tblW w:w="4916" w:type="pct"/>
        <w:tblLook w:val="04A0" w:firstRow="1" w:lastRow="0" w:firstColumn="1" w:lastColumn="0" w:noHBand="0" w:noVBand="1"/>
      </w:tblPr>
      <w:tblGrid>
        <w:gridCol w:w="1894"/>
        <w:gridCol w:w="1036"/>
        <w:gridCol w:w="258"/>
        <w:gridCol w:w="1036"/>
        <w:gridCol w:w="1036"/>
        <w:gridCol w:w="1294"/>
        <w:gridCol w:w="709"/>
        <w:gridCol w:w="583"/>
        <w:gridCol w:w="1207"/>
        <w:gridCol w:w="1282"/>
      </w:tblGrid>
      <w:tr w:rsidR="0013758A" w:rsidRPr="00A54C07" w:rsidTr="00A54C07">
        <w:trPr>
          <w:trHeight w:val="276"/>
        </w:trPr>
        <w:tc>
          <w:tcPr>
            <w:tcW w:w="4379" w:type="pct"/>
            <w:gridSpan w:val="9"/>
            <w:tcBorders>
              <w:top w:val="nil"/>
              <w:left w:val="nil"/>
              <w:bottom w:val="single" w:sz="4" w:space="0" w:color="auto"/>
              <w:right w:val="nil"/>
            </w:tcBorders>
            <w:shd w:val="clear" w:color="auto" w:fill="auto"/>
          </w:tcPr>
          <w:p w:rsidR="0013758A" w:rsidRPr="00A54C07" w:rsidRDefault="00D80750" w:rsidP="009C624E">
            <w:pPr>
              <w:pStyle w:val="NoSpacing"/>
              <w:numPr>
                <w:ilvl w:val="0"/>
                <w:numId w:val="13"/>
              </w:numPr>
              <w:rPr>
                <w:b/>
                <w:sz w:val="22"/>
                <w:szCs w:val="22"/>
              </w:rPr>
            </w:pPr>
            <w:r w:rsidRPr="00A54C07">
              <w:rPr>
                <w:b/>
                <w:bCs/>
                <w:sz w:val="22"/>
                <w:szCs w:val="22"/>
              </w:rPr>
              <w:t>Interpreter Fee</w:t>
            </w:r>
          </w:p>
        </w:tc>
        <w:tc>
          <w:tcPr>
            <w:tcW w:w="621" w:type="pct"/>
            <w:tcBorders>
              <w:top w:val="nil"/>
              <w:left w:val="nil"/>
              <w:bottom w:val="single" w:sz="4" w:space="0" w:color="auto"/>
              <w:right w:val="nil"/>
            </w:tcBorders>
          </w:tcPr>
          <w:p w:rsidR="0013758A" w:rsidRPr="00A54C07" w:rsidRDefault="009C624E" w:rsidP="00B310AC">
            <w:pPr>
              <w:pStyle w:val="NoSpacing"/>
              <w:jc w:val="center"/>
              <w:rPr>
                <w:b/>
                <w:bCs/>
                <w:sz w:val="22"/>
                <w:szCs w:val="22"/>
              </w:rPr>
            </w:pPr>
            <w:r w:rsidRPr="00A54C07">
              <w:rPr>
                <w:b/>
                <w:bCs/>
                <w:sz w:val="22"/>
                <w:szCs w:val="22"/>
              </w:rPr>
              <w:t>Fee</w:t>
            </w:r>
            <w:r w:rsidR="00836B16" w:rsidRPr="00A54C07">
              <w:rPr>
                <w:b/>
                <w:bCs/>
                <w:sz w:val="22"/>
                <w:szCs w:val="22"/>
              </w:rPr>
              <w:t>(s)</w:t>
            </w:r>
          </w:p>
        </w:tc>
      </w:tr>
      <w:tr w:rsidR="001A54AA" w:rsidRPr="00A54C07" w:rsidTr="00A54C07">
        <w:trPr>
          <w:trHeight w:val="438"/>
        </w:trPr>
        <w:tc>
          <w:tcPr>
            <w:tcW w:w="917"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A54AA" w:rsidRPr="00A54C07" w:rsidRDefault="001A54AA" w:rsidP="006B33C2">
            <w:pPr>
              <w:pStyle w:val="NoSpacing"/>
              <w:rPr>
                <w:b/>
              </w:rPr>
            </w:pPr>
            <w:r w:rsidRPr="00A54C07">
              <w:rPr>
                <w:b/>
              </w:rPr>
              <w:t xml:space="preserve">Time Hired </w:t>
            </w:r>
          </w:p>
        </w:tc>
        <w:tc>
          <w:tcPr>
            <w:tcW w:w="626" w:type="pct"/>
            <w:gridSpan w:val="2"/>
            <w:tcBorders>
              <w:top w:val="single" w:sz="4" w:space="0" w:color="auto"/>
              <w:left w:val="single" w:sz="4" w:space="0" w:color="auto"/>
              <w:bottom w:val="single" w:sz="4" w:space="0" w:color="auto"/>
              <w:right w:val="nil"/>
            </w:tcBorders>
            <w:vAlign w:val="center"/>
          </w:tcPr>
          <w:p w:rsidR="001A54AA" w:rsidRPr="00A54C07" w:rsidRDefault="001A54AA" w:rsidP="006B33C2">
            <w:pPr>
              <w:pStyle w:val="NoSpacing"/>
              <w:rPr>
                <w:b/>
                <w:noProof/>
              </w:rPr>
            </w:pPr>
            <w:r w:rsidRPr="00A54C07">
              <w:rPr>
                <w:sz w:val="18"/>
                <w:szCs w:val="18"/>
              </w:rPr>
              <w:t>(Check Box)</w:t>
            </w:r>
          </w:p>
        </w:tc>
        <w:tc>
          <w:tcPr>
            <w:tcW w:w="1001" w:type="pct"/>
            <w:gridSpan w:val="2"/>
            <w:tcBorders>
              <w:top w:val="single" w:sz="4" w:space="0" w:color="auto"/>
              <w:left w:val="nil"/>
              <w:bottom w:val="single" w:sz="4" w:space="0" w:color="auto"/>
              <w:right w:val="nil"/>
            </w:tcBorders>
            <w:vAlign w:val="center"/>
          </w:tcPr>
          <w:p w:rsidR="001A54AA" w:rsidRPr="00A54C07" w:rsidRDefault="001A54AA" w:rsidP="00A54C07">
            <w:pPr>
              <w:pStyle w:val="NoSpacing"/>
              <w:numPr>
                <w:ilvl w:val="0"/>
                <w:numId w:val="18"/>
              </w:numPr>
              <w:ind w:left="346" w:hanging="346"/>
              <w:rPr>
                <w:b/>
                <w:noProof/>
              </w:rPr>
            </w:pPr>
            <w:r w:rsidRPr="00A54C07">
              <w:rPr>
                <w:sz w:val="18"/>
                <w:szCs w:val="18"/>
              </w:rPr>
              <w:t>8:30AM -12:30PM</w:t>
            </w:r>
          </w:p>
        </w:tc>
        <w:tc>
          <w:tcPr>
            <w:tcW w:w="969" w:type="pct"/>
            <w:gridSpan w:val="2"/>
            <w:tcBorders>
              <w:top w:val="single" w:sz="4" w:space="0" w:color="auto"/>
              <w:left w:val="nil"/>
              <w:bottom w:val="single" w:sz="4" w:space="0" w:color="auto"/>
              <w:right w:val="nil"/>
            </w:tcBorders>
            <w:vAlign w:val="center"/>
          </w:tcPr>
          <w:p w:rsidR="001A54AA" w:rsidRPr="00A54C07" w:rsidRDefault="001A54AA" w:rsidP="00A54C07">
            <w:pPr>
              <w:pStyle w:val="NoSpacing"/>
              <w:numPr>
                <w:ilvl w:val="0"/>
                <w:numId w:val="18"/>
              </w:numPr>
              <w:rPr>
                <w:b/>
                <w:noProof/>
              </w:rPr>
            </w:pPr>
            <w:r w:rsidRPr="00A54C07">
              <w:rPr>
                <w:sz w:val="18"/>
                <w:szCs w:val="18"/>
              </w:rPr>
              <w:t>1:00PM -5:00PM</w:t>
            </w:r>
          </w:p>
        </w:tc>
        <w:tc>
          <w:tcPr>
            <w:tcW w:w="866" w:type="pct"/>
            <w:gridSpan w:val="2"/>
            <w:tcBorders>
              <w:top w:val="single" w:sz="4" w:space="0" w:color="auto"/>
              <w:left w:val="nil"/>
              <w:bottom w:val="single" w:sz="4" w:space="0" w:color="auto"/>
              <w:right w:val="single" w:sz="4" w:space="0" w:color="auto"/>
            </w:tcBorders>
            <w:vAlign w:val="center"/>
          </w:tcPr>
          <w:p w:rsidR="001A54AA" w:rsidRPr="00A54C07" w:rsidRDefault="001A54AA" w:rsidP="00A54C07">
            <w:pPr>
              <w:pStyle w:val="NoSpacing"/>
              <w:numPr>
                <w:ilvl w:val="0"/>
                <w:numId w:val="18"/>
              </w:numPr>
              <w:rPr>
                <w:b/>
                <w:noProof/>
              </w:rPr>
            </w:pPr>
            <w:r w:rsidRPr="00A54C07">
              <w:rPr>
                <w:sz w:val="18"/>
                <w:szCs w:val="18"/>
              </w:rPr>
              <w:t>8:30AM-5:00PM</w:t>
            </w:r>
          </w:p>
        </w:tc>
        <w:tc>
          <w:tcPr>
            <w:tcW w:w="621" w:type="pct"/>
            <w:tcBorders>
              <w:top w:val="single" w:sz="4" w:space="0" w:color="auto"/>
              <w:left w:val="single" w:sz="4" w:space="0" w:color="auto"/>
              <w:bottom w:val="single" w:sz="4" w:space="0" w:color="auto"/>
              <w:right w:val="single" w:sz="4" w:space="0" w:color="auto"/>
            </w:tcBorders>
          </w:tcPr>
          <w:p w:rsidR="001A54AA" w:rsidRPr="00A54C07" w:rsidRDefault="001A54AA" w:rsidP="00E94F78">
            <w:pPr>
              <w:pStyle w:val="NoSpacing"/>
              <w:rPr>
                <w:bCs/>
              </w:rPr>
            </w:pPr>
            <w:r w:rsidRPr="00A54C07">
              <w:rPr>
                <w:bCs/>
              </w:rPr>
              <w:t>$</w:t>
            </w:r>
          </w:p>
        </w:tc>
      </w:tr>
      <w:tr w:rsidR="001A54AA" w:rsidRPr="00A54C07" w:rsidTr="00A54C07">
        <w:trPr>
          <w:trHeight w:val="690"/>
        </w:trPr>
        <w:tc>
          <w:tcPr>
            <w:tcW w:w="917"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A54AA" w:rsidRPr="00A54C07" w:rsidRDefault="001A54AA" w:rsidP="00A2420E">
            <w:pPr>
              <w:pStyle w:val="NoSpacing"/>
              <w:rPr>
                <w:b/>
                <w:bCs/>
              </w:rPr>
            </w:pPr>
            <w:r w:rsidRPr="00A54C07">
              <w:rPr>
                <w:b/>
                <w:bCs/>
              </w:rPr>
              <w:t xml:space="preserve">Overtime </w:t>
            </w:r>
          </w:p>
          <w:p w:rsidR="001A54AA" w:rsidRPr="00A54C07" w:rsidRDefault="001A54AA" w:rsidP="00A2420E">
            <w:pPr>
              <w:pStyle w:val="NoSpacing"/>
              <w:rPr>
                <w:b/>
                <w:bCs/>
              </w:rPr>
            </w:pPr>
            <w:r w:rsidRPr="00A54C07">
              <w:rPr>
                <w:b/>
                <w:bCs/>
              </w:rPr>
              <w:t xml:space="preserve">and/or </w:t>
            </w:r>
          </w:p>
          <w:p w:rsidR="001A54AA" w:rsidRPr="00A54C07" w:rsidRDefault="001A54AA" w:rsidP="008D521B">
            <w:pPr>
              <w:pStyle w:val="NoSpacing"/>
              <w:rPr>
                <w:b/>
                <w:bCs/>
                <w:sz w:val="16"/>
                <w:szCs w:val="16"/>
              </w:rPr>
            </w:pPr>
            <w:r w:rsidRPr="00A54C07">
              <w:rPr>
                <w:b/>
                <w:bCs/>
              </w:rPr>
              <w:t>Alternative Schedule</w:t>
            </w:r>
          </w:p>
        </w:tc>
        <w:tc>
          <w:tcPr>
            <w:tcW w:w="501"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A54AA" w:rsidRPr="00A54C07" w:rsidRDefault="001A54AA" w:rsidP="00366AFA">
            <w:pPr>
              <w:pStyle w:val="NoSpacing"/>
              <w:rPr>
                <w:sz w:val="16"/>
                <w:szCs w:val="16"/>
              </w:rPr>
            </w:pPr>
            <w:r w:rsidRPr="00A54C07">
              <w:rPr>
                <w:sz w:val="16"/>
                <w:szCs w:val="16"/>
              </w:rPr>
              <w:t>Hire</w:t>
            </w:r>
          </w:p>
          <w:p w:rsidR="001A54AA" w:rsidRPr="00A54C07" w:rsidRDefault="001A54AA" w:rsidP="00366AFA">
            <w:pPr>
              <w:pStyle w:val="NoSpacing"/>
              <w:rPr>
                <w:sz w:val="16"/>
                <w:szCs w:val="16"/>
              </w:rPr>
            </w:pPr>
            <w:r w:rsidRPr="00A54C07">
              <w:rPr>
                <w:sz w:val="16"/>
                <w:szCs w:val="16"/>
              </w:rPr>
              <w:t>Start Time:</w:t>
            </w:r>
          </w:p>
        </w:tc>
        <w:tc>
          <w:tcPr>
            <w:tcW w:w="626" w:type="pct"/>
            <w:gridSpan w:val="2"/>
            <w:tcBorders>
              <w:top w:val="single" w:sz="4" w:space="0" w:color="auto"/>
              <w:left w:val="single" w:sz="4" w:space="0" w:color="auto"/>
              <w:bottom w:val="single" w:sz="4" w:space="0" w:color="auto"/>
              <w:right w:val="single" w:sz="4" w:space="0" w:color="auto"/>
            </w:tcBorders>
            <w:vAlign w:val="bottom"/>
          </w:tcPr>
          <w:p w:rsidR="001A54AA" w:rsidRPr="00A54C07" w:rsidRDefault="001A54AA" w:rsidP="00972A60">
            <w:pPr>
              <w:pStyle w:val="NoSpacing"/>
              <w:rPr>
                <w:sz w:val="16"/>
                <w:szCs w:val="16"/>
              </w:rPr>
            </w:pPr>
            <w:r w:rsidRPr="00A54C07">
              <w:rPr>
                <w:sz w:val="16"/>
                <w:szCs w:val="16"/>
              </w:rPr>
              <w:t>___</w:t>
            </w:r>
            <w:proofErr w:type="gramStart"/>
            <w:r w:rsidRPr="00A54C07">
              <w:rPr>
                <w:sz w:val="16"/>
                <w:szCs w:val="16"/>
              </w:rPr>
              <w:t>_:_</w:t>
            </w:r>
            <w:proofErr w:type="gramEnd"/>
            <w:r w:rsidR="002327F5">
              <w:rPr>
                <w:sz w:val="16"/>
                <w:szCs w:val="16"/>
              </w:rPr>
              <w:t>_</w:t>
            </w:r>
            <w:r w:rsidRPr="00A54C07">
              <w:rPr>
                <w:sz w:val="16"/>
                <w:szCs w:val="16"/>
              </w:rPr>
              <w:t>__ a.m.</w:t>
            </w:r>
          </w:p>
          <w:p w:rsidR="001A54AA" w:rsidRPr="00A54C07" w:rsidRDefault="001A54AA" w:rsidP="00972A60">
            <w:pPr>
              <w:pStyle w:val="NoSpacing"/>
              <w:rPr>
                <w:sz w:val="16"/>
                <w:szCs w:val="16"/>
              </w:rPr>
            </w:pPr>
            <w:r w:rsidRPr="00A54C07">
              <w:rPr>
                <w:sz w:val="16"/>
                <w:szCs w:val="16"/>
              </w:rPr>
              <w:t xml:space="preserve">         </w:t>
            </w:r>
            <w:r w:rsidR="002327F5">
              <w:rPr>
                <w:sz w:val="16"/>
                <w:szCs w:val="16"/>
              </w:rPr>
              <w:t xml:space="preserve">   </w:t>
            </w:r>
            <w:r w:rsidRPr="00A54C07">
              <w:rPr>
                <w:sz w:val="16"/>
                <w:szCs w:val="16"/>
              </w:rPr>
              <w:t xml:space="preserve">       p.m.</w:t>
            </w:r>
          </w:p>
        </w:tc>
        <w:tc>
          <w:tcPr>
            <w:tcW w:w="501"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A54AA" w:rsidRPr="00A54C07" w:rsidRDefault="001A54AA" w:rsidP="00366AFA">
            <w:pPr>
              <w:pStyle w:val="NoSpacing"/>
              <w:rPr>
                <w:sz w:val="16"/>
                <w:szCs w:val="16"/>
              </w:rPr>
            </w:pPr>
            <w:r w:rsidRPr="00A54C07">
              <w:rPr>
                <w:sz w:val="16"/>
                <w:szCs w:val="16"/>
              </w:rPr>
              <w:t>Hire</w:t>
            </w:r>
          </w:p>
          <w:p w:rsidR="001A54AA" w:rsidRPr="00A54C07" w:rsidRDefault="001A54AA" w:rsidP="00366AFA">
            <w:pPr>
              <w:pStyle w:val="NoSpacing"/>
              <w:rPr>
                <w:sz w:val="16"/>
                <w:szCs w:val="16"/>
              </w:rPr>
            </w:pPr>
            <w:r w:rsidRPr="00A54C07">
              <w:rPr>
                <w:sz w:val="16"/>
                <w:szCs w:val="16"/>
              </w:rPr>
              <w:t>End Time:</w:t>
            </w:r>
          </w:p>
        </w:tc>
        <w:tc>
          <w:tcPr>
            <w:tcW w:w="626" w:type="pct"/>
            <w:tcBorders>
              <w:top w:val="single" w:sz="4" w:space="0" w:color="auto"/>
              <w:left w:val="single" w:sz="4" w:space="0" w:color="auto"/>
              <w:bottom w:val="single" w:sz="4" w:space="0" w:color="auto"/>
              <w:right w:val="single" w:sz="4" w:space="0" w:color="auto"/>
            </w:tcBorders>
            <w:vAlign w:val="bottom"/>
          </w:tcPr>
          <w:p w:rsidR="001A54AA" w:rsidRPr="00A54C07" w:rsidRDefault="001A54AA" w:rsidP="00E94F78">
            <w:pPr>
              <w:pStyle w:val="NoSpacing"/>
              <w:rPr>
                <w:sz w:val="16"/>
                <w:szCs w:val="16"/>
              </w:rPr>
            </w:pPr>
            <w:r w:rsidRPr="00A54C07">
              <w:rPr>
                <w:sz w:val="16"/>
                <w:szCs w:val="16"/>
              </w:rPr>
              <w:t>___</w:t>
            </w:r>
            <w:proofErr w:type="gramStart"/>
            <w:r w:rsidRPr="00A54C07">
              <w:rPr>
                <w:sz w:val="16"/>
                <w:szCs w:val="16"/>
              </w:rPr>
              <w:t>_:_</w:t>
            </w:r>
            <w:proofErr w:type="gramEnd"/>
            <w:r w:rsidR="002327F5">
              <w:rPr>
                <w:sz w:val="16"/>
                <w:szCs w:val="16"/>
              </w:rPr>
              <w:t>_</w:t>
            </w:r>
            <w:r w:rsidRPr="00A54C07">
              <w:rPr>
                <w:sz w:val="16"/>
                <w:szCs w:val="16"/>
              </w:rPr>
              <w:t>__ a.m.</w:t>
            </w:r>
          </w:p>
          <w:p w:rsidR="001A54AA" w:rsidRPr="00A54C07" w:rsidRDefault="001A54AA" w:rsidP="00E94F78">
            <w:pPr>
              <w:pStyle w:val="NoSpacing"/>
              <w:rPr>
                <w:sz w:val="16"/>
                <w:szCs w:val="16"/>
              </w:rPr>
            </w:pPr>
            <w:r w:rsidRPr="00A54C07">
              <w:rPr>
                <w:sz w:val="16"/>
                <w:szCs w:val="16"/>
              </w:rPr>
              <w:t xml:space="preserve">            </w:t>
            </w:r>
            <w:r w:rsidR="002327F5">
              <w:rPr>
                <w:sz w:val="16"/>
                <w:szCs w:val="16"/>
              </w:rPr>
              <w:t xml:space="preserve">   </w:t>
            </w:r>
            <w:r w:rsidRPr="00A54C07">
              <w:rPr>
                <w:sz w:val="16"/>
                <w:szCs w:val="16"/>
              </w:rPr>
              <w:t xml:space="preserve">    p.m.</w:t>
            </w:r>
          </w:p>
        </w:tc>
        <w:tc>
          <w:tcPr>
            <w:tcW w:w="625" w:type="pct"/>
            <w:gridSpan w:val="2"/>
            <w:tcBorders>
              <w:top w:val="single" w:sz="4" w:space="0" w:color="auto"/>
              <w:left w:val="single" w:sz="4" w:space="0" w:color="auto"/>
              <w:bottom w:val="single" w:sz="4" w:space="0" w:color="auto"/>
              <w:right w:val="single" w:sz="4" w:space="0" w:color="auto"/>
            </w:tcBorders>
            <w:vAlign w:val="center"/>
          </w:tcPr>
          <w:p w:rsidR="001A54AA" w:rsidRPr="00A54C07" w:rsidRDefault="001A54AA" w:rsidP="00366AFA">
            <w:pPr>
              <w:pStyle w:val="NoSpacing"/>
              <w:rPr>
                <w:bCs/>
                <w:sz w:val="16"/>
                <w:szCs w:val="16"/>
              </w:rPr>
            </w:pPr>
            <w:r w:rsidRPr="00A54C07">
              <w:rPr>
                <w:bCs/>
                <w:sz w:val="16"/>
                <w:szCs w:val="16"/>
              </w:rPr>
              <w:t>Total</w:t>
            </w:r>
          </w:p>
          <w:p w:rsidR="001A54AA" w:rsidRPr="00A54C07" w:rsidRDefault="001A54AA" w:rsidP="00366AFA">
            <w:pPr>
              <w:pStyle w:val="NoSpacing"/>
              <w:rPr>
                <w:bCs/>
                <w:sz w:val="16"/>
                <w:szCs w:val="16"/>
              </w:rPr>
            </w:pPr>
            <w:r w:rsidRPr="00A54C07">
              <w:rPr>
                <w:bCs/>
                <w:sz w:val="16"/>
                <w:szCs w:val="16"/>
              </w:rPr>
              <w:t>Regular Hours:</w:t>
            </w:r>
          </w:p>
          <w:p w:rsidR="001A54AA" w:rsidRPr="00A54C07" w:rsidRDefault="001A54AA" w:rsidP="00366AFA">
            <w:pPr>
              <w:pStyle w:val="NoSpacing"/>
            </w:pPr>
            <w:r w:rsidRPr="00A54C07">
              <w:rPr>
                <w:bCs/>
                <w:sz w:val="16"/>
                <w:szCs w:val="16"/>
              </w:rPr>
              <w:t>___</w:t>
            </w:r>
            <w:r w:rsidR="00AE46C3">
              <w:rPr>
                <w:bCs/>
                <w:sz w:val="16"/>
                <w:szCs w:val="16"/>
              </w:rPr>
              <w:t>__</w:t>
            </w:r>
            <w:r w:rsidRPr="00A54C07">
              <w:rPr>
                <w:bCs/>
                <w:sz w:val="16"/>
                <w:szCs w:val="16"/>
              </w:rPr>
              <w:t>____</w:t>
            </w:r>
            <w:r w:rsidR="00366AFA" w:rsidRPr="00A54C07">
              <w:rPr>
                <w:bCs/>
                <w:sz w:val="16"/>
                <w:szCs w:val="16"/>
              </w:rPr>
              <w:t>_</w:t>
            </w:r>
          </w:p>
        </w:tc>
        <w:tc>
          <w:tcPr>
            <w:tcW w:w="584" w:type="pct"/>
            <w:tcBorders>
              <w:top w:val="single" w:sz="4" w:space="0" w:color="auto"/>
              <w:left w:val="single" w:sz="4" w:space="0" w:color="auto"/>
              <w:bottom w:val="single" w:sz="4" w:space="0" w:color="auto"/>
              <w:right w:val="single" w:sz="4" w:space="0" w:color="auto"/>
            </w:tcBorders>
            <w:vAlign w:val="center"/>
          </w:tcPr>
          <w:p w:rsidR="001A54AA" w:rsidRPr="00A54C07" w:rsidRDefault="001A54AA" w:rsidP="00366AFA">
            <w:pPr>
              <w:pStyle w:val="NoSpacing"/>
              <w:rPr>
                <w:bCs/>
                <w:sz w:val="16"/>
                <w:szCs w:val="16"/>
              </w:rPr>
            </w:pPr>
            <w:r w:rsidRPr="00A54C07">
              <w:rPr>
                <w:bCs/>
                <w:sz w:val="16"/>
                <w:szCs w:val="16"/>
              </w:rPr>
              <w:t>Flat Rate or Rate/Hour:</w:t>
            </w:r>
          </w:p>
          <w:p w:rsidR="001A54AA" w:rsidRPr="00A54C07" w:rsidRDefault="001A54AA" w:rsidP="00366AFA">
            <w:pPr>
              <w:pStyle w:val="NoSpacing"/>
            </w:pPr>
            <w:r w:rsidRPr="00A54C07">
              <w:rPr>
                <w:bCs/>
                <w:sz w:val="16"/>
                <w:szCs w:val="16"/>
              </w:rPr>
              <w:t>$__________</w:t>
            </w:r>
          </w:p>
        </w:tc>
        <w:tc>
          <w:tcPr>
            <w:tcW w:w="621" w:type="pct"/>
            <w:tcBorders>
              <w:top w:val="single" w:sz="4" w:space="0" w:color="auto"/>
              <w:left w:val="single" w:sz="4" w:space="0" w:color="auto"/>
              <w:bottom w:val="single" w:sz="4" w:space="0" w:color="auto"/>
              <w:right w:val="single" w:sz="4" w:space="0" w:color="auto"/>
            </w:tcBorders>
          </w:tcPr>
          <w:p w:rsidR="001A54AA" w:rsidRPr="00A54C07" w:rsidRDefault="001A54AA" w:rsidP="00A2420E">
            <w:pPr>
              <w:pStyle w:val="NoSpacing"/>
              <w:rPr>
                <w:bCs/>
              </w:rPr>
            </w:pPr>
            <w:r w:rsidRPr="00A54C07">
              <w:rPr>
                <w:bCs/>
              </w:rPr>
              <w:t>$</w:t>
            </w:r>
          </w:p>
        </w:tc>
      </w:tr>
      <w:tr w:rsidR="001A54AA" w:rsidRPr="00A54C07" w:rsidTr="00A54C07">
        <w:trPr>
          <w:trHeight w:val="645"/>
        </w:trPr>
        <w:tc>
          <w:tcPr>
            <w:tcW w:w="917" w:type="pct"/>
            <w:vMerge/>
            <w:tcBorders>
              <w:top w:val="single" w:sz="4" w:space="0" w:color="auto"/>
              <w:left w:val="single" w:sz="4" w:space="0" w:color="auto"/>
              <w:bottom w:val="single" w:sz="4" w:space="0" w:color="auto"/>
              <w:right w:val="single" w:sz="4" w:space="0" w:color="auto"/>
            </w:tcBorders>
            <w:shd w:val="clear" w:color="auto" w:fill="EEECE1" w:themeFill="background2"/>
          </w:tcPr>
          <w:p w:rsidR="001A54AA" w:rsidRPr="00A54C07" w:rsidRDefault="001A54AA" w:rsidP="00A2420E">
            <w:pPr>
              <w:pStyle w:val="NoSpacing"/>
              <w:rPr>
                <w:bCs/>
              </w:rPr>
            </w:pPr>
          </w:p>
        </w:tc>
        <w:tc>
          <w:tcPr>
            <w:tcW w:w="501"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A54AA" w:rsidRPr="00A54C07" w:rsidRDefault="001A54AA" w:rsidP="00366AFA">
            <w:pPr>
              <w:pStyle w:val="NoSpacing"/>
              <w:rPr>
                <w:sz w:val="16"/>
                <w:szCs w:val="16"/>
              </w:rPr>
            </w:pPr>
            <w:r w:rsidRPr="00A54C07">
              <w:rPr>
                <w:sz w:val="16"/>
                <w:szCs w:val="16"/>
              </w:rPr>
              <w:t>Overtime</w:t>
            </w:r>
          </w:p>
          <w:p w:rsidR="001A54AA" w:rsidRPr="00A54C07" w:rsidRDefault="001A54AA" w:rsidP="00366AFA">
            <w:pPr>
              <w:pStyle w:val="NoSpacing"/>
              <w:rPr>
                <w:sz w:val="16"/>
                <w:szCs w:val="16"/>
              </w:rPr>
            </w:pPr>
            <w:r w:rsidRPr="00A54C07">
              <w:rPr>
                <w:sz w:val="16"/>
                <w:szCs w:val="16"/>
              </w:rPr>
              <w:t>Start Time:</w:t>
            </w:r>
          </w:p>
        </w:tc>
        <w:tc>
          <w:tcPr>
            <w:tcW w:w="626" w:type="pct"/>
            <w:gridSpan w:val="2"/>
            <w:tcBorders>
              <w:top w:val="single" w:sz="4" w:space="0" w:color="auto"/>
              <w:left w:val="single" w:sz="4" w:space="0" w:color="auto"/>
              <w:bottom w:val="single" w:sz="4" w:space="0" w:color="auto"/>
              <w:right w:val="single" w:sz="4" w:space="0" w:color="auto"/>
            </w:tcBorders>
            <w:vAlign w:val="bottom"/>
          </w:tcPr>
          <w:p w:rsidR="001A54AA" w:rsidRPr="00A54C07" w:rsidRDefault="001A54AA" w:rsidP="00E94F78">
            <w:pPr>
              <w:pStyle w:val="NoSpacing"/>
              <w:rPr>
                <w:sz w:val="16"/>
                <w:szCs w:val="16"/>
              </w:rPr>
            </w:pPr>
            <w:r w:rsidRPr="00A54C07">
              <w:rPr>
                <w:sz w:val="16"/>
                <w:szCs w:val="16"/>
              </w:rPr>
              <w:t>___</w:t>
            </w:r>
            <w:proofErr w:type="gramStart"/>
            <w:r w:rsidRPr="00A54C07">
              <w:rPr>
                <w:sz w:val="16"/>
                <w:szCs w:val="16"/>
              </w:rPr>
              <w:t>_:_</w:t>
            </w:r>
            <w:proofErr w:type="gramEnd"/>
            <w:r w:rsidR="002327F5">
              <w:rPr>
                <w:sz w:val="16"/>
                <w:szCs w:val="16"/>
              </w:rPr>
              <w:t>_</w:t>
            </w:r>
            <w:r w:rsidRPr="00A54C07">
              <w:rPr>
                <w:sz w:val="16"/>
                <w:szCs w:val="16"/>
              </w:rPr>
              <w:t>__ a.m.</w:t>
            </w:r>
          </w:p>
          <w:p w:rsidR="001A54AA" w:rsidRPr="00A54C07" w:rsidRDefault="001A54AA" w:rsidP="00E94F78">
            <w:pPr>
              <w:pStyle w:val="NoSpacing"/>
              <w:rPr>
                <w:sz w:val="16"/>
                <w:szCs w:val="16"/>
              </w:rPr>
            </w:pPr>
            <w:r w:rsidRPr="00A54C07">
              <w:rPr>
                <w:sz w:val="16"/>
                <w:szCs w:val="16"/>
              </w:rPr>
              <w:t xml:space="preserve">            </w:t>
            </w:r>
            <w:r w:rsidR="002327F5">
              <w:rPr>
                <w:sz w:val="16"/>
                <w:szCs w:val="16"/>
              </w:rPr>
              <w:t xml:space="preserve">   </w:t>
            </w:r>
            <w:r w:rsidRPr="00A54C07">
              <w:rPr>
                <w:sz w:val="16"/>
                <w:szCs w:val="16"/>
              </w:rPr>
              <w:t xml:space="preserve">    p.m.</w:t>
            </w:r>
          </w:p>
        </w:tc>
        <w:tc>
          <w:tcPr>
            <w:tcW w:w="501"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A54AA" w:rsidRPr="00A54C07" w:rsidRDefault="001A54AA" w:rsidP="00366AFA">
            <w:pPr>
              <w:pStyle w:val="NoSpacing"/>
              <w:rPr>
                <w:sz w:val="16"/>
                <w:szCs w:val="16"/>
              </w:rPr>
            </w:pPr>
            <w:r w:rsidRPr="00A54C07">
              <w:rPr>
                <w:sz w:val="16"/>
                <w:szCs w:val="16"/>
              </w:rPr>
              <w:t>Overtime</w:t>
            </w:r>
          </w:p>
          <w:p w:rsidR="001A54AA" w:rsidRPr="00A54C07" w:rsidRDefault="001A54AA" w:rsidP="00366AFA">
            <w:pPr>
              <w:pStyle w:val="NoSpacing"/>
              <w:rPr>
                <w:sz w:val="16"/>
                <w:szCs w:val="16"/>
              </w:rPr>
            </w:pPr>
            <w:r w:rsidRPr="00A54C07">
              <w:rPr>
                <w:sz w:val="16"/>
                <w:szCs w:val="16"/>
              </w:rPr>
              <w:t>End Time:</w:t>
            </w:r>
          </w:p>
        </w:tc>
        <w:tc>
          <w:tcPr>
            <w:tcW w:w="626" w:type="pct"/>
            <w:tcBorders>
              <w:top w:val="single" w:sz="4" w:space="0" w:color="auto"/>
              <w:left w:val="single" w:sz="4" w:space="0" w:color="auto"/>
              <w:bottom w:val="single" w:sz="4" w:space="0" w:color="auto"/>
              <w:right w:val="single" w:sz="4" w:space="0" w:color="auto"/>
            </w:tcBorders>
            <w:vAlign w:val="bottom"/>
          </w:tcPr>
          <w:p w:rsidR="001A54AA" w:rsidRPr="00A54C07" w:rsidRDefault="001A54AA" w:rsidP="00E94F78">
            <w:pPr>
              <w:pStyle w:val="NoSpacing"/>
              <w:rPr>
                <w:sz w:val="16"/>
                <w:szCs w:val="16"/>
              </w:rPr>
            </w:pPr>
            <w:r w:rsidRPr="00A54C07">
              <w:rPr>
                <w:sz w:val="16"/>
                <w:szCs w:val="16"/>
              </w:rPr>
              <w:t>___</w:t>
            </w:r>
            <w:proofErr w:type="gramStart"/>
            <w:r w:rsidRPr="00A54C07">
              <w:rPr>
                <w:sz w:val="16"/>
                <w:szCs w:val="16"/>
              </w:rPr>
              <w:t>_:_</w:t>
            </w:r>
            <w:proofErr w:type="gramEnd"/>
            <w:r w:rsidR="002327F5">
              <w:rPr>
                <w:sz w:val="16"/>
                <w:szCs w:val="16"/>
              </w:rPr>
              <w:t>_</w:t>
            </w:r>
            <w:r w:rsidRPr="00A54C07">
              <w:rPr>
                <w:sz w:val="16"/>
                <w:szCs w:val="16"/>
              </w:rPr>
              <w:t>__ a.m.</w:t>
            </w:r>
          </w:p>
          <w:p w:rsidR="001A54AA" w:rsidRPr="00A54C07" w:rsidRDefault="001A54AA" w:rsidP="00E94F78">
            <w:pPr>
              <w:pStyle w:val="NoSpacing"/>
              <w:rPr>
                <w:sz w:val="16"/>
                <w:szCs w:val="16"/>
              </w:rPr>
            </w:pPr>
            <w:r w:rsidRPr="00A54C07">
              <w:rPr>
                <w:sz w:val="16"/>
                <w:szCs w:val="16"/>
              </w:rPr>
              <w:t xml:space="preserve">            </w:t>
            </w:r>
            <w:r w:rsidR="002327F5">
              <w:rPr>
                <w:sz w:val="16"/>
                <w:szCs w:val="16"/>
              </w:rPr>
              <w:t xml:space="preserve">   </w:t>
            </w:r>
            <w:r w:rsidRPr="00A54C07">
              <w:rPr>
                <w:sz w:val="16"/>
                <w:szCs w:val="16"/>
              </w:rPr>
              <w:t xml:space="preserve">    p.m.</w:t>
            </w:r>
          </w:p>
        </w:tc>
        <w:tc>
          <w:tcPr>
            <w:tcW w:w="625" w:type="pct"/>
            <w:gridSpan w:val="2"/>
            <w:tcBorders>
              <w:top w:val="single" w:sz="4" w:space="0" w:color="auto"/>
              <w:left w:val="single" w:sz="4" w:space="0" w:color="auto"/>
              <w:bottom w:val="single" w:sz="4" w:space="0" w:color="auto"/>
              <w:right w:val="single" w:sz="4" w:space="0" w:color="auto"/>
            </w:tcBorders>
            <w:vAlign w:val="center"/>
          </w:tcPr>
          <w:p w:rsidR="001A54AA" w:rsidRPr="00A54C07" w:rsidRDefault="001A54AA" w:rsidP="00366AFA">
            <w:pPr>
              <w:pStyle w:val="NoSpacing"/>
              <w:rPr>
                <w:bCs/>
                <w:sz w:val="16"/>
                <w:szCs w:val="16"/>
              </w:rPr>
            </w:pPr>
            <w:r w:rsidRPr="00A54C07">
              <w:rPr>
                <w:bCs/>
                <w:sz w:val="16"/>
                <w:szCs w:val="16"/>
              </w:rPr>
              <w:t>Total Overtime Hours:</w:t>
            </w:r>
          </w:p>
          <w:p w:rsidR="001A54AA" w:rsidRPr="00A54C07" w:rsidRDefault="001A54AA" w:rsidP="00366AFA">
            <w:pPr>
              <w:pStyle w:val="NoSpacing"/>
              <w:rPr>
                <w:bCs/>
                <w:sz w:val="16"/>
                <w:szCs w:val="16"/>
              </w:rPr>
            </w:pPr>
            <w:r w:rsidRPr="00A54C07">
              <w:rPr>
                <w:bCs/>
                <w:sz w:val="16"/>
                <w:szCs w:val="16"/>
              </w:rPr>
              <w:t>______</w:t>
            </w:r>
            <w:r w:rsidR="00AE46C3">
              <w:rPr>
                <w:bCs/>
                <w:sz w:val="16"/>
                <w:szCs w:val="16"/>
              </w:rPr>
              <w:t>__</w:t>
            </w:r>
            <w:r w:rsidRPr="00A54C07">
              <w:rPr>
                <w:bCs/>
                <w:sz w:val="16"/>
                <w:szCs w:val="16"/>
              </w:rPr>
              <w:t>__</w:t>
            </w:r>
          </w:p>
        </w:tc>
        <w:tc>
          <w:tcPr>
            <w:tcW w:w="584" w:type="pct"/>
            <w:tcBorders>
              <w:top w:val="single" w:sz="4" w:space="0" w:color="auto"/>
              <w:left w:val="single" w:sz="4" w:space="0" w:color="auto"/>
              <w:bottom w:val="single" w:sz="4" w:space="0" w:color="auto"/>
              <w:right w:val="single" w:sz="4" w:space="0" w:color="auto"/>
            </w:tcBorders>
            <w:vAlign w:val="center"/>
          </w:tcPr>
          <w:p w:rsidR="001A54AA" w:rsidRPr="00A54C07" w:rsidRDefault="001A54AA" w:rsidP="00366AFA">
            <w:pPr>
              <w:pStyle w:val="NoSpacing"/>
              <w:rPr>
                <w:bCs/>
                <w:sz w:val="16"/>
                <w:szCs w:val="16"/>
              </w:rPr>
            </w:pPr>
            <w:r w:rsidRPr="00A54C07">
              <w:rPr>
                <w:bCs/>
                <w:sz w:val="16"/>
                <w:szCs w:val="16"/>
              </w:rPr>
              <w:t>Overtime Rate/Hour:</w:t>
            </w:r>
          </w:p>
          <w:p w:rsidR="001A54AA" w:rsidRPr="00A54C07" w:rsidRDefault="001A54AA" w:rsidP="00366AFA">
            <w:pPr>
              <w:pStyle w:val="NoSpacing"/>
              <w:rPr>
                <w:bCs/>
                <w:sz w:val="16"/>
                <w:szCs w:val="16"/>
              </w:rPr>
            </w:pPr>
            <w:r w:rsidRPr="00A54C07">
              <w:rPr>
                <w:bCs/>
                <w:sz w:val="16"/>
                <w:szCs w:val="16"/>
              </w:rPr>
              <w:t>$__________</w:t>
            </w:r>
          </w:p>
        </w:tc>
        <w:tc>
          <w:tcPr>
            <w:tcW w:w="621" w:type="pct"/>
            <w:tcBorders>
              <w:top w:val="single" w:sz="4" w:space="0" w:color="auto"/>
              <w:left w:val="single" w:sz="4" w:space="0" w:color="auto"/>
              <w:bottom w:val="single" w:sz="12" w:space="0" w:color="auto"/>
              <w:right w:val="single" w:sz="4" w:space="0" w:color="auto"/>
            </w:tcBorders>
          </w:tcPr>
          <w:p w:rsidR="001A54AA" w:rsidRPr="00A54C07" w:rsidRDefault="001A54AA" w:rsidP="00A2420E">
            <w:pPr>
              <w:pStyle w:val="NoSpacing"/>
              <w:rPr>
                <w:bCs/>
              </w:rPr>
            </w:pPr>
            <w:r w:rsidRPr="00A54C07">
              <w:rPr>
                <w:bCs/>
              </w:rPr>
              <w:t>$</w:t>
            </w:r>
          </w:p>
        </w:tc>
      </w:tr>
      <w:tr w:rsidR="001A54AA" w:rsidRPr="00A54C07" w:rsidTr="00A54C07">
        <w:trPr>
          <w:trHeight w:val="260"/>
        </w:trPr>
        <w:tc>
          <w:tcPr>
            <w:tcW w:w="4379" w:type="pct"/>
            <w:gridSpan w:val="9"/>
            <w:tcBorders>
              <w:top w:val="single" w:sz="4" w:space="0" w:color="auto"/>
              <w:left w:val="nil"/>
              <w:bottom w:val="nil"/>
              <w:right w:val="single" w:sz="12" w:space="0" w:color="auto"/>
            </w:tcBorders>
          </w:tcPr>
          <w:p w:rsidR="001A54AA" w:rsidRPr="00A54C07" w:rsidRDefault="001A54AA" w:rsidP="00A54C07">
            <w:pPr>
              <w:pStyle w:val="NoSpacing"/>
              <w:ind w:left="360"/>
              <w:jc w:val="right"/>
              <w:rPr>
                <w:b/>
                <w:bCs/>
              </w:rPr>
            </w:pPr>
            <w:r w:rsidRPr="00A54C07">
              <w:rPr>
                <w:b/>
              </w:rPr>
              <w:t>(A)Total Fees</w:t>
            </w:r>
          </w:p>
        </w:tc>
        <w:tc>
          <w:tcPr>
            <w:tcW w:w="621" w:type="pct"/>
            <w:tcBorders>
              <w:top w:val="single" w:sz="12" w:space="0" w:color="auto"/>
              <w:left w:val="single" w:sz="12" w:space="0" w:color="auto"/>
              <w:bottom w:val="single" w:sz="12" w:space="0" w:color="auto"/>
              <w:right w:val="single" w:sz="12" w:space="0" w:color="auto"/>
            </w:tcBorders>
          </w:tcPr>
          <w:p w:rsidR="001A54AA" w:rsidRPr="00A54C07" w:rsidRDefault="001A54AA" w:rsidP="00A2420E">
            <w:pPr>
              <w:pStyle w:val="NoSpacing"/>
              <w:rPr>
                <w:b/>
                <w:bCs/>
              </w:rPr>
            </w:pPr>
            <w:r w:rsidRPr="00A54C07">
              <w:rPr>
                <w:b/>
                <w:bCs/>
              </w:rPr>
              <w:t>$</w:t>
            </w:r>
          </w:p>
        </w:tc>
      </w:tr>
    </w:tbl>
    <w:p w:rsidR="004B3185" w:rsidRPr="00AE46C3" w:rsidRDefault="004B3185" w:rsidP="00A54C07">
      <w:pPr>
        <w:rPr>
          <w:sz w:val="12"/>
          <w:szCs w:val="12"/>
        </w:rPr>
      </w:pPr>
    </w:p>
    <w:tbl>
      <w:tblPr>
        <w:tblW w:w="4916" w:type="pct"/>
        <w:tblLook w:val="04A0" w:firstRow="1" w:lastRow="0" w:firstColumn="1" w:lastColumn="0" w:noHBand="0" w:noVBand="1"/>
      </w:tblPr>
      <w:tblGrid>
        <w:gridCol w:w="1893"/>
        <w:gridCol w:w="1916"/>
        <w:gridCol w:w="1763"/>
        <w:gridCol w:w="1852"/>
        <w:gridCol w:w="1627"/>
        <w:gridCol w:w="1284"/>
      </w:tblGrid>
      <w:tr w:rsidR="003E3830" w:rsidRPr="00A54C07" w:rsidTr="00A54C07">
        <w:trPr>
          <w:gridAfter w:val="1"/>
          <w:wAfter w:w="621" w:type="pct"/>
          <w:trHeight w:val="321"/>
        </w:trPr>
        <w:tc>
          <w:tcPr>
            <w:tcW w:w="4379" w:type="pct"/>
            <w:gridSpan w:val="5"/>
            <w:tcBorders>
              <w:bottom w:val="single" w:sz="12" w:space="0" w:color="auto"/>
            </w:tcBorders>
            <w:vAlign w:val="center"/>
          </w:tcPr>
          <w:p w:rsidR="003E3830" w:rsidRPr="00A54C07" w:rsidRDefault="00D80750" w:rsidP="003E3830">
            <w:pPr>
              <w:pStyle w:val="NoSpacing"/>
              <w:numPr>
                <w:ilvl w:val="0"/>
                <w:numId w:val="13"/>
              </w:numPr>
              <w:rPr>
                <w:rFonts w:cs="Times New Roman"/>
              </w:rPr>
            </w:pPr>
            <w:r w:rsidRPr="00A54C07">
              <w:rPr>
                <w:rFonts w:cs="Times New Roman"/>
                <w:b/>
              </w:rPr>
              <w:t xml:space="preserve">Authorized Travel Expenses </w:t>
            </w:r>
          </w:p>
        </w:tc>
      </w:tr>
      <w:tr w:rsidR="00D80750" w:rsidRPr="00A54C07" w:rsidTr="00AE46C3">
        <w:trPr>
          <w:trHeight w:val="558"/>
        </w:trPr>
        <w:tc>
          <w:tcPr>
            <w:tcW w:w="916"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0750" w:rsidRPr="00A54C07" w:rsidRDefault="00D80750" w:rsidP="00A2420E">
            <w:pPr>
              <w:pStyle w:val="NoSpacing"/>
              <w:rPr>
                <w:rFonts w:cs="Times New Roman"/>
                <w:b/>
                <w:sz w:val="20"/>
                <w:szCs w:val="20"/>
              </w:rPr>
            </w:pPr>
            <w:r w:rsidRPr="00A54C07">
              <w:rPr>
                <w:rFonts w:cs="Times New Roman"/>
                <w:b/>
                <w:sz w:val="20"/>
                <w:szCs w:val="20"/>
              </w:rPr>
              <w:t>Mileage</w:t>
            </w:r>
          </w:p>
          <w:p w:rsidR="00D80750" w:rsidRPr="00A54C07" w:rsidRDefault="00D80750" w:rsidP="003E3830">
            <w:pPr>
              <w:pStyle w:val="NoSpacing"/>
              <w:rPr>
                <w:rFonts w:cs="Times New Roman"/>
                <w:b/>
                <w:sz w:val="20"/>
                <w:szCs w:val="20"/>
              </w:rPr>
            </w:pPr>
            <w:r w:rsidRPr="00A54C07">
              <w:rPr>
                <w:rFonts w:cs="Times New Roman"/>
                <w:sz w:val="16"/>
                <w:szCs w:val="16"/>
              </w:rPr>
              <w:t xml:space="preserve">(Travel </w:t>
            </w:r>
            <w:r w:rsidR="0018692E">
              <w:rPr>
                <w:rFonts w:cs="Times New Roman"/>
                <w:sz w:val="16"/>
                <w:szCs w:val="16"/>
              </w:rPr>
              <w:t>exceeding 1</w:t>
            </w:r>
            <w:r w:rsidRPr="00A54C07">
              <w:rPr>
                <w:rFonts w:cs="Times New Roman"/>
                <w:sz w:val="16"/>
                <w:szCs w:val="16"/>
              </w:rPr>
              <w:t>0 miles one-way from home to court)</w:t>
            </w:r>
          </w:p>
        </w:tc>
        <w:tc>
          <w:tcPr>
            <w:tcW w:w="927"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0750" w:rsidRPr="00A54C07" w:rsidRDefault="00D80750" w:rsidP="00366AFA">
            <w:pPr>
              <w:pStyle w:val="NoSpacing"/>
              <w:rPr>
                <w:rFonts w:cs="Times New Roman"/>
                <w:b/>
                <w:sz w:val="16"/>
                <w:szCs w:val="16"/>
              </w:rPr>
            </w:pPr>
            <w:r w:rsidRPr="00A54C07">
              <w:rPr>
                <w:rFonts w:cs="Times New Roman"/>
                <w:b/>
                <w:sz w:val="16"/>
                <w:szCs w:val="16"/>
              </w:rPr>
              <w:t xml:space="preserve">Departure </w:t>
            </w:r>
          </w:p>
          <w:p w:rsidR="00D80750" w:rsidRPr="00A54C07" w:rsidRDefault="00F209E9" w:rsidP="00366AFA">
            <w:pPr>
              <w:pStyle w:val="NoSpacing"/>
              <w:rPr>
                <w:rFonts w:cs="Times New Roman"/>
                <w:b/>
                <w:sz w:val="16"/>
                <w:szCs w:val="16"/>
              </w:rPr>
            </w:pPr>
            <w:r>
              <w:rPr>
                <w:rFonts w:cs="Times New Roman"/>
                <w:b/>
                <w:sz w:val="16"/>
                <w:szCs w:val="16"/>
              </w:rPr>
              <w:t>(Home to Service Location</w:t>
            </w:r>
            <w:r w:rsidR="00D80750" w:rsidRPr="00A54C07">
              <w:rPr>
                <w:rFonts w:cs="Times New Roman"/>
                <w:b/>
                <w:sz w:val="16"/>
                <w:szCs w:val="16"/>
              </w:rPr>
              <w:t>)</w:t>
            </w:r>
          </w:p>
        </w:tc>
        <w:tc>
          <w:tcPr>
            <w:tcW w:w="853"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0750" w:rsidRPr="00A54C07" w:rsidRDefault="00D80750" w:rsidP="00366AFA">
            <w:pPr>
              <w:pStyle w:val="NoSpacing"/>
              <w:rPr>
                <w:rFonts w:cs="Times New Roman"/>
                <w:b/>
                <w:sz w:val="16"/>
                <w:szCs w:val="16"/>
              </w:rPr>
            </w:pPr>
            <w:r w:rsidRPr="00A54C07">
              <w:rPr>
                <w:rFonts w:cs="Times New Roman"/>
                <w:b/>
                <w:sz w:val="16"/>
                <w:szCs w:val="16"/>
              </w:rPr>
              <w:t>Arrival</w:t>
            </w:r>
          </w:p>
          <w:p w:rsidR="00D80750" w:rsidRPr="00A54C07" w:rsidRDefault="00F209E9" w:rsidP="00366AFA">
            <w:pPr>
              <w:pStyle w:val="NoSpacing"/>
              <w:rPr>
                <w:rFonts w:cs="Times New Roman"/>
                <w:b/>
                <w:sz w:val="16"/>
                <w:szCs w:val="16"/>
              </w:rPr>
            </w:pPr>
            <w:r>
              <w:rPr>
                <w:rFonts w:cs="Times New Roman"/>
                <w:b/>
                <w:sz w:val="16"/>
                <w:szCs w:val="16"/>
              </w:rPr>
              <w:t>(Service Location</w:t>
            </w:r>
            <w:r w:rsidR="00D80750" w:rsidRPr="00A54C07">
              <w:rPr>
                <w:rFonts w:cs="Times New Roman"/>
                <w:b/>
                <w:sz w:val="16"/>
                <w:szCs w:val="16"/>
              </w:rPr>
              <w:t>)</w:t>
            </w:r>
          </w:p>
        </w:tc>
        <w:tc>
          <w:tcPr>
            <w:tcW w:w="89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0750" w:rsidRPr="00A54C07" w:rsidRDefault="00D80750" w:rsidP="00366AFA">
            <w:pPr>
              <w:pStyle w:val="NoSpacing"/>
              <w:rPr>
                <w:rFonts w:cs="Times New Roman"/>
                <w:b/>
                <w:sz w:val="16"/>
                <w:szCs w:val="16"/>
              </w:rPr>
            </w:pPr>
            <w:r w:rsidRPr="00A54C07">
              <w:rPr>
                <w:rFonts w:cs="Times New Roman"/>
                <w:b/>
                <w:sz w:val="16"/>
                <w:szCs w:val="16"/>
              </w:rPr>
              <w:t xml:space="preserve">Departure </w:t>
            </w:r>
          </w:p>
          <w:p w:rsidR="00D80750" w:rsidRPr="00A54C07" w:rsidRDefault="00F209E9" w:rsidP="00366AFA">
            <w:pPr>
              <w:pStyle w:val="NoSpacing"/>
              <w:rPr>
                <w:rFonts w:cs="Times New Roman"/>
                <w:b/>
                <w:sz w:val="16"/>
                <w:szCs w:val="16"/>
              </w:rPr>
            </w:pPr>
            <w:r>
              <w:rPr>
                <w:rFonts w:cs="Times New Roman"/>
                <w:b/>
                <w:sz w:val="16"/>
                <w:szCs w:val="16"/>
              </w:rPr>
              <w:t>(Service Location</w:t>
            </w:r>
            <w:r w:rsidR="00D80750" w:rsidRPr="00A54C07">
              <w:rPr>
                <w:rFonts w:cs="Times New Roman"/>
                <w:b/>
                <w:sz w:val="16"/>
                <w:szCs w:val="16"/>
              </w:rPr>
              <w:t xml:space="preserve"> to Home)</w:t>
            </w:r>
          </w:p>
        </w:tc>
        <w:tc>
          <w:tcPr>
            <w:tcW w:w="787"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0750" w:rsidRPr="00A54C07" w:rsidRDefault="00D80750" w:rsidP="00366AFA">
            <w:pPr>
              <w:pStyle w:val="NoSpacing"/>
              <w:rPr>
                <w:rFonts w:cs="Times New Roman"/>
                <w:b/>
                <w:sz w:val="16"/>
                <w:szCs w:val="16"/>
              </w:rPr>
            </w:pPr>
            <w:r w:rsidRPr="00A54C07">
              <w:rPr>
                <w:rFonts w:cs="Times New Roman"/>
                <w:b/>
                <w:sz w:val="16"/>
                <w:szCs w:val="16"/>
              </w:rPr>
              <w:t xml:space="preserve">Arrival </w:t>
            </w:r>
          </w:p>
          <w:p w:rsidR="00D80750" w:rsidRPr="00A54C07" w:rsidRDefault="00D80750" w:rsidP="00366AFA">
            <w:pPr>
              <w:pStyle w:val="NoSpacing"/>
              <w:rPr>
                <w:rFonts w:cs="Times New Roman"/>
                <w:b/>
                <w:sz w:val="16"/>
                <w:szCs w:val="16"/>
              </w:rPr>
            </w:pPr>
            <w:r w:rsidRPr="00A54C07">
              <w:rPr>
                <w:rFonts w:cs="Times New Roman"/>
                <w:b/>
                <w:sz w:val="16"/>
                <w:szCs w:val="16"/>
              </w:rPr>
              <w:t>(Home)</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D80750" w:rsidRPr="00A54C07" w:rsidRDefault="00D80750" w:rsidP="00AE46C3">
            <w:pPr>
              <w:pStyle w:val="NoSpacing"/>
              <w:rPr>
                <w:rFonts w:cs="Times New Roman"/>
                <w:b/>
                <w:sz w:val="16"/>
                <w:szCs w:val="16"/>
              </w:rPr>
            </w:pPr>
          </w:p>
        </w:tc>
      </w:tr>
      <w:tr w:rsidR="00D80750" w:rsidRPr="00A54C07" w:rsidTr="00AE46C3">
        <w:trPr>
          <w:trHeight w:val="206"/>
        </w:trPr>
        <w:tc>
          <w:tcPr>
            <w:tcW w:w="916" w:type="pct"/>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80750" w:rsidRPr="00A54C07" w:rsidRDefault="00D80750" w:rsidP="00A2420E">
            <w:pPr>
              <w:pStyle w:val="NoSpacing"/>
              <w:rPr>
                <w:rFonts w:cs="Times New Roman"/>
                <w:b/>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D80750" w:rsidRPr="00A54C07" w:rsidRDefault="00D80750" w:rsidP="003500DE">
            <w:pPr>
              <w:pStyle w:val="NoSpacing"/>
              <w:rPr>
                <w:rFonts w:cs="Times New Roman"/>
                <w:sz w:val="16"/>
                <w:szCs w:val="16"/>
              </w:rPr>
            </w:pPr>
            <w:r w:rsidRPr="00A54C07">
              <w:rPr>
                <w:rFonts w:cs="Times New Roman"/>
                <w:sz w:val="16"/>
                <w:szCs w:val="16"/>
              </w:rPr>
              <w:t>City:</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D80750" w:rsidRPr="00A54C07" w:rsidRDefault="00D80750" w:rsidP="003500DE">
            <w:pPr>
              <w:pStyle w:val="NoSpacing"/>
              <w:rPr>
                <w:rFonts w:cs="Times New Roman"/>
                <w:sz w:val="16"/>
                <w:szCs w:val="16"/>
              </w:rPr>
            </w:pPr>
            <w:r w:rsidRPr="00A54C07">
              <w:rPr>
                <w:rFonts w:cs="Times New Roman"/>
                <w:sz w:val="16"/>
                <w:szCs w:val="16"/>
              </w:rPr>
              <w:t>City:</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rsidR="00D80750" w:rsidRPr="00A54C07" w:rsidRDefault="00D80750" w:rsidP="003500DE">
            <w:pPr>
              <w:pStyle w:val="NoSpacing"/>
              <w:rPr>
                <w:rFonts w:cs="Times New Roman"/>
                <w:sz w:val="16"/>
                <w:szCs w:val="16"/>
              </w:rPr>
            </w:pPr>
            <w:r w:rsidRPr="00A54C07">
              <w:rPr>
                <w:rFonts w:cs="Times New Roman"/>
                <w:sz w:val="16"/>
                <w:szCs w:val="16"/>
              </w:rPr>
              <w:t xml:space="preserve">City: </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D80750" w:rsidRPr="00A54C07" w:rsidRDefault="00D80750" w:rsidP="003500DE">
            <w:pPr>
              <w:pStyle w:val="NoSpacing"/>
              <w:rPr>
                <w:rFonts w:cs="Times New Roman"/>
                <w:sz w:val="16"/>
                <w:szCs w:val="16"/>
              </w:rPr>
            </w:pPr>
            <w:r w:rsidRPr="00A54C07">
              <w:rPr>
                <w:rFonts w:cs="Times New Roman"/>
                <w:sz w:val="16"/>
                <w:szCs w:val="16"/>
              </w:rPr>
              <w:t>City:</w:t>
            </w:r>
          </w:p>
        </w:tc>
        <w:tc>
          <w:tcPr>
            <w:tcW w:w="621" w:type="pct"/>
            <w:vMerge/>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D80750" w:rsidRPr="00A54C07" w:rsidRDefault="00D80750" w:rsidP="00E94F78">
            <w:pPr>
              <w:pStyle w:val="NoSpacing"/>
              <w:rPr>
                <w:rFonts w:cs="Times New Roman"/>
                <w:sz w:val="16"/>
                <w:szCs w:val="16"/>
              </w:rPr>
            </w:pPr>
          </w:p>
        </w:tc>
      </w:tr>
      <w:tr w:rsidR="00D80750" w:rsidRPr="00A54C07" w:rsidTr="00AE46C3">
        <w:trPr>
          <w:trHeight w:val="233"/>
        </w:trPr>
        <w:tc>
          <w:tcPr>
            <w:tcW w:w="916" w:type="pct"/>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80750" w:rsidRPr="00A54C07" w:rsidRDefault="00D80750" w:rsidP="00A2420E">
            <w:pPr>
              <w:pStyle w:val="NoSpacing"/>
              <w:rPr>
                <w:rFonts w:cs="Times New Roman"/>
                <w:b/>
                <w:sz w:val="20"/>
                <w:szCs w:val="20"/>
              </w:rPr>
            </w:pPr>
          </w:p>
        </w:tc>
        <w:tc>
          <w:tcPr>
            <w:tcW w:w="927" w:type="pct"/>
            <w:tcBorders>
              <w:top w:val="single" w:sz="4" w:space="0" w:color="auto"/>
              <w:left w:val="single" w:sz="4" w:space="0" w:color="auto"/>
              <w:bottom w:val="single" w:sz="4" w:space="0" w:color="auto"/>
              <w:right w:val="single" w:sz="4" w:space="0" w:color="auto"/>
            </w:tcBorders>
            <w:vAlign w:val="bottom"/>
          </w:tcPr>
          <w:p w:rsidR="00D80750" w:rsidRPr="00A54C07" w:rsidRDefault="00D80750" w:rsidP="001A54AA">
            <w:pPr>
              <w:pStyle w:val="NoSpacing"/>
              <w:jc w:val="center"/>
              <w:rPr>
                <w:rFonts w:cs="Times New Roman"/>
                <w:sz w:val="16"/>
                <w:szCs w:val="16"/>
              </w:rPr>
            </w:pPr>
            <w:r w:rsidRPr="00A54C07">
              <w:rPr>
                <w:rFonts w:cs="Times New Roman"/>
                <w:sz w:val="16"/>
                <w:szCs w:val="16"/>
              </w:rPr>
              <w:t>____</w:t>
            </w:r>
            <w:proofErr w:type="gramStart"/>
            <w:r w:rsidRPr="00A54C07">
              <w:rPr>
                <w:rFonts w:cs="Times New Roman"/>
                <w:sz w:val="16"/>
                <w:szCs w:val="16"/>
              </w:rPr>
              <w:t>_:_</w:t>
            </w:r>
            <w:proofErr w:type="gramEnd"/>
            <w:r w:rsidRPr="00A54C07">
              <w:rPr>
                <w:rFonts w:cs="Times New Roman"/>
                <w:sz w:val="16"/>
                <w:szCs w:val="16"/>
              </w:rPr>
              <w:t>_</w:t>
            </w:r>
            <w:r w:rsidR="002327F5">
              <w:rPr>
                <w:rFonts w:cs="Times New Roman"/>
                <w:sz w:val="16"/>
                <w:szCs w:val="16"/>
              </w:rPr>
              <w:t>_</w:t>
            </w:r>
            <w:r w:rsidRPr="00A54C07">
              <w:rPr>
                <w:rFonts w:cs="Times New Roman"/>
                <w:sz w:val="16"/>
                <w:szCs w:val="16"/>
              </w:rPr>
              <w:t>_ a.m./p.m.</w:t>
            </w:r>
          </w:p>
        </w:tc>
        <w:tc>
          <w:tcPr>
            <w:tcW w:w="853" w:type="pct"/>
            <w:tcBorders>
              <w:top w:val="single" w:sz="4" w:space="0" w:color="auto"/>
              <w:left w:val="single" w:sz="4" w:space="0" w:color="auto"/>
              <w:bottom w:val="single" w:sz="4" w:space="0" w:color="auto"/>
              <w:right w:val="single" w:sz="4" w:space="0" w:color="auto"/>
            </w:tcBorders>
            <w:shd w:val="clear" w:color="auto" w:fill="auto"/>
            <w:vAlign w:val="bottom"/>
          </w:tcPr>
          <w:p w:rsidR="00D80750" w:rsidRPr="00A54C07" w:rsidRDefault="00D80750" w:rsidP="00E94F78">
            <w:pPr>
              <w:pStyle w:val="NoSpacing"/>
              <w:jc w:val="center"/>
              <w:rPr>
                <w:rFonts w:cs="Times New Roman"/>
                <w:sz w:val="16"/>
                <w:szCs w:val="16"/>
              </w:rPr>
            </w:pPr>
            <w:r w:rsidRPr="00A54C07">
              <w:rPr>
                <w:rFonts w:cs="Times New Roman"/>
                <w:sz w:val="16"/>
                <w:szCs w:val="16"/>
              </w:rPr>
              <w:t>____</w:t>
            </w:r>
            <w:proofErr w:type="gramStart"/>
            <w:r w:rsidRPr="00A54C07">
              <w:rPr>
                <w:rFonts w:cs="Times New Roman"/>
                <w:sz w:val="16"/>
                <w:szCs w:val="16"/>
              </w:rPr>
              <w:t>_:_</w:t>
            </w:r>
            <w:proofErr w:type="gramEnd"/>
            <w:r w:rsidR="002327F5">
              <w:rPr>
                <w:rFonts w:cs="Times New Roman"/>
                <w:sz w:val="16"/>
                <w:szCs w:val="16"/>
              </w:rPr>
              <w:t>_</w:t>
            </w:r>
            <w:r w:rsidRPr="00A54C07">
              <w:rPr>
                <w:rFonts w:cs="Times New Roman"/>
                <w:sz w:val="16"/>
                <w:szCs w:val="16"/>
              </w:rPr>
              <w:t>__ a.m./p.m.</w:t>
            </w:r>
          </w:p>
        </w:tc>
        <w:tc>
          <w:tcPr>
            <w:tcW w:w="896" w:type="pct"/>
            <w:tcBorders>
              <w:top w:val="single" w:sz="4" w:space="0" w:color="auto"/>
              <w:left w:val="single" w:sz="4" w:space="0" w:color="auto"/>
              <w:bottom w:val="single" w:sz="4" w:space="0" w:color="auto"/>
              <w:right w:val="single" w:sz="4" w:space="0" w:color="auto"/>
            </w:tcBorders>
            <w:shd w:val="clear" w:color="auto" w:fill="auto"/>
            <w:vAlign w:val="bottom"/>
          </w:tcPr>
          <w:p w:rsidR="00D80750" w:rsidRPr="00A54C07" w:rsidRDefault="00D80750" w:rsidP="00E94F78">
            <w:pPr>
              <w:pStyle w:val="NoSpacing"/>
              <w:jc w:val="center"/>
              <w:rPr>
                <w:rFonts w:cs="Times New Roman"/>
                <w:sz w:val="16"/>
                <w:szCs w:val="16"/>
              </w:rPr>
            </w:pPr>
            <w:r w:rsidRPr="00A54C07">
              <w:rPr>
                <w:rFonts w:cs="Times New Roman"/>
                <w:sz w:val="16"/>
                <w:szCs w:val="16"/>
              </w:rPr>
              <w:t>____</w:t>
            </w:r>
            <w:proofErr w:type="gramStart"/>
            <w:r w:rsidRPr="00A54C07">
              <w:rPr>
                <w:rFonts w:cs="Times New Roman"/>
                <w:sz w:val="16"/>
                <w:szCs w:val="16"/>
              </w:rPr>
              <w:t>_:_</w:t>
            </w:r>
            <w:proofErr w:type="gramEnd"/>
            <w:r w:rsidRPr="00A54C07">
              <w:rPr>
                <w:rFonts w:cs="Times New Roman"/>
                <w:sz w:val="16"/>
                <w:szCs w:val="16"/>
              </w:rPr>
              <w:t>_</w:t>
            </w:r>
            <w:r w:rsidR="002327F5">
              <w:rPr>
                <w:rFonts w:cs="Times New Roman"/>
                <w:sz w:val="16"/>
                <w:szCs w:val="16"/>
              </w:rPr>
              <w:t>_</w:t>
            </w:r>
            <w:r w:rsidRPr="00A54C07">
              <w:rPr>
                <w:rFonts w:cs="Times New Roman"/>
                <w:sz w:val="16"/>
                <w:szCs w:val="16"/>
              </w:rPr>
              <w:t>_ a.m./p.m.</w:t>
            </w:r>
          </w:p>
        </w:tc>
        <w:tc>
          <w:tcPr>
            <w:tcW w:w="787" w:type="pct"/>
            <w:tcBorders>
              <w:top w:val="single" w:sz="4" w:space="0" w:color="auto"/>
              <w:left w:val="single" w:sz="4" w:space="0" w:color="auto"/>
              <w:bottom w:val="single" w:sz="4" w:space="0" w:color="auto"/>
              <w:right w:val="single" w:sz="4" w:space="0" w:color="auto"/>
            </w:tcBorders>
            <w:shd w:val="clear" w:color="auto" w:fill="auto"/>
            <w:vAlign w:val="bottom"/>
          </w:tcPr>
          <w:p w:rsidR="00D80750" w:rsidRPr="00A54C07" w:rsidRDefault="00D80750" w:rsidP="00E94F78">
            <w:pPr>
              <w:pStyle w:val="NoSpacing"/>
              <w:jc w:val="center"/>
              <w:rPr>
                <w:rFonts w:cs="Times New Roman"/>
                <w:sz w:val="16"/>
                <w:szCs w:val="16"/>
              </w:rPr>
            </w:pPr>
            <w:r w:rsidRPr="00A54C07">
              <w:rPr>
                <w:rFonts w:cs="Times New Roman"/>
                <w:sz w:val="16"/>
                <w:szCs w:val="16"/>
              </w:rPr>
              <w:t>____</w:t>
            </w:r>
            <w:proofErr w:type="gramStart"/>
            <w:r w:rsidRPr="00A54C07">
              <w:rPr>
                <w:rFonts w:cs="Times New Roman"/>
                <w:sz w:val="16"/>
                <w:szCs w:val="16"/>
              </w:rPr>
              <w:t>_:_</w:t>
            </w:r>
            <w:proofErr w:type="gramEnd"/>
            <w:r w:rsidR="002327F5">
              <w:rPr>
                <w:rFonts w:cs="Times New Roman"/>
                <w:sz w:val="16"/>
                <w:szCs w:val="16"/>
              </w:rPr>
              <w:t>_</w:t>
            </w:r>
            <w:r w:rsidRPr="00A54C07">
              <w:rPr>
                <w:rFonts w:cs="Times New Roman"/>
                <w:sz w:val="16"/>
                <w:szCs w:val="16"/>
              </w:rPr>
              <w:t>__ a.m./p.m.</w:t>
            </w:r>
          </w:p>
        </w:tc>
        <w:tc>
          <w:tcPr>
            <w:tcW w:w="621" w:type="pct"/>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80750" w:rsidRPr="00A54C07" w:rsidRDefault="00D80750" w:rsidP="00E94F78">
            <w:pPr>
              <w:pStyle w:val="NoSpacing"/>
              <w:rPr>
                <w:rFonts w:cs="Times New Roman"/>
                <w:sz w:val="16"/>
                <w:szCs w:val="16"/>
              </w:rPr>
            </w:pPr>
          </w:p>
        </w:tc>
      </w:tr>
      <w:tr w:rsidR="00972A60" w:rsidRPr="00A54C07" w:rsidTr="00AE46C3">
        <w:trPr>
          <w:trHeight w:val="413"/>
        </w:trPr>
        <w:tc>
          <w:tcPr>
            <w:tcW w:w="916" w:type="pct"/>
            <w:vMerge/>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972A60" w:rsidRPr="00A54C07" w:rsidRDefault="00972A60" w:rsidP="00A2420E">
            <w:pPr>
              <w:pStyle w:val="NoSpacing"/>
              <w:rPr>
                <w:rFonts w:cs="Times New Roman"/>
                <w:b/>
                <w:sz w:val="20"/>
                <w:szCs w:val="20"/>
              </w:rPr>
            </w:pPr>
          </w:p>
        </w:tc>
        <w:tc>
          <w:tcPr>
            <w:tcW w:w="927" w:type="pct"/>
            <w:tcBorders>
              <w:top w:val="single" w:sz="4" w:space="0" w:color="auto"/>
              <w:left w:val="single" w:sz="4" w:space="0" w:color="auto"/>
              <w:bottom w:val="single" w:sz="4" w:space="0" w:color="auto"/>
              <w:right w:val="single" w:sz="4" w:space="0" w:color="auto"/>
            </w:tcBorders>
            <w:vAlign w:val="center"/>
          </w:tcPr>
          <w:p w:rsidR="00972A60" w:rsidRPr="00A54C07" w:rsidRDefault="00972A60" w:rsidP="00366AFA">
            <w:pPr>
              <w:pStyle w:val="NoSpacing"/>
              <w:rPr>
                <w:rFonts w:cs="Times New Roman"/>
                <w:sz w:val="16"/>
                <w:szCs w:val="16"/>
              </w:rPr>
            </w:pPr>
            <w:r w:rsidRPr="00A54C07">
              <w:rPr>
                <w:rFonts w:cs="Times New Roman"/>
                <w:sz w:val="16"/>
                <w:szCs w:val="16"/>
              </w:rPr>
              <w:t>Total Miles Traveled:</w:t>
            </w:r>
          </w:p>
          <w:p w:rsidR="00972A60" w:rsidRPr="00A54C07" w:rsidRDefault="00972A60" w:rsidP="00366AFA">
            <w:pPr>
              <w:pStyle w:val="NoSpacing"/>
              <w:rPr>
                <w:rFonts w:cs="Times New Roman"/>
                <w:sz w:val="16"/>
                <w:szCs w:val="16"/>
              </w:rPr>
            </w:pPr>
            <w:r w:rsidRPr="00A54C07">
              <w:rPr>
                <w:rFonts w:cs="Times New Roman"/>
                <w:sz w:val="16"/>
                <w:szCs w:val="16"/>
              </w:rPr>
              <w:t>_____</w:t>
            </w:r>
            <w:r w:rsidR="002327F5">
              <w:rPr>
                <w:rFonts w:cs="Times New Roman"/>
                <w:sz w:val="16"/>
                <w:szCs w:val="16"/>
              </w:rPr>
              <w:t>_____</w:t>
            </w:r>
            <w:r w:rsidRPr="00A54C07">
              <w:rPr>
                <w:rFonts w:cs="Times New Roman"/>
                <w:sz w:val="16"/>
                <w:szCs w:val="16"/>
              </w:rPr>
              <w:t>__ miles</w:t>
            </w:r>
          </w:p>
        </w:tc>
        <w:tc>
          <w:tcPr>
            <w:tcW w:w="853"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72A60" w:rsidRPr="00A54C07" w:rsidRDefault="00972A60" w:rsidP="00366AFA">
            <w:pPr>
              <w:pStyle w:val="NoSpacing"/>
              <w:rPr>
                <w:rFonts w:cs="Times New Roman"/>
                <w:sz w:val="16"/>
                <w:szCs w:val="16"/>
              </w:rPr>
            </w:pPr>
            <w:r w:rsidRPr="00A54C07">
              <w:rPr>
                <w:rFonts w:cs="Times New Roman"/>
                <w:sz w:val="16"/>
                <w:szCs w:val="16"/>
              </w:rPr>
              <w:t>$</w:t>
            </w:r>
            <w:r w:rsidR="0053405A">
              <w:rPr>
                <w:rFonts w:cs="Times New Roman"/>
                <w:sz w:val="16"/>
                <w:szCs w:val="16"/>
              </w:rPr>
              <w:t>0</w:t>
            </w:r>
            <w:r w:rsidRPr="00A54C07">
              <w:rPr>
                <w:rFonts w:cs="Times New Roman"/>
                <w:sz w:val="16"/>
                <w:szCs w:val="16"/>
              </w:rPr>
              <w:t>.5</w:t>
            </w:r>
            <w:r w:rsidR="00DC7800">
              <w:rPr>
                <w:rFonts w:cs="Times New Roman"/>
                <w:sz w:val="16"/>
                <w:szCs w:val="16"/>
              </w:rPr>
              <w:t>8</w:t>
            </w:r>
            <w:r w:rsidRPr="00A54C07">
              <w:rPr>
                <w:rFonts w:cs="Times New Roman"/>
                <w:sz w:val="16"/>
                <w:szCs w:val="16"/>
              </w:rPr>
              <w:t xml:space="preserve"> per mile</w:t>
            </w:r>
          </w:p>
          <w:p w:rsidR="00972A60" w:rsidRPr="00A54C07" w:rsidRDefault="00972A60" w:rsidP="00913230">
            <w:pPr>
              <w:pStyle w:val="NoSpacing"/>
              <w:rPr>
                <w:rFonts w:cs="Times New Roman"/>
                <w:sz w:val="18"/>
                <w:szCs w:val="18"/>
              </w:rPr>
            </w:pPr>
            <w:r w:rsidRPr="00A54C07">
              <w:rPr>
                <w:rFonts w:cs="Times New Roman"/>
                <w:sz w:val="16"/>
                <w:szCs w:val="16"/>
              </w:rPr>
              <w:t>(AO rate</w:t>
            </w:r>
            <w:r w:rsidR="003063E6">
              <w:rPr>
                <w:rFonts w:cs="Times New Roman"/>
                <w:sz w:val="16"/>
                <w:szCs w:val="16"/>
              </w:rPr>
              <w:t xml:space="preserve"> as of </w:t>
            </w:r>
            <w:r w:rsidR="00913230">
              <w:rPr>
                <w:rFonts w:cs="Times New Roman"/>
                <w:sz w:val="16"/>
                <w:szCs w:val="16"/>
              </w:rPr>
              <w:t>1</w:t>
            </w:r>
            <w:r w:rsidR="00061AA0">
              <w:rPr>
                <w:rFonts w:cs="Times New Roman"/>
                <w:sz w:val="16"/>
                <w:szCs w:val="16"/>
              </w:rPr>
              <w:t>/</w:t>
            </w:r>
            <w:r w:rsidR="00DC7800">
              <w:rPr>
                <w:rFonts w:cs="Times New Roman"/>
                <w:sz w:val="16"/>
                <w:szCs w:val="16"/>
              </w:rPr>
              <w:t>1</w:t>
            </w:r>
            <w:r w:rsidRPr="00A54C07">
              <w:rPr>
                <w:rFonts w:cs="Times New Roman"/>
                <w:sz w:val="16"/>
                <w:szCs w:val="16"/>
              </w:rPr>
              <w:t>/1</w:t>
            </w:r>
            <w:r w:rsidR="00DC7800">
              <w:rPr>
                <w:rFonts w:cs="Times New Roman"/>
                <w:sz w:val="16"/>
                <w:szCs w:val="16"/>
              </w:rPr>
              <w:t>9</w:t>
            </w:r>
            <w:r w:rsidRPr="00A54C07">
              <w:rPr>
                <w:rFonts w:cs="Times New Roman"/>
                <w:sz w:val="16"/>
                <w:szCs w:val="16"/>
              </w:rPr>
              <w:t>)</w:t>
            </w:r>
          </w:p>
        </w:tc>
        <w:tc>
          <w:tcPr>
            <w:tcW w:w="1683"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72A60" w:rsidRPr="00A54C07" w:rsidRDefault="000B080E" w:rsidP="00913230">
            <w:pPr>
              <w:pStyle w:val="NoSpacing"/>
              <w:jc w:val="right"/>
              <w:rPr>
                <w:rFonts w:cs="Times New Roman"/>
                <w:color w:val="C00000"/>
                <w:sz w:val="16"/>
                <w:szCs w:val="16"/>
              </w:rPr>
            </w:pPr>
            <w:r>
              <w:rPr>
                <w:rFonts w:cs="Times New Roman"/>
                <w:color w:val="C00000"/>
                <w:sz w:val="16"/>
                <w:szCs w:val="16"/>
              </w:rPr>
              <w:t xml:space="preserve">Enter total miles </w:t>
            </w:r>
            <w:proofErr w:type="gramStart"/>
            <w:r>
              <w:rPr>
                <w:rFonts w:cs="Times New Roman"/>
                <w:color w:val="C00000"/>
                <w:sz w:val="16"/>
                <w:szCs w:val="16"/>
              </w:rPr>
              <w:t>traveled  x</w:t>
            </w:r>
            <w:proofErr w:type="gramEnd"/>
            <w:r>
              <w:rPr>
                <w:rFonts w:cs="Times New Roman"/>
                <w:color w:val="C00000"/>
                <w:sz w:val="16"/>
                <w:szCs w:val="16"/>
              </w:rPr>
              <w:t xml:space="preserve"> </w:t>
            </w:r>
            <w:r w:rsidR="00972A60" w:rsidRPr="00A54C07">
              <w:rPr>
                <w:rFonts w:cs="Times New Roman"/>
                <w:color w:val="C00000"/>
                <w:sz w:val="16"/>
                <w:szCs w:val="16"/>
              </w:rPr>
              <w:t>$0.</w:t>
            </w:r>
            <w:r w:rsidR="00B730C7">
              <w:rPr>
                <w:rFonts w:cs="Times New Roman"/>
                <w:color w:val="C00000"/>
                <w:sz w:val="16"/>
                <w:szCs w:val="16"/>
              </w:rPr>
              <w:t>58</w:t>
            </w:r>
            <w:r w:rsidR="00972A60" w:rsidRPr="00A54C07">
              <w:rPr>
                <w:rFonts w:cs="Times New Roman"/>
                <w:color w:val="C00000"/>
                <w:sz w:val="16"/>
                <w:szCs w:val="16"/>
              </w:rPr>
              <w:t xml:space="preserve">/mile </w:t>
            </w:r>
          </w:p>
        </w:tc>
        <w:tc>
          <w:tcPr>
            <w:tcW w:w="621" w:type="pct"/>
            <w:tcBorders>
              <w:top w:val="single" w:sz="4" w:space="0" w:color="auto"/>
              <w:left w:val="single" w:sz="4" w:space="0" w:color="auto"/>
              <w:bottom w:val="single" w:sz="4" w:space="0" w:color="auto"/>
              <w:right w:val="single" w:sz="4" w:space="0" w:color="auto"/>
            </w:tcBorders>
            <w:vAlign w:val="center"/>
          </w:tcPr>
          <w:p w:rsidR="00972A60" w:rsidRPr="00A54C07" w:rsidRDefault="00972A60" w:rsidP="00A54C07">
            <w:pPr>
              <w:pStyle w:val="NoSpacing"/>
              <w:rPr>
                <w:rFonts w:cs="Times New Roman"/>
                <w:sz w:val="20"/>
                <w:szCs w:val="20"/>
              </w:rPr>
            </w:pPr>
            <w:r w:rsidRPr="00A54C07">
              <w:rPr>
                <w:rFonts w:cs="Times New Roman"/>
                <w:sz w:val="20"/>
                <w:szCs w:val="20"/>
              </w:rPr>
              <w:t xml:space="preserve">$               </w:t>
            </w:r>
            <w:r w:rsidRPr="00A54C07">
              <w:rPr>
                <w:rFonts w:cs="Times New Roman"/>
                <w:color w:val="C00000"/>
                <w:sz w:val="20"/>
                <w:szCs w:val="20"/>
              </w:rPr>
              <w:t>+</w:t>
            </w:r>
          </w:p>
        </w:tc>
      </w:tr>
      <w:tr w:rsidR="00972A60" w:rsidRPr="00A54C07" w:rsidTr="002327F5">
        <w:trPr>
          <w:trHeight w:val="186"/>
        </w:trPr>
        <w:tc>
          <w:tcPr>
            <w:tcW w:w="916" w:type="pct"/>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72A60" w:rsidRPr="00A54C07" w:rsidRDefault="00972A60" w:rsidP="00E94F78">
            <w:pPr>
              <w:pStyle w:val="NoSpacing"/>
              <w:rPr>
                <w:rFonts w:cs="Times New Roman"/>
                <w:b/>
                <w:sz w:val="20"/>
                <w:szCs w:val="20"/>
              </w:rPr>
            </w:pPr>
            <w:r w:rsidRPr="00A54C07">
              <w:rPr>
                <w:rFonts w:cs="Times New Roman"/>
                <w:b/>
                <w:sz w:val="20"/>
                <w:szCs w:val="20"/>
              </w:rPr>
              <w:t xml:space="preserve">Other Authorized Expenses </w:t>
            </w:r>
          </w:p>
          <w:p w:rsidR="00972A60" w:rsidRPr="00A54C07" w:rsidRDefault="00972A60" w:rsidP="00E94F78">
            <w:pPr>
              <w:pStyle w:val="NoSpacing"/>
              <w:rPr>
                <w:rFonts w:cs="Times New Roman"/>
                <w:sz w:val="16"/>
                <w:szCs w:val="16"/>
              </w:rPr>
            </w:pPr>
            <w:r w:rsidRPr="00A54C07">
              <w:rPr>
                <w:rFonts w:cs="Times New Roman"/>
                <w:sz w:val="16"/>
                <w:szCs w:val="16"/>
              </w:rPr>
              <w:t xml:space="preserve">(Parking, tolls, bus, </w:t>
            </w:r>
          </w:p>
          <w:p w:rsidR="00972A60" w:rsidRPr="00A54C07" w:rsidRDefault="00972A60" w:rsidP="00E94F78">
            <w:pPr>
              <w:pStyle w:val="NoSpacing"/>
              <w:rPr>
                <w:rFonts w:cs="Times New Roman"/>
                <w:sz w:val="16"/>
                <w:szCs w:val="16"/>
              </w:rPr>
            </w:pPr>
            <w:r w:rsidRPr="00A54C07">
              <w:rPr>
                <w:rFonts w:cs="Times New Roman"/>
                <w:sz w:val="16"/>
                <w:szCs w:val="16"/>
              </w:rPr>
              <w:t>miscellaneous)</w:t>
            </w:r>
            <w:r w:rsidRPr="00A54C07">
              <w:rPr>
                <w:rFonts w:cs="Times New Roman"/>
                <w:sz w:val="18"/>
                <w:szCs w:val="18"/>
              </w:rPr>
              <w:t xml:space="preserve"> </w:t>
            </w:r>
          </w:p>
        </w:tc>
        <w:tc>
          <w:tcPr>
            <w:tcW w:w="1780" w:type="pct"/>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72A60" w:rsidRPr="00A54C07" w:rsidRDefault="00972A60" w:rsidP="00E94F78">
            <w:pPr>
              <w:pStyle w:val="NoSpacing"/>
              <w:rPr>
                <w:rFonts w:cs="Times New Roman"/>
                <w:color w:val="C00000"/>
                <w:sz w:val="16"/>
                <w:szCs w:val="16"/>
              </w:rPr>
            </w:pPr>
            <w:r w:rsidRPr="00A54C07">
              <w:rPr>
                <w:rFonts w:cs="Times New Roman"/>
                <w:color w:val="C00000"/>
                <w:sz w:val="16"/>
                <w:szCs w:val="16"/>
              </w:rPr>
              <w:t>Do not include expenses claimed if submitting Extraordinary Expense</w:t>
            </w:r>
            <w:r w:rsidR="008E11A2" w:rsidRPr="00A54C07">
              <w:rPr>
                <w:rFonts w:cs="Times New Roman"/>
                <w:color w:val="C00000"/>
                <w:sz w:val="16"/>
                <w:szCs w:val="16"/>
              </w:rPr>
              <w:t xml:space="preserve"> </w:t>
            </w:r>
            <w:r w:rsidRPr="00A54C07">
              <w:rPr>
                <w:rFonts w:cs="Times New Roman"/>
                <w:color w:val="C00000"/>
                <w:sz w:val="16"/>
                <w:szCs w:val="16"/>
              </w:rPr>
              <w:t>Report (C).</w:t>
            </w:r>
          </w:p>
        </w:tc>
        <w:tc>
          <w:tcPr>
            <w:tcW w:w="896" w:type="pct"/>
            <w:tcBorders>
              <w:top w:val="single" w:sz="4" w:space="0" w:color="auto"/>
              <w:left w:val="single" w:sz="4" w:space="0" w:color="auto"/>
              <w:bottom w:val="single" w:sz="4" w:space="0" w:color="auto"/>
              <w:right w:val="single" w:sz="4" w:space="0" w:color="auto"/>
            </w:tcBorders>
            <w:shd w:val="clear" w:color="auto" w:fill="auto"/>
            <w:vAlign w:val="bottom"/>
          </w:tcPr>
          <w:p w:rsidR="00972A60" w:rsidRPr="00A54C07" w:rsidRDefault="00972A60" w:rsidP="002327F5">
            <w:pPr>
              <w:pStyle w:val="NoSpacing"/>
              <w:rPr>
                <w:rFonts w:cs="Times New Roman"/>
                <w:sz w:val="18"/>
                <w:szCs w:val="18"/>
              </w:rPr>
            </w:pPr>
            <w:r w:rsidRPr="00A54C07">
              <w:rPr>
                <w:rFonts w:cs="Times New Roman"/>
                <w:sz w:val="18"/>
                <w:szCs w:val="18"/>
              </w:rPr>
              <w:t>Parking:</w:t>
            </w:r>
          </w:p>
        </w:tc>
        <w:tc>
          <w:tcPr>
            <w:tcW w:w="787" w:type="pct"/>
            <w:tcBorders>
              <w:top w:val="single" w:sz="4" w:space="0" w:color="auto"/>
              <w:left w:val="single" w:sz="4" w:space="0" w:color="auto"/>
              <w:bottom w:val="single" w:sz="4" w:space="0" w:color="auto"/>
              <w:right w:val="single" w:sz="4" w:space="0" w:color="auto"/>
            </w:tcBorders>
            <w:shd w:val="clear" w:color="auto" w:fill="auto"/>
            <w:vAlign w:val="bottom"/>
          </w:tcPr>
          <w:p w:rsidR="00972A60" w:rsidRPr="00A54C07" w:rsidRDefault="00972A60" w:rsidP="00E94F78">
            <w:pPr>
              <w:pStyle w:val="NoSpacing"/>
              <w:rPr>
                <w:rFonts w:cs="Times New Roman"/>
                <w:sz w:val="16"/>
                <w:szCs w:val="16"/>
              </w:rPr>
            </w:pPr>
            <w:r w:rsidRPr="00A54C07">
              <w:rPr>
                <w:rFonts w:cs="Times New Roman"/>
                <w:sz w:val="18"/>
                <w:szCs w:val="18"/>
              </w:rPr>
              <w:t xml:space="preserve">$ _________ </w:t>
            </w:r>
          </w:p>
        </w:tc>
        <w:tc>
          <w:tcPr>
            <w:tcW w:w="621" w:type="pct"/>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972A60" w:rsidRPr="00A54C07" w:rsidRDefault="00972A60" w:rsidP="00E94F78">
            <w:pPr>
              <w:pStyle w:val="NoSpacing"/>
              <w:rPr>
                <w:rFonts w:cs="Times New Roman"/>
                <w:sz w:val="20"/>
                <w:szCs w:val="20"/>
              </w:rPr>
            </w:pPr>
          </w:p>
        </w:tc>
      </w:tr>
      <w:tr w:rsidR="00972A60" w:rsidRPr="00A54C07" w:rsidTr="002327F5">
        <w:trPr>
          <w:trHeight w:val="150"/>
        </w:trPr>
        <w:tc>
          <w:tcPr>
            <w:tcW w:w="916" w:type="pct"/>
            <w:vMerge/>
            <w:tcBorders>
              <w:top w:val="single" w:sz="4" w:space="0" w:color="auto"/>
              <w:left w:val="single" w:sz="4" w:space="0" w:color="auto"/>
              <w:bottom w:val="single" w:sz="4" w:space="0" w:color="auto"/>
              <w:right w:val="single" w:sz="4" w:space="0" w:color="auto"/>
            </w:tcBorders>
            <w:shd w:val="clear" w:color="auto" w:fill="EEECE1" w:themeFill="background2"/>
          </w:tcPr>
          <w:p w:rsidR="00972A60" w:rsidRPr="00A54C07" w:rsidRDefault="00972A60" w:rsidP="00D9136E">
            <w:pPr>
              <w:pStyle w:val="NoSpacing"/>
              <w:rPr>
                <w:rFonts w:cs="Times New Roman"/>
                <w:b/>
                <w:sz w:val="20"/>
                <w:szCs w:val="20"/>
              </w:rPr>
            </w:pPr>
          </w:p>
        </w:tc>
        <w:tc>
          <w:tcPr>
            <w:tcW w:w="1780" w:type="pct"/>
            <w:gridSpan w:val="2"/>
            <w:vMerge/>
            <w:tcBorders>
              <w:top w:val="single" w:sz="4" w:space="0" w:color="auto"/>
              <w:left w:val="single" w:sz="4" w:space="0" w:color="auto"/>
              <w:bottom w:val="single" w:sz="4" w:space="0" w:color="auto"/>
              <w:right w:val="single" w:sz="4" w:space="0" w:color="auto"/>
            </w:tcBorders>
            <w:shd w:val="clear" w:color="auto" w:fill="EEECE1" w:themeFill="background2"/>
          </w:tcPr>
          <w:p w:rsidR="00972A60" w:rsidRPr="00A54C07" w:rsidRDefault="00972A60" w:rsidP="0068129C">
            <w:pPr>
              <w:pStyle w:val="NoSpacing"/>
              <w:jc w:val="center"/>
              <w:rPr>
                <w:rFonts w:cs="Times New Roman"/>
                <w:sz w:val="16"/>
                <w:szCs w:val="16"/>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bottom"/>
          </w:tcPr>
          <w:p w:rsidR="00972A60" w:rsidRPr="00A54C07" w:rsidRDefault="00972A60" w:rsidP="002327F5">
            <w:pPr>
              <w:pStyle w:val="NoSpacing"/>
              <w:rPr>
                <w:rFonts w:cs="Times New Roman"/>
                <w:i/>
                <w:sz w:val="16"/>
                <w:szCs w:val="16"/>
              </w:rPr>
            </w:pPr>
            <w:r w:rsidRPr="00A54C07">
              <w:rPr>
                <w:rFonts w:cs="Times New Roman"/>
                <w:sz w:val="18"/>
                <w:szCs w:val="18"/>
              </w:rPr>
              <w:t>Bridge Tolls:</w:t>
            </w:r>
          </w:p>
        </w:tc>
        <w:tc>
          <w:tcPr>
            <w:tcW w:w="787" w:type="pct"/>
            <w:tcBorders>
              <w:top w:val="single" w:sz="4" w:space="0" w:color="auto"/>
              <w:left w:val="single" w:sz="4" w:space="0" w:color="auto"/>
              <w:bottom w:val="single" w:sz="4" w:space="0" w:color="auto"/>
              <w:right w:val="single" w:sz="4" w:space="0" w:color="auto"/>
            </w:tcBorders>
            <w:shd w:val="clear" w:color="auto" w:fill="auto"/>
            <w:vAlign w:val="bottom"/>
          </w:tcPr>
          <w:p w:rsidR="00972A60" w:rsidRPr="00A54C07" w:rsidRDefault="00972A60" w:rsidP="00A2420E">
            <w:pPr>
              <w:pStyle w:val="NoSpacing"/>
              <w:rPr>
                <w:rFonts w:cs="Times New Roman"/>
                <w:i/>
                <w:sz w:val="16"/>
                <w:szCs w:val="16"/>
              </w:rPr>
            </w:pPr>
            <w:r w:rsidRPr="00A54C07">
              <w:rPr>
                <w:rFonts w:cs="Times New Roman"/>
                <w:sz w:val="18"/>
                <w:szCs w:val="18"/>
              </w:rPr>
              <w:t xml:space="preserve">$ _________ </w:t>
            </w:r>
          </w:p>
        </w:tc>
        <w:tc>
          <w:tcPr>
            <w:tcW w:w="621" w:type="pct"/>
            <w:vMerge/>
            <w:tcBorders>
              <w:top w:val="single" w:sz="4" w:space="0" w:color="auto"/>
              <w:left w:val="single" w:sz="4" w:space="0" w:color="auto"/>
              <w:bottom w:val="single" w:sz="4" w:space="0" w:color="auto"/>
              <w:right w:val="single" w:sz="4" w:space="0" w:color="auto"/>
            </w:tcBorders>
            <w:shd w:val="clear" w:color="auto" w:fill="EEECE1" w:themeFill="background2"/>
          </w:tcPr>
          <w:p w:rsidR="00972A60" w:rsidRPr="00A54C07" w:rsidRDefault="00972A60" w:rsidP="00A2420E">
            <w:pPr>
              <w:pStyle w:val="NoSpacing"/>
              <w:rPr>
                <w:rFonts w:cs="Times New Roman"/>
                <w:sz w:val="20"/>
                <w:szCs w:val="20"/>
              </w:rPr>
            </w:pPr>
          </w:p>
        </w:tc>
      </w:tr>
      <w:tr w:rsidR="00972A60" w:rsidRPr="00A54C07" w:rsidTr="002327F5">
        <w:trPr>
          <w:trHeight w:val="240"/>
        </w:trPr>
        <w:tc>
          <w:tcPr>
            <w:tcW w:w="916" w:type="pct"/>
            <w:vMerge/>
            <w:tcBorders>
              <w:top w:val="single" w:sz="4" w:space="0" w:color="auto"/>
              <w:left w:val="single" w:sz="4" w:space="0" w:color="auto"/>
              <w:bottom w:val="single" w:sz="4" w:space="0" w:color="auto"/>
              <w:right w:val="single" w:sz="4" w:space="0" w:color="auto"/>
            </w:tcBorders>
            <w:shd w:val="clear" w:color="auto" w:fill="EEECE1" w:themeFill="background2"/>
          </w:tcPr>
          <w:p w:rsidR="00972A60" w:rsidRPr="00A54C07" w:rsidRDefault="00972A60" w:rsidP="00D9136E">
            <w:pPr>
              <w:pStyle w:val="NoSpacing"/>
              <w:rPr>
                <w:rFonts w:cs="Times New Roman"/>
                <w:b/>
                <w:sz w:val="20"/>
                <w:szCs w:val="20"/>
              </w:rPr>
            </w:pPr>
          </w:p>
        </w:tc>
        <w:tc>
          <w:tcPr>
            <w:tcW w:w="1780" w:type="pct"/>
            <w:gridSpan w:val="2"/>
            <w:vMerge/>
            <w:tcBorders>
              <w:top w:val="single" w:sz="4" w:space="0" w:color="auto"/>
              <w:left w:val="single" w:sz="4" w:space="0" w:color="auto"/>
              <w:bottom w:val="single" w:sz="4" w:space="0" w:color="auto"/>
              <w:right w:val="single" w:sz="4" w:space="0" w:color="auto"/>
            </w:tcBorders>
            <w:shd w:val="clear" w:color="auto" w:fill="EEECE1" w:themeFill="background2"/>
          </w:tcPr>
          <w:p w:rsidR="00972A60" w:rsidRPr="00A54C07" w:rsidRDefault="00972A60" w:rsidP="0068129C">
            <w:pPr>
              <w:pStyle w:val="NoSpacing"/>
              <w:jc w:val="center"/>
              <w:rPr>
                <w:rFonts w:cs="Times New Roman"/>
                <w:sz w:val="16"/>
                <w:szCs w:val="16"/>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bottom"/>
          </w:tcPr>
          <w:p w:rsidR="00972A60" w:rsidRPr="00A54C07" w:rsidRDefault="00972A60" w:rsidP="002327F5">
            <w:pPr>
              <w:pStyle w:val="NoSpacing"/>
              <w:rPr>
                <w:rFonts w:cs="Times New Roman"/>
                <w:i/>
                <w:sz w:val="16"/>
                <w:szCs w:val="16"/>
              </w:rPr>
            </w:pPr>
            <w:r w:rsidRPr="00A54C07">
              <w:rPr>
                <w:rFonts w:cs="Times New Roman"/>
                <w:sz w:val="18"/>
                <w:szCs w:val="18"/>
              </w:rPr>
              <w:t>Public Transportation:</w:t>
            </w:r>
          </w:p>
        </w:tc>
        <w:tc>
          <w:tcPr>
            <w:tcW w:w="787" w:type="pct"/>
            <w:tcBorders>
              <w:top w:val="single" w:sz="4" w:space="0" w:color="auto"/>
              <w:left w:val="single" w:sz="4" w:space="0" w:color="auto"/>
              <w:bottom w:val="single" w:sz="4" w:space="0" w:color="auto"/>
              <w:right w:val="single" w:sz="4" w:space="0" w:color="auto"/>
            </w:tcBorders>
            <w:shd w:val="clear" w:color="auto" w:fill="auto"/>
            <w:vAlign w:val="bottom"/>
          </w:tcPr>
          <w:p w:rsidR="00972A60" w:rsidRPr="00A54C07" w:rsidRDefault="00972A60" w:rsidP="00A2420E">
            <w:pPr>
              <w:pStyle w:val="NoSpacing"/>
              <w:rPr>
                <w:rFonts w:cs="Times New Roman"/>
                <w:i/>
                <w:sz w:val="16"/>
                <w:szCs w:val="16"/>
              </w:rPr>
            </w:pPr>
            <w:r w:rsidRPr="00A54C07">
              <w:rPr>
                <w:rFonts w:cs="Times New Roman"/>
                <w:sz w:val="18"/>
                <w:szCs w:val="18"/>
              </w:rPr>
              <w:t xml:space="preserve">$ _________ </w:t>
            </w:r>
          </w:p>
        </w:tc>
        <w:tc>
          <w:tcPr>
            <w:tcW w:w="621" w:type="pct"/>
            <w:vMerge/>
            <w:tcBorders>
              <w:top w:val="single" w:sz="4" w:space="0" w:color="auto"/>
              <w:left w:val="single" w:sz="4" w:space="0" w:color="auto"/>
              <w:bottom w:val="single" w:sz="4" w:space="0" w:color="auto"/>
              <w:right w:val="single" w:sz="4" w:space="0" w:color="auto"/>
            </w:tcBorders>
            <w:shd w:val="clear" w:color="auto" w:fill="EEECE1" w:themeFill="background2"/>
          </w:tcPr>
          <w:p w:rsidR="00972A60" w:rsidRPr="00A54C07" w:rsidRDefault="00972A60" w:rsidP="00A2420E">
            <w:pPr>
              <w:pStyle w:val="NoSpacing"/>
              <w:rPr>
                <w:rFonts w:cs="Times New Roman"/>
                <w:sz w:val="20"/>
                <w:szCs w:val="20"/>
              </w:rPr>
            </w:pPr>
          </w:p>
        </w:tc>
      </w:tr>
      <w:tr w:rsidR="00972A60" w:rsidRPr="00A54C07" w:rsidTr="002327F5">
        <w:trPr>
          <w:trHeight w:val="240"/>
        </w:trPr>
        <w:tc>
          <w:tcPr>
            <w:tcW w:w="916" w:type="pct"/>
            <w:vMerge/>
            <w:tcBorders>
              <w:top w:val="single" w:sz="4" w:space="0" w:color="auto"/>
              <w:left w:val="single" w:sz="4" w:space="0" w:color="auto"/>
              <w:bottom w:val="single" w:sz="4" w:space="0" w:color="auto"/>
              <w:right w:val="single" w:sz="4" w:space="0" w:color="auto"/>
            </w:tcBorders>
            <w:shd w:val="clear" w:color="auto" w:fill="EEECE1" w:themeFill="background2"/>
          </w:tcPr>
          <w:p w:rsidR="00972A60" w:rsidRPr="00A54C07" w:rsidRDefault="00972A60" w:rsidP="00D9136E">
            <w:pPr>
              <w:pStyle w:val="NoSpacing"/>
              <w:rPr>
                <w:rFonts w:cs="Times New Roman"/>
                <w:b/>
                <w:sz w:val="20"/>
                <w:szCs w:val="20"/>
              </w:rPr>
            </w:pPr>
          </w:p>
        </w:tc>
        <w:tc>
          <w:tcPr>
            <w:tcW w:w="1780" w:type="pct"/>
            <w:gridSpan w:val="2"/>
            <w:vMerge/>
            <w:tcBorders>
              <w:top w:val="single" w:sz="4" w:space="0" w:color="auto"/>
              <w:left w:val="single" w:sz="4" w:space="0" w:color="auto"/>
              <w:bottom w:val="single" w:sz="4" w:space="0" w:color="auto"/>
              <w:right w:val="single" w:sz="4" w:space="0" w:color="auto"/>
            </w:tcBorders>
            <w:shd w:val="clear" w:color="auto" w:fill="EEECE1" w:themeFill="background2"/>
          </w:tcPr>
          <w:p w:rsidR="00972A60" w:rsidRPr="00A54C07" w:rsidRDefault="00972A60" w:rsidP="0068129C">
            <w:pPr>
              <w:pStyle w:val="NoSpacing"/>
              <w:jc w:val="center"/>
              <w:rPr>
                <w:rFonts w:cs="Times New Roman"/>
                <w:sz w:val="16"/>
                <w:szCs w:val="16"/>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bottom"/>
          </w:tcPr>
          <w:p w:rsidR="00972A60" w:rsidRPr="00A54C07" w:rsidRDefault="00972A60" w:rsidP="002327F5">
            <w:pPr>
              <w:pStyle w:val="NoSpacing"/>
              <w:rPr>
                <w:rFonts w:cs="Times New Roman"/>
                <w:i/>
                <w:sz w:val="16"/>
                <w:szCs w:val="16"/>
              </w:rPr>
            </w:pPr>
            <w:r w:rsidRPr="00A54C07">
              <w:rPr>
                <w:rFonts w:cs="Times New Roman"/>
                <w:sz w:val="18"/>
                <w:szCs w:val="18"/>
              </w:rPr>
              <w:t>Miscellaneous:</w:t>
            </w:r>
          </w:p>
        </w:tc>
        <w:tc>
          <w:tcPr>
            <w:tcW w:w="787" w:type="pct"/>
            <w:tcBorders>
              <w:top w:val="single" w:sz="4" w:space="0" w:color="auto"/>
              <w:left w:val="single" w:sz="4" w:space="0" w:color="auto"/>
              <w:bottom w:val="single" w:sz="4" w:space="0" w:color="auto"/>
              <w:right w:val="single" w:sz="4" w:space="0" w:color="auto"/>
            </w:tcBorders>
            <w:shd w:val="clear" w:color="auto" w:fill="auto"/>
            <w:vAlign w:val="bottom"/>
          </w:tcPr>
          <w:p w:rsidR="00972A60" w:rsidRPr="00A54C07" w:rsidRDefault="00972A60" w:rsidP="00A2420E">
            <w:pPr>
              <w:pStyle w:val="NoSpacing"/>
              <w:rPr>
                <w:rFonts w:cs="Times New Roman"/>
                <w:i/>
                <w:sz w:val="16"/>
                <w:szCs w:val="16"/>
              </w:rPr>
            </w:pPr>
            <w:r w:rsidRPr="00A54C07">
              <w:rPr>
                <w:rFonts w:cs="Times New Roman"/>
                <w:sz w:val="18"/>
                <w:szCs w:val="18"/>
              </w:rPr>
              <w:t xml:space="preserve">$ _________ </w:t>
            </w:r>
          </w:p>
        </w:tc>
        <w:tc>
          <w:tcPr>
            <w:tcW w:w="621" w:type="pct"/>
            <w:vMerge/>
            <w:tcBorders>
              <w:top w:val="single" w:sz="4" w:space="0" w:color="auto"/>
              <w:left w:val="single" w:sz="4" w:space="0" w:color="auto"/>
              <w:bottom w:val="single" w:sz="4" w:space="0" w:color="auto"/>
              <w:right w:val="single" w:sz="4" w:space="0" w:color="auto"/>
            </w:tcBorders>
            <w:shd w:val="clear" w:color="auto" w:fill="EEECE1" w:themeFill="background2"/>
          </w:tcPr>
          <w:p w:rsidR="00972A60" w:rsidRPr="00A54C07" w:rsidRDefault="00972A60" w:rsidP="00A2420E">
            <w:pPr>
              <w:pStyle w:val="NoSpacing"/>
              <w:rPr>
                <w:rFonts w:cs="Times New Roman"/>
                <w:sz w:val="20"/>
                <w:szCs w:val="20"/>
              </w:rPr>
            </w:pPr>
          </w:p>
        </w:tc>
      </w:tr>
      <w:tr w:rsidR="00972A60" w:rsidRPr="00A54C07" w:rsidTr="00AE46C3">
        <w:trPr>
          <w:trHeight w:val="458"/>
        </w:trPr>
        <w:tc>
          <w:tcPr>
            <w:tcW w:w="916" w:type="pct"/>
            <w:vMerge/>
            <w:tcBorders>
              <w:top w:val="single" w:sz="4" w:space="0" w:color="auto"/>
              <w:left w:val="single" w:sz="4" w:space="0" w:color="auto"/>
              <w:bottom w:val="single" w:sz="4" w:space="0" w:color="auto"/>
              <w:right w:val="single" w:sz="4" w:space="0" w:color="auto"/>
            </w:tcBorders>
            <w:shd w:val="clear" w:color="auto" w:fill="EEECE1" w:themeFill="background2"/>
          </w:tcPr>
          <w:p w:rsidR="00972A60" w:rsidRPr="00A54C07" w:rsidRDefault="00972A60" w:rsidP="00D9136E">
            <w:pPr>
              <w:pStyle w:val="NoSpacing"/>
              <w:rPr>
                <w:rFonts w:cs="Times New Roman"/>
                <w:b/>
                <w:sz w:val="20"/>
                <w:szCs w:val="20"/>
              </w:rPr>
            </w:pPr>
          </w:p>
        </w:tc>
        <w:tc>
          <w:tcPr>
            <w:tcW w:w="1780" w:type="pct"/>
            <w:gridSpan w:val="2"/>
            <w:vMerge/>
            <w:tcBorders>
              <w:top w:val="single" w:sz="4" w:space="0" w:color="auto"/>
              <w:left w:val="single" w:sz="4" w:space="0" w:color="auto"/>
              <w:bottom w:val="single" w:sz="4" w:space="0" w:color="auto"/>
              <w:right w:val="single" w:sz="4" w:space="0" w:color="auto"/>
            </w:tcBorders>
            <w:shd w:val="clear" w:color="auto" w:fill="EEECE1" w:themeFill="background2"/>
          </w:tcPr>
          <w:p w:rsidR="00972A60" w:rsidRPr="00A54C07" w:rsidRDefault="00972A60" w:rsidP="0068129C">
            <w:pPr>
              <w:pStyle w:val="NoSpacing"/>
              <w:jc w:val="center"/>
              <w:rPr>
                <w:rFonts w:cs="Times New Roman"/>
                <w:sz w:val="16"/>
                <w:szCs w:val="16"/>
              </w:rPr>
            </w:pPr>
          </w:p>
        </w:tc>
        <w:tc>
          <w:tcPr>
            <w:tcW w:w="1683"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72A60" w:rsidRPr="00A54C07" w:rsidRDefault="00972A60" w:rsidP="00AE46C3">
            <w:pPr>
              <w:pStyle w:val="NoSpacing"/>
              <w:jc w:val="right"/>
              <w:rPr>
                <w:rFonts w:cs="Times New Roman"/>
                <w:color w:val="C00000"/>
                <w:sz w:val="16"/>
                <w:szCs w:val="16"/>
              </w:rPr>
            </w:pPr>
            <w:r w:rsidRPr="00A54C07">
              <w:rPr>
                <w:rFonts w:cs="Times New Roman"/>
                <w:color w:val="C00000"/>
                <w:sz w:val="16"/>
                <w:szCs w:val="16"/>
              </w:rPr>
              <w:t>Enter total parking, bridge tolls, public transportation and miscellaneous expenses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972A60" w:rsidRPr="00A54C07" w:rsidRDefault="00972A60" w:rsidP="00A54C07">
            <w:pPr>
              <w:pStyle w:val="NoSpacing"/>
              <w:rPr>
                <w:rFonts w:cs="Times New Roman"/>
                <w:sz w:val="20"/>
                <w:szCs w:val="20"/>
              </w:rPr>
            </w:pPr>
            <w:r w:rsidRPr="00A54C07">
              <w:rPr>
                <w:rFonts w:cs="Times New Roman"/>
                <w:sz w:val="20"/>
                <w:szCs w:val="20"/>
              </w:rPr>
              <w:t xml:space="preserve">$               </w:t>
            </w:r>
            <w:r w:rsidRPr="00A54C07">
              <w:rPr>
                <w:rFonts w:cs="Times New Roman"/>
                <w:color w:val="C00000"/>
                <w:sz w:val="20"/>
                <w:szCs w:val="20"/>
              </w:rPr>
              <w:t>+</w:t>
            </w:r>
          </w:p>
        </w:tc>
      </w:tr>
      <w:tr w:rsidR="00972A60" w:rsidRPr="00A54C07" w:rsidTr="00AE46C3">
        <w:trPr>
          <w:trHeight w:val="386"/>
        </w:trPr>
        <w:tc>
          <w:tcPr>
            <w:tcW w:w="916"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72A60" w:rsidRPr="00A54C07" w:rsidRDefault="00972A60" w:rsidP="00D9136E">
            <w:pPr>
              <w:pStyle w:val="NoSpacing"/>
              <w:rPr>
                <w:rFonts w:cs="Times New Roman"/>
                <w:b/>
                <w:sz w:val="20"/>
                <w:szCs w:val="20"/>
              </w:rPr>
            </w:pPr>
            <w:r w:rsidRPr="00A54C07">
              <w:rPr>
                <w:rFonts w:cs="Times New Roman"/>
                <w:b/>
                <w:sz w:val="20"/>
                <w:szCs w:val="20"/>
              </w:rPr>
              <w:t xml:space="preserve">Travel Time: </w:t>
            </w:r>
          </w:p>
          <w:p w:rsidR="00972A60" w:rsidRPr="00A54C07" w:rsidRDefault="00972A60" w:rsidP="00D9136E">
            <w:pPr>
              <w:pStyle w:val="NoSpacing"/>
              <w:rPr>
                <w:rFonts w:cs="Times New Roman"/>
                <w:b/>
                <w:sz w:val="20"/>
                <w:szCs w:val="20"/>
              </w:rPr>
            </w:pPr>
            <w:r w:rsidRPr="00A54C07">
              <w:rPr>
                <w:rFonts w:cs="Times New Roman"/>
                <w:sz w:val="16"/>
                <w:szCs w:val="16"/>
              </w:rPr>
              <w:t>(Only if authorized)</w:t>
            </w:r>
          </w:p>
        </w:tc>
        <w:tc>
          <w:tcPr>
            <w:tcW w:w="927" w:type="pct"/>
            <w:tcBorders>
              <w:top w:val="single" w:sz="4" w:space="0" w:color="auto"/>
              <w:left w:val="single" w:sz="4" w:space="0" w:color="auto"/>
              <w:bottom w:val="single" w:sz="4" w:space="0" w:color="auto"/>
              <w:right w:val="single" w:sz="4" w:space="0" w:color="auto"/>
            </w:tcBorders>
            <w:vAlign w:val="center"/>
          </w:tcPr>
          <w:p w:rsidR="00972A60" w:rsidRPr="00A54C07" w:rsidRDefault="00972A60" w:rsidP="00366AFA">
            <w:pPr>
              <w:pStyle w:val="NoSpacing"/>
              <w:rPr>
                <w:rFonts w:cs="Times New Roman"/>
                <w:bCs/>
                <w:sz w:val="16"/>
                <w:szCs w:val="16"/>
              </w:rPr>
            </w:pPr>
            <w:r w:rsidRPr="00A54C07">
              <w:rPr>
                <w:rFonts w:cs="Times New Roman"/>
                <w:bCs/>
                <w:sz w:val="16"/>
                <w:szCs w:val="16"/>
              </w:rPr>
              <w:t>Total Travel Time Hours:</w:t>
            </w:r>
            <w:r w:rsidR="00AE46C3">
              <w:rPr>
                <w:rFonts w:cs="Times New Roman"/>
                <w:bCs/>
                <w:sz w:val="16"/>
                <w:szCs w:val="16"/>
              </w:rPr>
              <w:t xml:space="preserve"> </w:t>
            </w:r>
            <w:r w:rsidRPr="00A54C07">
              <w:rPr>
                <w:rFonts w:cs="Times New Roman"/>
                <w:sz w:val="16"/>
                <w:szCs w:val="16"/>
              </w:rPr>
              <w:t>_____</w:t>
            </w:r>
            <w:r w:rsidR="002327F5">
              <w:rPr>
                <w:rFonts w:cs="Times New Roman"/>
                <w:sz w:val="16"/>
                <w:szCs w:val="16"/>
              </w:rPr>
              <w:t>____</w:t>
            </w:r>
            <w:r w:rsidRPr="00A54C07">
              <w:rPr>
                <w:rFonts w:cs="Times New Roman"/>
                <w:sz w:val="16"/>
                <w:szCs w:val="16"/>
              </w:rPr>
              <w:t>__</w:t>
            </w:r>
          </w:p>
        </w:tc>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972A60" w:rsidRPr="00A54C07" w:rsidRDefault="00972A60" w:rsidP="00366AFA">
            <w:pPr>
              <w:pStyle w:val="NoSpacing"/>
              <w:rPr>
                <w:rFonts w:cs="Times New Roman"/>
                <w:bCs/>
                <w:sz w:val="16"/>
                <w:szCs w:val="16"/>
              </w:rPr>
            </w:pPr>
            <w:r w:rsidRPr="00A54C07">
              <w:rPr>
                <w:rFonts w:cs="Times New Roman"/>
                <w:bCs/>
                <w:sz w:val="16"/>
                <w:szCs w:val="16"/>
              </w:rPr>
              <w:t>Travel Time Rate/Hour:</w:t>
            </w:r>
          </w:p>
          <w:p w:rsidR="00972A60" w:rsidRPr="00A54C07" w:rsidRDefault="00972A60" w:rsidP="00366AFA">
            <w:pPr>
              <w:pStyle w:val="NoSpacing"/>
              <w:rPr>
                <w:rFonts w:cs="Times New Roman"/>
                <w:bCs/>
                <w:sz w:val="16"/>
                <w:szCs w:val="16"/>
              </w:rPr>
            </w:pPr>
            <w:r w:rsidRPr="00A54C07">
              <w:rPr>
                <w:rFonts w:cs="Times New Roman"/>
                <w:bCs/>
                <w:sz w:val="16"/>
                <w:szCs w:val="16"/>
              </w:rPr>
              <w:t>$_____</w:t>
            </w:r>
            <w:r w:rsidR="002327F5">
              <w:rPr>
                <w:rFonts w:cs="Times New Roman"/>
                <w:bCs/>
                <w:sz w:val="16"/>
                <w:szCs w:val="16"/>
              </w:rPr>
              <w:t>__</w:t>
            </w:r>
            <w:r w:rsidRPr="00A54C07">
              <w:rPr>
                <w:rFonts w:cs="Times New Roman"/>
                <w:bCs/>
                <w:sz w:val="16"/>
                <w:szCs w:val="16"/>
              </w:rPr>
              <w:t>____</w:t>
            </w:r>
          </w:p>
        </w:tc>
        <w:tc>
          <w:tcPr>
            <w:tcW w:w="1683"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72A60" w:rsidRPr="00A54C07" w:rsidRDefault="00972A60" w:rsidP="00AE46C3">
            <w:pPr>
              <w:pStyle w:val="NoSpacing"/>
              <w:jc w:val="right"/>
              <w:rPr>
                <w:rFonts w:cs="Times New Roman"/>
                <w:color w:val="C00000"/>
                <w:sz w:val="16"/>
                <w:szCs w:val="16"/>
              </w:rPr>
            </w:pPr>
            <w:r w:rsidRPr="00A54C07">
              <w:rPr>
                <w:rFonts w:cs="Times New Roman"/>
                <w:color w:val="C00000"/>
                <w:sz w:val="16"/>
                <w:szCs w:val="16"/>
              </w:rPr>
              <w:t xml:space="preserve">Enter total travel time </w:t>
            </w:r>
            <w:proofErr w:type="gramStart"/>
            <w:r w:rsidRPr="00A54C07">
              <w:rPr>
                <w:rFonts w:cs="Times New Roman"/>
                <w:color w:val="C00000"/>
                <w:sz w:val="16"/>
                <w:szCs w:val="16"/>
              </w:rPr>
              <w:t>hours  x</w:t>
            </w:r>
            <w:proofErr w:type="gramEnd"/>
            <w:r w:rsidRPr="00A54C07">
              <w:rPr>
                <w:rFonts w:cs="Times New Roman"/>
                <w:color w:val="C00000"/>
                <w:sz w:val="16"/>
                <w:szCs w:val="16"/>
              </w:rPr>
              <w:t xml:space="preserve"> travel time rate/hour</w:t>
            </w:r>
          </w:p>
        </w:tc>
        <w:tc>
          <w:tcPr>
            <w:tcW w:w="621" w:type="pct"/>
            <w:tcBorders>
              <w:top w:val="single" w:sz="4" w:space="0" w:color="auto"/>
              <w:left w:val="single" w:sz="4" w:space="0" w:color="auto"/>
              <w:bottom w:val="single" w:sz="12" w:space="0" w:color="auto"/>
              <w:right w:val="single" w:sz="4" w:space="0" w:color="auto"/>
            </w:tcBorders>
            <w:vAlign w:val="center"/>
          </w:tcPr>
          <w:p w:rsidR="00972A60" w:rsidRPr="00A54C07" w:rsidRDefault="00972A60" w:rsidP="00A54C07">
            <w:pPr>
              <w:pStyle w:val="NoSpacing"/>
              <w:rPr>
                <w:rFonts w:cs="Times New Roman"/>
                <w:sz w:val="20"/>
                <w:szCs w:val="20"/>
              </w:rPr>
            </w:pPr>
            <w:r w:rsidRPr="00A54C07">
              <w:rPr>
                <w:rFonts w:cs="Times New Roman"/>
                <w:sz w:val="20"/>
                <w:szCs w:val="20"/>
              </w:rPr>
              <w:t xml:space="preserve">$               </w:t>
            </w:r>
            <w:r w:rsidRPr="00A54C07">
              <w:rPr>
                <w:rFonts w:cs="Times New Roman"/>
                <w:color w:val="C00000"/>
                <w:sz w:val="20"/>
                <w:szCs w:val="20"/>
              </w:rPr>
              <w:t>+</w:t>
            </w:r>
          </w:p>
        </w:tc>
      </w:tr>
      <w:tr w:rsidR="00972A60" w:rsidRPr="00A54C07" w:rsidTr="00A54C07">
        <w:trPr>
          <w:trHeight w:val="195"/>
        </w:trPr>
        <w:tc>
          <w:tcPr>
            <w:tcW w:w="4379" w:type="pct"/>
            <w:gridSpan w:val="5"/>
            <w:tcBorders>
              <w:top w:val="single" w:sz="4" w:space="0" w:color="auto"/>
              <w:right w:val="single" w:sz="12" w:space="0" w:color="auto"/>
            </w:tcBorders>
          </w:tcPr>
          <w:p w:rsidR="00972A60" w:rsidRPr="00A54C07" w:rsidRDefault="00972A60" w:rsidP="00E21EE5">
            <w:pPr>
              <w:pStyle w:val="NoSpacing"/>
              <w:jc w:val="right"/>
              <w:rPr>
                <w:rFonts w:cs="Times New Roman"/>
                <w:b/>
                <w:sz w:val="20"/>
                <w:szCs w:val="20"/>
              </w:rPr>
            </w:pPr>
            <w:r w:rsidRPr="00A54C07">
              <w:rPr>
                <w:rFonts w:cs="Times New Roman"/>
                <w:b/>
                <w:sz w:val="20"/>
                <w:szCs w:val="20"/>
              </w:rPr>
              <w:t xml:space="preserve">(B)Total Travel Expenses Claimed </w:t>
            </w:r>
          </w:p>
        </w:tc>
        <w:tc>
          <w:tcPr>
            <w:tcW w:w="621" w:type="pct"/>
            <w:tcBorders>
              <w:top w:val="single" w:sz="12" w:space="0" w:color="auto"/>
              <w:left w:val="single" w:sz="12" w:space="0" w:color="auto"/>
              <w:bottom w:val="single" w:sz="12" w:space="0" w:color="auto"/>
              <w:right w:val="single" w:sz="12" w:space="0" w:color="auto"/>
            </w:tcBorders>
          </w:tcPr>
          <w:p w:rsidR="00972A60" w:rsidRPr="00A54C07" w:rsidRDefault="00972A60" w:rsidP="00A2420E">
            <w:pPr>
              <w:pStyle w:val="NoSpacing"/>
              <w:rPr>
                <w:rFonts w:cs="Times New Roman"/>
                <w:b/>
                <w:sz w:val="20"/>
                <w:szCs w:val="20"/>
              </w:rPr>
            </w:pPr>
            <w:r w:rsidRPr="00A54C07">
              <w:rPr>
                <w:rFonts w:cs="Times New Roman"/>
                <w:b/>
                <w:sz w:val="20"/>
                <w:szCs w:val="20"/>
              </w:rPr>
              <w:t>$</w:t>
            </w:r>
          </w:p>
        </w:tc>
      </w:tr>
    </w:tbl>
    <w:p w:rsidR="009C624E" w:rsidRPr="00A54C07" w:rsidRDefault="009C624E" w:rsidP="00E21EE5">
      <w:pPr>
        <w:pStyle w:val="NoSpacing"/>
        <w:jc w:val="right"/>
        <w:rPr>
          <w:rFonts w:cs="Times New Roman"/>
          <w:b/>
          <w:sz w:val="20"/>
          <w:szCs w:val="20"/>
        </w:rPr>
        <w:sectPr w:rsidR="009C624E" w:rsidRPr="00A54C07" w:rsidSect="00812D5B">
          <w:footerReference w:type="first" r:id="rId8"/>
          <w:type w:val="continuous"/>
          <w:pgSz w:w="12240" w:h="15840" w:code="1"/>
          <w:pgMar w:top="288" w:right="720" w:bottom="288" w:left="1008" w:header="288" w:footer="576" w:gutter="0"/>
          <w:pgBorders w:offsetFrom="page">
            <w:top w:val="single" w:sz="12" w:space="24" w:color="auto"/>
            <w:left w:val="single" w:sz="12" w:space="24" w:color="auto"/>
            <w:bottom w:val="single" w:sz="12" w:space="24" w:color="auto"/>
            <w:right w:val="single" w:sz="12" w:space="24" w:color="auto"/>
          </w:pgBorders>
          <w:cols w:space="720"/>
          <w:docGrid w:linePitch="360"/>
        </w:sectPr>
      </w:pPr>
    </w:p>
    <w:p w:rsidR="009C624E" w:rsidRPr="00AE46C3" w:rsidRDefault="009C624E" w:rsidP="00366AFA">
      <w:pPr>
        <w:rPr>
          <w:rFonts w:cs="Times New Roman"/>
          <w:sz w:val="12"/>
          <w:szCs w:val="12"/>
        </w:rPr>
      </w:pPr>
    </w:p>
    <w:tbl>
      <w:tblPr>
        <w:tblStyle w:val="TableGrid"/>
        <w:tblW w:w="5052"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08"/>
        <w:gridCol w:w="1322"/>
      </w:tblGrid>
      <w:tr w:rsidR="009C624E" w:rsidRPr="00A54C07" w:rsidTr="00A54C07">
        <w:tc>
          <w:tcPr>
            <w:tcW w:w="4360" w:type="pct"/>
            <w:tcBorders>
              <w:top w:val="nil"/>
              <w:left w:val="nil"/>
              <w:bottom w:val="single" w:sz="4" w:space="0" w:color="auto"/>
              <w:right w:val="nil"/>
            </w:tcBorders>
          </w:tcPr>
          <w:p w:rsidR="009C624E" w:rsidRPr="00A54C07" w:rsidRDefault="00D80750" w:rsidP="003E3830">
            <w:pPr>
              <w:pStyle w:val="NoSpacing"/>
              <w:numPr>
                <w:ilvl w:val="0"/>
                <w:numId w:val="13"/>
              </w:numPr>
              <w:rPr>
                <w:sz w:val="22"/>
                <w:szCs w:val="22"/>
              </w:rPr>
            </w:pPr>
            <w:r w:rsidRPr="00A54C07">
              <w:rPr>
                <w:b/>
                <w:sz w:val="22"/>
                <w:szCs w:val="22"/>
              </w:rPr>
              <w:t xml:space="preserve">Authorized Extraordinary Expenses </w:t>
            </w:r>
          </w:p>
        </w:tc>
        <w:tc>
          <w:tcPr>
            <w:tcW w:w="640" w:type="pct"/>
            <w:tcBorders>
              <w:top w:val="nil"/>
              <w:left w:val="nil"/>
              <w:bottom w:val="single" w:sz="4" w:space="0" w:color="auto"/>
              <w:right w:val="nil"/>
            </w:tcBorders>
            <w:vAlign w:val="center"/>
          </w:tcPr>
          <w:p w:rsidR="009C624E" w:rsidRPr="00A54C07" w:rsidRDefault="009C624E" w:rsidP="009C624E">
            <w:pPr>
              <w:pStyle w:val="NoSpacing"/>
            </w:pPr>
          </w:p>
        </w:tc>
      </w:tr>
      <w:tr w:rsidR="00B30200" w:rsidRPr="00A54C07" w:rsidTr="00AE46C3">
        <w:trPr>
          <w:trHeight w:val="449"/>
        </w:trPr>
        <w:tc>
          <w:tcPr>
            <w:tcW w:w="4360"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AE46C3" w:rsidRDefault="003E3830" w:rsidP="00AE46C3">
            <w:pPr>
              <w:pStyle w:val="NoSpacing"/>
              <w:jc w:val="right"/>
              <w:rPr>
                <w:color w:val="C00000"/>
                <w:sz w:val="16"/>
                <w:szCs w:val="16"/>
              </w:rPr>
            </w:pPr>
            <w:r w:rsidRPr="00A54C07">
              <w:rPr>
                <w:color w:val="C00000"/>
                <w:sz w:val="16"/>
                <w:szCs w:val="16"/>
              </w:rPr>
              <w:t>Attach Interpreter Extraordinary Expense Report(C) authorized</w:t>
            </w:r>
            <w:r w:rsidR="00B30200" w:rsidRPr="00A54C07">
              <w:rPr>
                <w:color w:val="C00000"/>
                <w:sz w:val="16"/>
                <w:szCs w:val="16"/>
              </w:rPr>
              <w:t xml:space="preserve"> expenses</w:t>
            </w:r>
            <w:r w:rsidRPr="00A54C07">
              <w:rPr>
                <w:color w:val="C00000"/>
                <w:sz w:val="16"/>
                <w:szCs w:val="16"/>
              </w:rPr>
              <w:t xml:space="preserve"> related to</w:t>
            </w:r>
            <w:r w:rsidR="00B30200" w:rsidRPr="00A54C07">
              <w:rPr>
                <w:color w:val="C00000"/>
                <w:sz w:val="16"/>
                <w:szCs w:val="16"/>
              </w:rPr>
              <w:t xml:space="preserve"> airfare, hotel, meals &amp; incidental expenses</w:t>
            </w:r>
            <w:r w:rsidR="000017FF" w:rsidRPr="00A54C07">
              <w:rPr>
                <w:color w:val="C00000"/>
                <w:sz w:val="16"/>
                <w:szCs w:val="16"/>
              </w:rPr>
              <w:t>.</w:t>
            </w:r>
          </w:p>
          <w:p w:rsidR="00B30200" w:rsidRPr="00A54C07" w:rsidRDefault="00B30200" w:rsidP="00AE46C3">
            <w:pPr>
              <w:pStyle w:val="NoSpacing"/>
              <w:jc w:val="right"/>
              <w:rPr>
                <w:color w:val="C00000"/>
                <w:sz w:val="16"/>
                <w:szCs w:val="16"/>
              </w:rPr>
            </w:pPr>
            <w:r w:rsidRPr="00A54C07">
              <w:rPr>
                <w:color w:val="C00000"/>
                <w:sz w:val="16"/>
                <w:szCs w:val="16"/>
              </w:rPr>
              <w:t>Enter “Total Claimed” from Interpreter Extraordinary Expense Report (C)</w:t>
            </w:r>
          </w:p>
        </w:tc>
        <w:tc>
          <w:tcPr>
            <w:tcW w:w="640" w:type="pct"/>
            <w:tcBorders>
              <w:top w:val="single" w:sz="4" w:space="0" w:color="auto"/>
              <w:left w:val="single" w:sz="4" w:space="0" w:color="auto"/>
              <w:bottom w:val="single" w:sz="12" w:space="0" w:color="auto"/>
              <w:right w:val="single" w:sz="4" w:space="0" w:color="auto"/>
            </w:tcBorders>
            <w:shd w:val="clear" w:color="auto" w:fill="EEECE1" w:themeFill="background2"/>
            <w:vAlign w:val="center"/>
          </w:tcPr>
          <w:p w:rsidR="00B30200" w:rsidRPr="00A54C07" w:rsidRDefault="00B30200" w:rsidP="00A54C07">
            <w:pPr>
              <w:pStyle w:val="NoSpacing"/>
            </w:pPr>
          </w:p>
        </w:tc>
      </w:tr>
      <w:tr w:rsidR="009C624E" w:rsidRPr="00A54C07" w:rsidTr="00A54C07">
        <w:tc>
          <w:tcPr>
            <w:tcW w:w="4360" w:type="pct"/>
            <w:tcBorders>
              <w:top w:val="single" w:sz="4" w:space="0" w:color="auto"/>
              <w:left w:val="nil"/>
              <w:bottom w:val="nil"/>
              <w:right w:val="single" w:sz="12" w:space="0" w:color="auto"/>
            </w:tcBorders>
          </w:tcPr>
          <w:p w:rsidR="009C624E" w:rsidRPr="00A54C07" w:rsidRDefault="009C624E" w:rsidP="009C624E">
            <w:pPr>
              <w:pStyle w:val="NoSpacing"/>
              <w:jc w:val="right"/>
              <w:rPr>
                <w:b/>
              </w:rPr>
            </w:pPr>
            <w:r w:rsidRPr="00A54C07">
              <w:rPr>
                <w:b/>
              </w:rPr>
              <w:t>(C)Total Extraordinary Expenses Claimed</w:t>
            </w:r>
          </w:p>
        </w:tc>
        <w:tc>
          <w:tcPr>
            <w:tcW w:w="640" w:type="pct"/>
            <w:tcBorders>
              <w:top w:val="single" w:sz="12" w:space="0" w:color="auto"/>
              <w:left w:val="single" w:sz="12" w:space="0" w:color="auto"/>
              <w:bottom w:val="single" w:sz="12" w:space="0" w:color="auto"/>
              <w:right w:val="single" w:sz="12" w:space="0" w:color="auto"/>
            </w:tcBorders>
          </w:tcPr>
          <w:p w:rsidR="009C624E" w:rsidRPr="00A54C07" w:rsidRDefault="00A54C07" w:rsidP="009C624E">
            <w:pPr>
              <w:pStyle w:val="NoSpacing"/>
              <w:rPr>
                <w:b/>
              </w:rPr>
            </w:pPr>
            <w:r>
              <w:rPr>
                <w:b/>
              </w:rPr>
              <w:t>$</w:t>
            </w:r>
          </w:p>
        </w:tc>
      </w:tr>
    </w:tbl>
    <w:p w:rsidR="009C624E" w:rsidRPr="00AE46C3" w:rsidRDefault="009C624E" w:rsidP="00366AFA">
      <w:pPr>
        <w:rPr>
          <w:rFonts w:cs="Times New Roman"/>
          <w:sz w:val="12"/>
          <w:szCs w:val="12"/>
        </w:rPr>
      </w:pPr>
    </w:p>
    <w:tbl>
      <w:tblPr>
        <w:tblW w:w="50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5"/>
        <w:gridCol w:w="1320"/>
      </w:tblGrid>
      <w:tr w:rsidR="00FC2882" w:rsidRPr="00A54C07" w:rsidTr="00A54C07">
        <w:tc>
          <w:tcPr>
            <w:tcW w:w="4360" w:type="pct"/>
            <w:tcBorders>
              <w:top w:val="nil"/>
              <w:left w:val="nil"/>
              <w:bottom w:val="nil"/>
              <w:right w:val="single" w:sz="12" w:space="0" w:color="auto"/>
            </w:tcBorders>
          </w:tcPr>
          <w:p w:rsidR="00FC2882" w:rsidRPr="00A54C07" w:rsidRDefault="00366AFA" w:rsidP="00366AFA">
            <w:pPr>
              <w:pStyle w:val="NoSpacing"/>
              <w:jc w:val="right"/>
              <w:rPr>
                <w:rFonts w:cs="Times New Roman"/>
                <w:b/>
              </w:rPr>
            </w:pPr>
            <w:r w:rsidRPr="00A54C07">
              <w:rPr>
                <w:rFonts w:cs="Times New Roman"/>
                <w:b/>
              </w:rPr>
              <w:t>Grand Total =</w:t>
            </w:r>
            <w:r w:rsidR="00FC2882" w:rsidRPr="00A54C07">
              <w:rPr>
                <w:rFonts w:cs="Times New Roman"/>
                <w:b/>
              </w:rPr>
              <w:t xml:space="preserve"> </w:t>
            </w:r>
            <w:r w:rsidR="00FC2882" w:rsidRPr="00A54C07">
              <w:rPr>
                <w:rFonts w:cs="Times New Roman"/>
                <w:b/>
                <w:sz w:val="18"/>
                <w:szCs w:val="18"/>
              </w:rPr>
              <w:t>(A)</w:t>
            </w:r>
            <w:r w:rsidR="00FC2882" w:rsidRPr="00A54C07">
              <w:rPr>
                <w:rFonts w:cs="Times New Roman"/>
                <w:b/>
              </w:rPr>
              <w:t xml:space="preserve"> </w:t>
            </w:r>
            <w:r w:rsidR="00FC2882" w:rsidRPr="00A54C07">
              <w:rPr>
                <w:rFonts w:cs="Times New Roman"/>
                <w:b/>
                <w:sz w:val="18"/>
                <w:szCs w:val="18"/>
              </w:rPr>
              <w:t>Fee + (B) Expenses + (C) Extraordinary Expenses</w:t>
            </w:r>
          </w:p>
        </w:tc>
        <w:tc>
          <w:tcPr>
            <w:tcW w:w="640" w:type="pct"/>
            <w:tcBorders>
              <w:top w:val="single" w:sz="12" w:space="0" w:color="auto"/>
              <w:left w:val="single" w:sz="12" w:space="0" w:color="auto"/>
              <w:bottom w:val="single" w:sz="12" w:space="0" w:color="auto"/>
              <w:right w:val="single" w:sz="12" w:space="0" w:color="auto"/>
            </w:tcBorders>
          </w:tcPr>
          <w:p w:rsidR="00FC2882" w:rsidRPr="00A54C07" w:rsidRDefault="00FC2882" w:rsidP="00A2420E">
            <w:pPr>
              <w:pStyle w:val="NoSpacing"/>
              <w:rPr>
                <w:rFonts w:cs="Times New Roman"/>
                <w:b/>
                <w:sz w:val="20"/>
                <w:szCs w:val="20"/>
              </w:rPr>
            </w:pPr>
            <w:r w:rsidRPr="00A54C07">
              <w:rPr>
                <w:rFonts w:cs="Times New Roman"/>
                <w:b/>
                <w:sz w:val="20"/>
                <w:szCs w:val="20"/>
              </w:rPr>
              <w:t>$</w:t>
            </w:r>
          </w:p>
        </w:tc>
      </w:tr>
    </w:tbl>
    <w:p w:rsidR="00453F12" w:rsidRPr="00AE46C3" w:rsidRDefault="00453F12" w:rsidP="00366AFA">
      <w:pPr>
        <w:rPr>
          <w:rFonts w:cs="Times New Roman"/>
          <w:sz w:val="12"/>
          <w:szCs w:val="12"/>
        </w:rPr>
      </w:pPr>
    </w:p>
    <w:tbl>
      <w:tblPr>
        <w:tblStyle w:val="TableGrid"/>
        <w:tblW w:w="5000" w:type="pct"/>
        <w:tblLook w:val="04A0" w:firstRow="1" w:lastRow="0" w:firstColumn="1" w:lastColumn="0" w:noHBand="0" w:noVBand="1"/>
      </w:tblPr>
      <w:tblGrid>
        <w:gridCol w:w="787"/>
        <w:gridCol w:w="2198"/>
        <w:gridCol w:w="2415"/>
        <w:gridCol w:w="4824"/>
      </w:tblGrid>
      <w:tr w:rsidR="00D80750" w:rsidRPr="00A54C07" w:rsidTr="00366AFA">
        <w:tc>
          <w:tcPr>
            <w:tcW w:w="5000" w:type="pct"/>
            <w:gridSpan w:val="4"/>
            <w:tcBorders>
              <w:top w:val="nil"/>
              <w:left w:val="nil"/>
              <w:bottom w:val="nil"/>
              <w:right w:val="nil"/>
            </w:tcBorders>
          </w:tcPr>
          <w:p w:rsidR="00D80750" w:rsidRPr="00A54C07" w:rsidRDefault="00D80750" w:rsidP="00D80750">
            <w:pPr>
              <w:pStyle w:val="NoSpacing"/>
              <w:jc w:val="center"/>
              <w:rPr>
                <w:rStyle w:val="Heading3Char"/>
                <w:rFonts w:cs="Times New Roman"/>
              </w:rPr>
            </w:pPr>
            <w:r w:rsidRPr="00A54C07">
              <w:rPr>
                <w:rStyle w:val="Heading3Char"/>
                <w:rFonts w:cs="Times New Roman"/>
              </w:rPr>
              <w:t>Certification</w:t>
            </w:r>
          </w:p>
          <w:p w:rsidR="00D80750" w:rsidRPr="00A54C07" w:rsidRDefault="00D80750" w:rsidP="00D80750">
            <w:pPr>
              <w:pStyle w:val="NoSpacing"/>
              <w:jc w:val="center"/>
              <w:rPr>
                <w:b/>
              </w:rPr>
            </w:pPr>
            <w:r w:rsidRPr="00A54C07">
              <w:rPr>
                <w:sz w:val="16"/>
                <w:szCs w:val="16"/>
              </w:rPr>
              <w:t>I hereby certify that I rendered the services described herein, that said services were rendered in accordance with the Contract Court Interpreter Services Terms &amp; Condition</w:t>
            </w:r>
            <w:r w:rsidR="0025736F">
              <w:rPr>
                <w:sz w:val="16"/>
                <w:szCs w:val="16"/>
              </w:rPr>
              <w:t>s</w:t>
            </w:r>
            <w:r w:rsidRPr="00A54C07">
              <w:rPr>
                <w:sz w:val="16"/>
                <w:szCs w:val="16"/>
              </w:rPr>
              <w:t>, and that no other federal court unit, FPD, Community Defender Organization, or other attorneys or entities obtaining interpreting services under the CJA or the Defender Services appropriation has been or will be billed for the same period of service or travel expenses.</w:t>
            </w:r>
            <w:r w:rsidRPr="00A54C07">
              <w:t xml:space="preserve"> </w:t>
            </w:r>
          </w:p>
        </w:tc>
      </w:tr>
      <w:tr w:rsidR="00D80750" w:rsidRPr="00A54C07" w:rsidTr="00366AFA">
        <w:trPr>
          <w:trHeight w:val="278"/>
        </w:trPr>
        <w:tc>
          <w:tcPr>
            <w:tcW w:w="385" w:type="pct"/>
            <w:tcBorders>
              <w:top w:val="nil"/>
              <w:left w:val="nil"/>
              <w:bottom w:val="nil"/>
              <w:right w:val="nil"/>
            </w:tcBorders>
          </w:tcPr>
          <w:p w:rsidR="00D80750" w:rsidRPr="00A54C07" w:rsidRDefault="00D80750" w:rsidP="00AE46C3">
            <w:pPr>
              <w:spacing w:before="180"/>
            </w:pPr>
            <w:r w:rsidRPr="00A54C07">
              <w:t>Date:</w:t>
            </w:r>
          </w:p>
        </w:tc>
        <w:tc>
          <w:tcPr>
            <w:tcW w:w="1075" w:type="pct"/>
            <w:tcBorders>
              <w:top w:val="nil"/>
              <w:left w:val="nil"/>
              <w:bottom w:val="single" w:sz="4" w:space="0" w:color="auto"/>
              <w:right w:val="nil"/>
            </w:tcBorders>
          </w:tcPr>
          <w:p w:rsidR="00D80750" w:rsidRPr="00A54C07" w:rsidRDefault="00D80750" w:rsidP="00AE46C3">
            <w:pPr>
              <w:spacing w:before="180"/>
            </w:pPr>
          </w:p>
        </w:tc>
        <w:tc>
          <w:tcPr>
            <w:tcW w:w="1181" w:type="pct"/>
            <w:tcBorders>
              <w:top w:val="nil"/>
              <w:left w:val="nil"/>
              <w:bottom w:val="nil"/>
              <w:right w:val="nil"/>
            </w:tcBorders>
          </w:tcPr>
          <w:p w:rsidR="00D80750" w:rsidRPr="00A54C07" w:rsidRDefault="00D80750" w:rsidP="00AE46C3">
            <w:pPr>
              <w:spacing w:before="180"/>
            </w:pPr>
            <w:r w:rsidRPr="00A54C07">
              <w:t>Interpreter’s Signature:</w:t>
            </w:r>
          </w:p>
        </w:tc>
        <w:tc>
          <w:tcPr>
            <w:tcW w:w="2359" w:type="pct"/>
            <w:tcBorders>
              <w:top w:val="nil"/>
              <w:left w:val="nil"/>
              <w:bottom w:val="single" w:sz="4" w:space="0" w:color="auto"/>
              <w:right w:val="nil"/>
            </w:tcBorders>
          </w:tcPr>
          <w:p w:rsidR="00D80750" w:rsidRPr="00A54C07" w:rsidRDefault="00D80750" w:rsidP="00AE46C3">
            <w:pPr>
              <w:spacing w:before="180"/>
            </w:pPr>
          </w:p>
        </w:tc>
      </w:tr>
    </w:tbl>
    <w:p w:rsidR="00D80750" w:rsidRPr="00AE46C3" w:rsidRDefault="00D80750" w:rsidP="00A54C07">
      <w:pPr>
        <w:rPr>
          <w:sz w:val="12"/>
          <w:szCs w:val="12"/>
        </w:rPr>
      </w:pPr>
    </w:p>
    <w:tbl>
      <w:tblPr>
        <w:tblStyle w:val="TableGrid"/>
        <w:tblW w:w="5000" w:type="pct"/>
        <w:tblLook w:val="04A0" w:firstRow="1" w:lastRow="0" w:firstColumn="1" w:lastColumn="0" w:noHBand="0" w:noVBand="1"/>
      </w:tblPr>
      <w:tblGrid>
        <w:gridCol w:w="787"/>
        <w:gridCol w:w="2198"/>
        <w:gridCol w:w="2415"/>
        <w:gridCol w:w="4824"/>
      </w:tblGrid>
      <w:tr w:rsidR="00D80750" w:rsidRPr="00A54C07" w:rsidTr="00AE46C3">
        <w:trPr>
          <w:trHeight w:val="414"/>
        </w:trPr>
        <w:tc>
          <w:tcPr>
            <w:tcW w:w="5000" w:type="pct"/>
            <w:gridSpan w:val="4"/>
            <w:tcBorders>
              <w:top w:val="nil"/>
              <w:left w:val="nil"/>
              <w:bottom w:val="nil"/>
              <w:right w:val="nil"/>
            </w:tcBorders>
          </w:tcPr>
          <w:p w:rsidR="00D80750" w:rsidRPr="00A54C07" w:rsidRDefault="00D80750" w:rsidP="00A54C07">
            <w:pPr>
              <w:pStyle w:val="Heading3"/>
              <w:spacing w:before="0"/>
              <w:jc w:val="center"/>
              <w:outlineLvl w:val="2"/>
              <w:rPr>
                <w:rFonts w:cs="Times New Roman"/>
              </w:rPr>
            </w:pPr>
            <w:r w:rsidRPr="00A54C07">
              <w:rPr>
                <w:rFonts w:cs="Times New Roman"/>
              </w:rPr>
              <w:t>For Official Use Only</w:t>
            </w:r>
          </w:p>
          <w:p w:rsidR="00D80750" w:rsidRPr="00A54C07" w:rsidRDefault="00D80750" w:rsidP="00A54C07">
            <w:pPr>
              <w:pStyle w:val="NoSpacing"/>
              <w:jc w:val="center"/>
              <w:rPr>
                <w:sz w:val="16"/>
                <w:szCs w:val="16"/>
              </w:rPr>
            </w:pPr>
            <w:r w:rsidRPr="00A54C07">
              <w:rPr>
                <w:sz w:val="16"/>
                <w:szCs w:val="16"/>
              </w:rPr>
              <w:t>I certify the above services were received and total claimed is proper for payment.</w:t>
            </w:r>
          </w:p>
        </w:tc>
      </w:tr>
      <w:tr w:rsidR="00D80750" w:rsidRPr="00A54C07" w:rsidTr="00A54C07">
        <w:trPr>
          <w:trHeight w:val="278"/>
        </w:trPr>
        <w:tc>
          <w:tcPr>
            <w:tcW w:w="385" w:type="pct"/>
            <w:tcBorders>
              <w:top w:val="nil"/>
              <w:left w:val="nil"/>
              <w:bottom w:val="nil"/>
              <w:right w:val="nil"/>
            </w:tcBorders>
            <w:vAlign w:val="center"/>
          </w:tcPr>
          <w:p w:rsidR="00D80750" w:rsidRPr="00A54C07" w:rsidRDefault="00D80750" w:rsidP="00AE46C3">
            <w:pPr>
              <w:spacing w:before="180"/>
            </w:pPr>
            <w:r w:rsidRPr="00A54C07">
              <w:t>Date:</w:t>
            </w:r>
          </w:p>
        </w:tc>
        <w:tc>
          <w:tcPr>
            <w:tcW w:w="1075" w:type="pct"/>
            <w:tcBorders>
              <w:top w:val="nil"/>
              <w:left w:val="nil"/>
              <w:bottom w:val="single" w:sz="4" w:space="0" w:color="auto"/>
              <w:right w:val="nil"/>
            </w:tcBorders>
            <w:vAlign w:val="center"/>
          </w:tcPr>
          <w:p w:rsidR="00D80750" w:rsidRPr="00A54C07" w:rsidRDefault="00D80750" w:rsidP="00AE46C3">
            <w:pPr>
              <w:spacing w:before="180"/>
            </w:pPr>
          </w:p>
        </w:tc>
        <w:tc>
          <w:tcPr>
            <w:tcW w:w="1181" w:type="pct"/>
            <w:tcBorders>
              <w:top w:val="nil"/>
              <w:left w:val="nil"/>
              <w:bottom w:val="nil"/>
              <w:right w:val="nil"/>
            </w:tcBorders>
            <w:vAlign w:val="center"/>
          </w:tcPr>
          <w:p w:rsidR="00D80750" w:rsidRPr="00A54C07" w:rsidRDefault="00D80750" w:rsidP="00AE46C3">
            <w:pPr>
              <w:spacing w:before="180"/>
            </w:pPr>
            <w:r w:rsidRPr="00A54C07">
              <w:t>Interpreter Coordinator:</w:t>
            </w:r>
          </w:p>
        </w:tc>
        <w:tc>
          <w:tcPr>
            <w:tcW w:w="2359" w:type="pct"/>
            <w:tcBorders>
              <w:top w:val="nil"/>
              <w:left w:val="nil"/>
              <w:bottom w:val="single" w:sz="4" w:space="0" w:color="auto"/>
              <w:right w:val="nil"/>
            </w:tcBorders>
            <w:vAlign w:val="center"/>
          </w:tcPr>
          <w:p w:rsidR="00D80750" w:rsidRPr="00A54C07" w:rsidRDefault="00D80750" w:rsidP="00AE46C3">
            <w:pPr>
              <w:spacing w:before="180"/>
            </w:pPr>
          </w:p>
        </w:tc>
      </w:tr>
      <w:tr w:rsidR="00D80750" w:rsidRPr="00A54C07" w:rsidTr="00A54C07">
        <w:trPr>
          <w:trHeight w:val="269"/>
        </w:trPr>
        <w:tc>
          <w:tcPr>
            <w:tcW w:w="385" w:type="pct"/>
            <w:tcBorders>
              <w:top w:val="nil"/>
              <w:left w:val="nil"/>
              <w:bottom w:val="nil"/>
              <w:right w:val="nil"/>
            </w:tcBorders>
            <w:vAlign w:val="center"/>
          </w:tcPr>
          <w:p w:rsidR="00D80750" w:rsidRPr="00A54C07" w:rsidRDefault="00D80750" w:rsidP="00AE46C3">
            <w:pPr>
              <w:spacing w:before="180"/>
            </w:pPr>
            <w:r w:rsidRPr="00A54C07">
              <w:t>Date:</w:t>
            </w:r>
          </w:p>
        </w:tc>
        <w:tc>
          <w:tcPr>
            <w:tcW w:w="1075" w:type="pct"/>
            <w:tcBorders>
              <w:top w:val="single" w:sz="4" w:space="0" w:color="auto"/>
              <w:left w:val="nil"/>
              <w:bottom w:val="single" w:sz="4" w:space="0" w:color="auto"/>
              <w:right w:val="nil"/>
            </w:tcBorders>
            <w:vAlign w:val="center"/>
          </w:tcPr>
          <w:p w:rsidR="00D80750" w:rsidRPr="00A54C07" w:rsidRDefault="00D80750" w:rsidP="00AE46C3">
            <w:pPr>
              <w:spacing w:before="180"/>
            </w:pPr>
          </w:p>
        </w:tc>
        <w:tc>
          <w:tcPr>
            <w:tcW w:w="1181" w:type="pct"/>
            <w:tcBorders>
              <w:top w:val="nil"/>
              <w:left w:val="nil"/>
              <w:bottom w:val="nil"/>
              <w:right w:val="nil"/>
            </w:tcBorders>
            <w:vAlign w:val="center"/>
          </w:tcPr>
          <w:p w:rsidR="00D80750" w:rsidRPr="00A54C07" w:rsidRDefault="00D80750" w:rsidP="00AE46C3">
            <w:pPr>
              <w:spacing w:before="180"/>
            </w:pPr>
            <w:r w:rsidRPr="00A54C07">
              <w:t>Certifying Officer:</w:t>
            </w:r>
          </w:p>
        </w:tc>
        <w:tc>
          <w:tcPr>
            <w:tcW w:w="2359" w:type="pct"/>
            <w:tcBorders>
              <w:top w:val="single" w:sz="4" w:space="0" w:color="auto"/>
              <w:left w:val="nil"/>
              <w:bottom w:val="single" w:sz="4" w:space="0" w:color="auto"/>
              <w:right w:val="nil"/>
            </w:tcBorders>
            <w:vAlign w:val="center"/>
          </w:tcPr>
          <w:p w:rsidR="00D80750" w:rsidRPr="00A54C07" w:rsidRDefault="00D80750" w:rsidP="00AE46C3">
            <w:pPr>
              <w:spacing w:before="180"/>
            </w:pPr>
          </w:p>
        </w:tc>
      </w:tr>
      <w:tr w:rsidR="00D80750" w:rsidRPr="00A54C07" w:rsidTr="00A54C07">
        <w:trPr>
          <w:trHeight w:val="269"/>
        </w:trPr>
        <w:tc>
          <w:tcPr>
            <w:tcW w:w="385" w:type="pct"/>
            <w:tcBorders>
              <w:top w:val="nil"/>
              <w:left w:val="nil"/>
              <w:bottom w:val="nil"/>
              <w:right w:val="nil"/>
            </w:tcBorders>
            <w:vAlign w:val="center"/>
          </w:tcPr>
          <w:p w:rsidR="00D80750" w:rsidRPr="00A54C07" w:rsidRDefault="00D80750" w:rsidP="00AE46C3">
            <w:pPr>
              <w:spacing w:before="180"/>
            </w:pPr>
            <w:r w:rsidRPr="00A54C07">
              <w:t>PR:</w:t>
            </w:r>
          </w:p>
        </w:tc>
        <w:tc>
          <w:tcPr>
            <w:tcW w:w="1075" w:type="pct"/>
            <w:tcBorders>
              <w:top w:val="single" w:sz="4" w:space="0" w:color="auto"/>
              <w:left w:val="nil"/>
              <w:bottom w:val="single" w:sz="4" w:space="0" w:color="auto"/>
              <w:right w:val="nil"/>
            </w:tcBorders>
            <w:vAlign w:val="center"/>
          </w:tcPr>
          <w:p w:rsidR="00D80750" w:rsidRPr="00A54C07" w:rsidRDefault="00D80750" w:rsidP="00AE46C3">
            <w:pPr>
              <w:spacing w:before="180"/>
            </w:pPr>
          </w:p>
        </w:tc>
        <w:tc>
          <w:tcPr>
            <w:tcW w:w="1181" w:type="pct"/>
            <w:tcBorders>
              <w:top w:val="nil"/>
              <w:left w:val="nil"/>
              <w:bottom w:val="nil"/>
              <w:right w:val="nil"/>
            </w:tcBorders>
            <w:vAlign w:val="center"/>
          </w:tcPr>
          <w:p w:rsidR="00D80750" w:rsidRPr="00A54C07" w:rsidRDefault="00D80750" w:rsidP="00AE46C3">
            <w:pPr>
              <w:spacing w:before="180"/>
            </w:pPr>
            <w:r w:rsidRPr="00A54C07">
              <w:t>Voucher:</w:t>
            </w:r>
          </w:p>
        </w:tc>
        <w:tc>
          <w:tcPr>
            <w:tcW w:w="2359" w:type="pct"/>
            <w:tcBorders>
              <w:top w:val="single" w:sz="4" w:space="0" w:color="auto"/>
              <w:left w:val="nil"/>
              <w:bottom w:val="single" w:sz="4" w:space="0" w:color="auto"/>
              <w:right w:val="nil"/>
            </w:tcBorders>
            <w:vAlign w:val="center"/>
          </w:tcPr>
          <w:p w:rsidR="00D80750" w:rsidRPr="00A54C07" w:rsidRDefault="00D80750" w:rsidP="00AE46C3">
            <w:pPr>
              <w:spacing w:before="180"/>
            </w:pPr>
          </w:p>
        </w:tc>
      </w:tr>
    </w:tbl>
    <w:p w:rsidR="00A15EDA" w:rsidRPr="00A54C07" w:rsidRDefault="00A15EDA" w:rsidP="00D80750">
      <w:pPr>
        <w:rPr>
          <w:rFonts w:cs="Times New Roman"/>
          <w:sz w:val="16"/>
          <w:szCs w:val="16"/>
        </w:rPr>
      </w:pPr>
    </w:p>
    <w:sectPr w:rsidR="00A15EDA" w:rsidRPr="00A54C07" w:rsidSect="00366AFA">
      <w:type w:val="continuous"/>
      <w:pgSz w:w="12240" w:h="15840" w:code="1"/>
      <w:pgMar w:top="432" w:right="1008" w:bottom="432" w:left="1008" w:header="288" w:footer="576"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253" w:rsidRDefault="00B97253" w:rsidP="00854DB9">
      <w:r>
        <w:separator/>
      </w:r>
    </w:p>
  </w:endnote>
  <w:endnote w:type="continuationSeparator" w:id="0">
    <w:p w:rsidR="00B97253" w:rsidRDefault="00B97253" w:rsidP="0085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253" w:rsidRPr="004B5D81" w:rsidRDefault="00B97253" w:rsidP="008E6ED4">
    <w:pPr>
      <w:pStyle w:val="Footer"/>
      <w:pBdr>
        <w:bottom w:val="single" w:sz="4" w:space="1" w:color="auto"/>
      </w:pBdr>
      <w:spacing w:after="40"/>
      <w:rPr>
        <w:smallCaps w:val="0"/>
        <w:sz w:val="20"/>
        <w:szCs w:val="20"/>
      </w:rPr>
    </w:pPr>
    <w:r w:rsidRPr="004B5D81">
      <w:rPr>
        <w:sz w:val="20"/>
        <w:szCs w:val="20"/>
      </w:rPr>
      <w:t xml:space="preserve">Administration Department - </w:t>
    </w:r>
    <w:r w:rsidRPr="004B5D81">
      <w:rPr>
        <w:i/>
        <w:sz w:val="20"/>
        <w:szCs w:val="20"/>
      </w:rPr>
      <w:t>Committed to Excellence</w:t>
    </w:r>
  </w:p>
  <w:p w:rsidR="00B97253" w:rsidRPr="008E6ED4" w:rsidRDefault="00DC7800" w:rsidP="008E6ED4">
    <w:pPr>
      <w:pStyle w:val="Footer"/>
      <w:spacing w:before="40"/>
      <w:rPr>
        <w:smallCaps w:val="0"/>
        <w:sz w:val="16"/>
        <w:szCs w:val="16"/>
      </w:rPr>
    </w:pPr>
    <w:sdt>
      <w:sdtPr>
        <w:rPr>
          <w:smallCaps w:val="0"/>
          <w:sz w:val="16"/>
          <w:szCs w:val="16"/>
        </w:rPr>
        <w:id w:val="34414237"/>
        <w:docPartObj>
          <w:docPartGallery w:val="Page Numbers (Bottom of Page)"/>
          <w:docPartUnique/>
        </w:docPartObj>
      </w:sdtPr>
      <w:sdtEndPr/>
      <w:sdtContent>
        <w:sdt>
          <w:sdtPr>
            <w:rPr>
              <w:smallCaps w:val="0"/>
              <w:sz w:val="16"/>
              <w:szCs w:val="16"/>
            </w:rPr>
            <w:id w:val="34414238"/>
            <w:docPartObj>
              <w:docPartGallery w:val="Page Numbers (Top of Page)"/>
              <w:docPartUnique/>
            </w:docPartObj>
          </w:sdtPr>
          <w:sdtEndPr/>
          <w:sdtContent>
            <w:r w:rsidR="00B97253" w:rsidRPr="00287EEC">
              <w:rPr>
                <w:sz w:val="16"/>
                <w:szCs w:val="16"/>
              </w:rPr>
              <w:t xml:space="preserve">Page </w:t>
            </w:r>
            <w:r w:rsidR="00B97253" w:rsidRPr="00287EEC">
              <w:rPr>
                <w:b/>
                <w:bCs/>
                <w:smallCaps w:val="0"/>
                <w:sz w:val="16"/>
                <w:szCs w:val="16"/>
              </w:rPr>
              <w:fldChar w:fldCharType="begin"/>
            </w:r>
            <w:r w:rsidR="00B97253" w:rsidRPr="00287EEC">
              <w:rPr>
                <w:b/>
                <w:bCs/>
                <w:sz w:val="16"/>
                <w:szCs w:val="16"/>
              </w:rPr>
              <w:instrText xml:space="preserve"> PAGE </w:instrText>
            </w:r>
            <w:r w:rsidR="00B97253" w:rsidRPr="00287EEC">
              <w:rPr>
                <w:b/>
                <w:bCs/>
                <w:smallCaps w:val="0"/>
                <w:sz w:val="16"/>
                <w:szCs w:val="16"/>
              </w:rPr>
              <w:fldChar w:fldCharType="separate"/>
            </w:r>
            <w:r w:rsidR="00B97253">
              <w:rPr>
                <w:b/>
                <w:bCs/>
                <w:noProof/>
                <w:sz w:val="16"/>
                <w:szCs w:val="16"/>
              </w:rPr>
              <w:t>1</w:t>
            </w:r>
            <w:r w:rsidR="00B97253" w:rsidRPr="00287EEC">
              <w:rPr>
                <w:b/>
                <w:bCs/>
                <w:smallCaps w:val="0"/>
                <w:sz w:val="16"/>
                <w:szCs w:val="16"/>
              </w:rPr>
              <w:fldChar w:fldCharType="end"/>
            </w:r>
            <w:r w:rsidR="00B97253" w:rsidRPr="00287EEC">
              <w:rPr>
                <w:sz w:val="16"/>
                <w:szCs w:val="16"/>
              </w:rPr>
              <w:t xml:space="preserve"> of </w:t>
            </w:r>
            <w:r w:rsidR="00B97253" w:rsidRPr="00287EEC">
              <w:rPr>
                <w:b/>
                <w:bCs/>
                <w:smallCaps w:val="0"/>
                <w:sz w:val="16"/>
                <w:szCs w:val="16"/>
              </w:rPr>
              <w:fldChar w:fldCharType="begin"/>
            </w:r>
            <w:r w:rsidR="00B97253" w:rsidRPr="00287EEC">
              <w:rPr>
                <w:b/>
                <w:bCs/>
                <w:sz w:val="16"/>
                <w:szCs w:val="16"/>
              </w:rPr>
              <w:instrText xml:space="preserve"> NUMPAGES  </w:instrText>
            </w:r>
            <w:r w:rsidR="00B97253" w:rsidRPr="00287EEC">
              <w:rPr>
                <w:b/>
                <w:bCs/>
                <w:smallCaps w:val="0"/>
                <w:sz w:val="16"/>
                <w:szCs w:val="16"/>
              </w:rPr>
              <w:fldChar w:fldCharType="separate"/>
            </w:r>
            <w:r w:rsidR="004E7FB6">
              <w:rPr>
                <w:b/>
                <w:bCs/>
                <w:noProof/>
                <w:sz w:val="16"/>
                <w:szCs w:val="16"/>
              </w:rPr>
              <w:t>1</w:t>
            </w:r>
            <w:r w:rsidR="00B97253" w:rsidRPr="00287EEC">
              <w:rPr>
                <w:b/>
                <w:bCs/>
                <w:smallCaps w:val="0"/>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253" w:rsidRDefault="00B97253" w:rsidP="00854DB9">
      <w:r>
        <w:separator/>
      </w:r>
    </w:p>
  </w:footnote>
  <w:footnote w:type="continuationSeparator" w:id="0">
    <w:p w:rsidR="00B97253" w:rsidRDefault="00B97253" w:rsidP="00854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2B4"/>
    <w:multiLevelType w:val="hybridMultilevel"/>
    <w:tmpl w:val="6B1A2684"/>
    <w:lvl w:ilvl="0" w:tplc="F87685C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DF06EA2"/>
    <w:multiLevelType w:val="hybridMultilevel"/>
    <w:tmpl w:val="108629A0"/>
    <w:lvl w:ilvl="0" w:tplc="2B4EC3AC">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35B96"/>
    <w:multiLevelType w:val="hybridMultilevel"/>
    <w:tmpl w:val="9C306B10"/>
    <w:lvl w:ilvl="0" w:tplc="5CAA4D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62C40"/>
    <w:multiLevelType w:val="hybridMultilevel"/>
    <w:tmpl w:val="48929BCA"/>
    <w:lvl w:ilvl="0" w:tplc="52EC8A9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219D41B2"/>
    <w:multiLevelType w:val="hybridMultilevel"/>
    <w:tmpl w:val="A11E8910"/>
    <w:lvl w:ilvl="0" w:tplc="AF6683B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223826"/>
    <w:multiLevelType w:val="hybridMultilevel"/>
    <w:tmpl w:val="7C5E8E4C"/>
    <w:lvl w:ilvl="0" w:tplc="2B4EC3AC">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A2E1F"/>
    <w:multiLevelType w:val="hybridMultilevel"/>
    <w:tmpl w:val="125A457A"/>
    <w:lvl w:ilvl="0" w:tplc="AE48B2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D777E"/>
    <w:multiLevelType w:val="hybridMultilevel"/>
    <w:tmpl w:val="BBC04482"/>
    <w:lvl w:ilvl="0" w:tplc="991A29CA">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258CD"/>
    <w:multiLevelType w:val="hybridMultilevel"/>
    <w:tmpl w:val="F766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32932"/>
    <w:multiLevelType w:val="hybridMultilevel"/>
    <w:tmpl w:val="73E45BCC"/>
    <w:lvl w:ilvl="0" w:tplc="0B4491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82DAC"/>
    <w:multiLevelType w:val="hybridMultilevel"/>
    <w:tmpl w:val="E9AC01E8"/>
    <w:lvl w:ilvl="0" w:tplc="51861A2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11D6F4F"/>
    <w:multiLevelType w:val="hybridMultilevel"/>
    <w:tmpl w:val="27DEE3CA"/>
    <w:lvl w:ilvl="0" w:tplc="DEB66A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FC6691"/>
    <w:multiLevelType w:val="hybridMultilevel"/>
    <w:tmpl w:val="2012B968"/>
    <w:lvl w:ilvl="0" w:tplc="9CB8CC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1F4C1C"/>
    <w:multiLevelType w:val="hybridMultilevel"/>
    <w:tmpl w:val="A4AA7A46"/>
    <w:lvl w:ilvl="0" w:tplc="964205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86F03"/>
    <w:multiLevelType w:val="hybridMultilevel"/>
    <w:tmpl w:val="5DF274CE"/>
    <w:lvl w:ilvl="0" w:tplc="8B9C57BE">
      <w:start w:val="1"/>
      <w:numFmt w:val="upperLetter"/>
      <w:lvlText w:val="(%1)"/>
      <w:lvlJc w:val="left"/>
      <w:pPr>
        <w:ind w:left="16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A763C8"/>
    <w:multiLevelType w:val="hybridMultilevel"/>
    <w:tmpl w:val="5E9ABE36"/>
    <w:lvl w:ilvl="0" w:tplc="A2C4A8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481F4D"/>
    <w:multiLevelType w:val="hybridMultilevel"/>
    <w:tmpl w:val="3DB4B75C"/>
    <w:lvl w:ilvl="0" w:tplc="C400C214">
      <w:start w:val="1"/>
      <w:numFmt w:val="upperLetter"/>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1C4985"/>
    <w:multiLevelType w:val="hybridMultilevel"/>
    <w:tmpl w:val="44F03B7E"/>
    <w:lvl w:ilvl="0" w:tplc="7560717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5"/>
  </w:num>
  <w:num w:numId="2">
    <w:abstractNumId w:val="4"/>
  </w:num>
  <w:num w:numId="3">
    <w:abstractNumId w:val="14"/>
  </w:num>
  <w:num w:numId="4">
    <w:abstractNumId w:val="0"/>
  </w:num>
  <w:num w:numId="5">
    <w:abstractNumId w:val="12"/>
  </w:num>
  <w:num w:numId="6">
    <w:abstractNumId w:val="3"/>
  </w:num>
  <w:num w:numId="7">
    <w:abstractNumId w:val="17"/>
  </w:num>
  <w:num w:numId="8">
    <w:abstractNumId w:val="10"/>
  </w:num>
  <w:num w:numId="9">
    <w:abstractNumId w:val="6"/>
  </w:num>
  <w:num w:numId="10">
    <w:abstractNumId w:val="13"/>
  </w:num>
  <w:num w:numId="11">
    <w:abstractNumId w:val="2"/>
  </w:num>
  <w:num w:numId="12">
    <w:abstractNumId w:val="9"/>
  </w:num>
  <w:num w:numId="13">
    <w:abstractNumId w:val="16"/>
  </w:num>
  <w:num w:numId="14">
    <w:abstractNumId w:val="8"/>
  </w:num>
  <w:num w:numId="15">
    <w:abstractNumId w:val="1"/>
  </w:num>
  <w:num w:numId="16">
    <w:abstractNumId w:val="5"/>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FA"/>
    <w:rsid w:val="000017FF"/>
    <w:rsid w:val="00022E5B"/>
    <w:rsid w:val="0002413E"/>
    <w:rsid w:val="00053614"/>
    <w:rsid w:val="00061AA0"/>
    <w:rsid w:val="00081B61"/>
    <w:rsid w:val="00085D46"/>
    <w:rsid w:val="000A4C83"/>
    <w:rsid w:val="000A69F6"/>
    <w:rsid w:val="000B080E"/>
    <w:rsid w:val="000C7558"/>
    <w:rsid w:val="000E43BD"/>
    <w:rsid w:val="000E636C"/>
    <w:rsid w:val="000F3239"/>
    <w:rsid w:val="001043ED"/>
    <w:rsid w:val="0011137B"/>
    <w:rsid w:val="0013758A"/>
    <w:rsid w:val="00141B4E"/>
    <w:rsid w:val="00156458"/>
    <w:rsid w:val="00165498"/>
    <w:rsid w:val="0017262B"/>
    <w:rsid w:val="00182415"/>
    <w:rsid w:val="0018692E"/>
    <w:rsid w:val="001A54AA"/>
    <w:rsid w:val="001B7548"/>
    <w:rsid w:val="001B7675"/>
    <w:rsid w:val="002037FD"/>
    <w:rsid w:val="0020497C"/>
    <w:rsid w:val="00205E8F"/>
    <w:rsid w:val="00212926"/>
    <w:rsid w:val="002327F5"/>
    <w:rsid w:val="00250FC4"/>
    <w:rsid w:val="0025736F"/>
    <w:rsid w:val="0026493E"/>
    <w:rsid w:val="0027398F"/>
    <w:rsid w:val="00276F1D"/>
    <w:rsid w:val="00287EEC"/>
    <w:rsid w:val="002A57E2"/>
    <w:rsid w:val="002B3DA5"/>
    <w:rsid w:val="002C1A77"/>
    <w:rsid w:val="002C2695"/>
    <w:rsid w:val="002D7C73"/>
    <w:rsid w:val="002E4E52"/>
    <w:rsid w:val="002F4287"/>
    <w:rsid w:val="003063E6"/>
    <w:rsid w:val="00325400"/>
    <w:rsid w:val="00335C48"/>
    <w:rsid w:val="00343DB0"/>
    <w:rsid w:val="003500DE"/>
    <w:rsid w:val="00352668"/>
    <w:rsid w:val="00353F14"/>
    <w:rsid w:val="00366AFA"/>
    <w:rsid w:val="00370329"/>
    <w:rsid w:val="00372C9A"/>
    <w:rsid w:val="00376E3E"/>
    <w:rsid w:val="003921B4"/>
    <w:rsid w:val="003A3060"/>
    <w:rsid w:val="003B6D4C"/>
    <w:rsid w:val="003C213E"/>
    <w:rsid w:val="003C7BD1"/>
    <w:rsid w:val="003D7069"/>
    <w:rsid w:val="003E3830"/>
    <w:rsid w:val="003E5286"/>
    <w:rsid w:val="00402660"/>
    <w:rsid w:val="004173C3"/>
    <w:rsid w:val="00420BBA"/>
    <w:rsid w:val="0043550D"/>
    <w:rsid w:val="004416F8"/>
    <w:rsid w:val="00451878"/>
    <w:rsid w:val="00453F12"/>
    <w:rsid w:val="0047518E"/>
    <w:rsid w:val="00477C01"/>
    <w:rsid w:val="004B3185"/>
    <w:rsid w:val="004B5D81"/>
    <w:rsid w:val="004C5DFC"/>
    <w:rsid w:val="004D5CDA"/>
    <w:rsid w:val="004E22BB"/>
    <w:rsid w:val="004E5468"/>
    <w:rsid w:val="004E7FB6"/>
    <w:rsid w:val="004F7555"/>
    <w:rsid w:val="004F7FAA"/>
    <w:rsid w:val="00530F18"/>
    <w:rsid w:val="0053405A"/>
    <w:rsid w:val="00563A82"/>
    <w:rsid w:val="00574079"/>
    <w:rsid w:val="005743E2"/>
    <w:rsid w:val="00590396"/>
    <w:rsid w:val="005907C7"/>
    <w:rsid w:val="005B7E52"/>
    <w:rsid w:val="005C119A"/>
    <w:rsid w:val="005D0E62"/>
    <w:rsid w:val="005D227E"/>
    <w:rsid w:val="005D3C64"/>
    <w:rsid w:val="005E3A0C"/>
    <w:rsid w:val="006140BD"/>
    <w:rsid w:val="0062649D"/>
    <w:rsid w:val="006312BA"/>
    <w:rsid w:val="0064174D"/>
    <w:rsid w:val="00644089"/>
    <w:rsid w:val="006527C6"/>
    <w:rsid w:val="00662040"/>
    <w:rsid w:val="00670F81"/>
    <w:rsid w:val="00673400"/>
    <w:rsid w:val="0067446F"/>
    <w:rsid w:val="0068129C"/>
    <w:rsid w:val="006943DC"/>
    <w:rsid w:val="006A5763"/>
    <w:rsid w:val="006B33C2"/>
    <w:rsid w:val="006C15D0"/>
    <w:rsid w:val="006C1A60"/>
    <w:rsid w:val="006C7721"/>
    <w:rsid w:val="006E6F6F"/>
    <w:rsid w:val="00702404"/>
    <w:rsid w:val="007119CF"/>
    <w:rsid w:val="007142AD"/>
    <w:rsid w:val="007231B4"/>
    <w:rsid w:val="00726BFD"/>
    <w:rsid w:val="00727D35"/>
    <w:rsid w:val="00770BC7"/>
    <w:rsid w:val="00781C75"/>
    <w:rsid w:val="007B6455"/>
    <w:rsid w:val="007C37A3"/>
    <w:rsid w:val="007D2626"/>
    <w:rsid w:val="007E0AFF"/>
    <w:rsid w:val="007E1CB4"/>
    <w:rsid w:val="007E38A6"/>
    <w:rsid w:val="007E6C08"/>
    <w:rsid w:val="00801A58"/>
    <w:rsid w:val="00812D5B"/>
    <w:rsid w:val="0082258A"/>
    <w:rsid w:val="00824D98"/>
    <w:rsid w:val="00826224"/>
    <w:rsid w:val="00835A8A"/>
    <w:rsid w:val="00836B16"/>
    <w:rsid w:val="00852255"/>
    <w:rsid w:val="00854DB9"/>
    <w:rsid w:val="00856192"/>
    <w:rsid w:val="00863A75"/>
    <w:rsid w:val="008763DA"/>
    <w:rsid w:val="00892610"/>
    <w:rsid w:val="0089283E"/>
    <w:rsid w:val="008C37C0"/>
    <w:rsid w:val="008D41CA"/>
    <w:rsid w:val="008D521B"/>
    <w:rsid w:val="008E11A2"/>
    <w:rsid w:val="008E19B5"/>
    <w:rsid w:val="008E4FEB"/>
    <w:rsid w:val="008E61FE"/>
    <w:rsid w:val="008E6ED4"/>
    <w:rsid w:val="0090418E"/>
    <w:rsid w:val="009065E5"/>
    <w:rsid w:val="00907545"/>
    <w:rsid w:val="00913230"/>
    <w:rsid w:val="00915ABC"/>
    <w:rsid w:val="00920BE7"/>
    <w:rsid w:val="00930960"/>
    <w:rsid w:val="00956D15"/>
    <w:rsid w:val="009579E9"/>
    <w:rsid w:val="009703E3"/>
    <w:rsid w:val="00972A60"/>
    <w:rsid w:val="00987AA1"/>
    <w:rsid w:val="009953FC"/>
    <w:rsid w:val="0099662D"/>
    <w:rsid w:val="00996A3F"/>
    <w:rsid w:val="009A1E77"/>
    <w:rsid w:val="009C624E"/>
    <w:rsid w:val="009D2411"/>
    <w:rsid w:val="009E33F3"/>
    <w:rsid w:val="009E634E"/>
    <w:rsid w:val="00A12AE5"/>
    <w:rsid w:val="00A14B76"/>
    <w:rsid w:val="00A15EDA"/>
    <w:rsid w:val="00A20BAB"/>
    <w:rsid w:val="00A2420E"/>
    <w:rsid w:val="00A54C07"/>
    <w:rsid w:val="00A962AB"/>
    <w:rsid w:val="00AB3155"/>
    <w:rsid w:val="00AC0E77"/>
    <w:rsid w:val="00AC2B88"/>
    <w:rsid w:val="00AD11FA"/>
    <w:rsid w:val="00AD2C20"/>
    <w:rsid w:val="00AD4DE7"/>
    <w:rsid w:val="00AE2AF7"/>
    <w:rsid w:val="00AE46C3"/>
    <w:rsid w:val="00AE7F04"/>
    <w:rsid w:val="00B016C5"/>
    <w:rsid w:val="00B30200"/>
    <w:rsid w:val="00B310AC"/>
    <w:rsid w:val="00B35F8C"/>
    <w:rsid w:val="00B44C39"/>
    <w:rsid w:val="00B57435"/>
    <w:rsid w:val="00B730C7"/>
    <w:rsid w:val="00B746EA"/>
    <w:rsid w:val="00B9312E"/>
    <w:rsid w:val="00B9653F"/>
    <w:rsid w:val="00B97253"/>
    <w:rsid w:val="00BA2B71"/>
    <w:rsid w:val="00BB341A"/>
    <w:rsid w:val="00BD08DC"/>
    <w:rsid w:val="00BE121E"/>
    <w:rsid w:val="00BE4FF6"/>
    <w:rsid w:val="00BE5A68"/>
    <w:rsid w:val="00C103DC"/>
    <w:rsid w:val="00C1195B"/>
    <w:rsid w:val="00C27B35"/>
    <w:rsid w:val="00C27C23"/>
    <w:rsid w:val="00C31ED3"/>
    <w:rsid w:val="00C3581A"/>
    <w:rsid w:val="00C574E8"/>
    <w:rsid w:val="00C7045E"/>
    <w:rsid w:val="00C93306"/>
    <w:rsid w:val="00CA50B6"/>
    <w:rsid w:val="00CB5D46"/>
    <w:rsid w:val="00CC3918"/>
    <w:rsid w:val="00CE4CE3"/>
    <w:rsid w:val="00CF3832"/>
    <w:rsid w:val="00D0682C"/>
    <w:rsid w:val="00D07BC7"/>
    <w:rsid w:val="00D335B5"/>
    <w:rsid w:val="00D4518E"/>
    <w:rsid w:val="00D5101D"/>
    <w:rsid w:val="00D51502"/>
    <w:rsid w:val="00D660DA"/>
    <w:rsid w:val="00D80750"/>
    <w:rsid w:val="00D86216"/>
    <w:rsid w:val="00D9136E"/>
    <w:rsid w:val="00DB5DE4"/>
    <w:rsid w:val="00DC28EC"/>
    <w:rsid w:val="00DC4330"/>
    <w:rsid w:val="00DC7800"/>
    <w:rsid w:val="00DD0937"/>
    <w:rsid w:val="00DE125B"/>
    <w:rsid w:val="00DE23DB"/>
    <w:rsid w:val="00E01852"/>
    <w:rsid w:val="00E068F8"/>
    <w:rsid w:val="00E21EE5"/>
    <w:rsid w:val="00E3690F"/>
    <w:rsid w:val="00E43AFF"/>
    <w:rsid w:val="00E43C51"/>
    <w:rsid w:val="00E52A84"/>
    <w:rsid w:val="00E56EEF"/>
    <w:rsid w:val="00E66647"/>
    <w:rsid w:val="00E67481"/>
    <w:rsid w:val="00E717C1"/>
    <w:rsid w:val="00E765F8"/>
    <w:rsid w:val="00E94F78"/>
    <w:rsid w:val="00E95965"/>
    <w:rsid w:val="00E95D4B"/>
    <w:rsid w:val="00EA072A"/>
    <w:rsid w:val="00EB5A66"/>
    <w:rsid w:val="00EB7A5D"/>
    <w:rsid w:val="00ED3D8F"/>
    <w:rsid w:val="00EE5C40"/>
    <w:rsid w:val="00F0562F"/>
    <w:rsid w:val="00F12450"/>
    <w:rsid w:val="00F155A1"/>
    <w:rsid w:val="00F209E9"/>
    <w:rsid w:val="00F465AE"/>
    <w:rsid w:val="00F564C0"/>
    <w:rsid w:val="00F74FEC"/>
    <w:rsid w:val="00F840B9"/>
    <w:rsid w:val="00F86C21"/>
    <w:rsid w:val="00F962F6"/>
    <w:rsid w:val="00FA4F74"/>
    <w:rsid w:val="00FB362A"/>
    <w:rsid w:val="00FC2882"/>
    <w:rsid w:val="00FD2F7E"/>
    <w:rsid w:val="00FD79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F8A6F5E"/>
  <w15:docId w15:val="{93C38144-293E-4082-A2DA-64D4A53E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36C"/>
    <w:pPr>
      <w:spacing w:after="0" w:line="240" w:lineRule="auto"/>
    </w:pPr>
    <w:rPr>
      <w:rFonts w:ascii="Times New Roman" w:hAnsi="Times New Roman"/>
    </w:rPr>
  </w:style>
  <w:style w:type="paragraph" w:styleId="Heading1">
    <w:name w:val="heading 1"/>
    <w:basedOn w:val="Normal"/>
    <w:next w:val="Normal"/>
    <w:link w:val="Heading1Char"/>
    <w:uiPriority w:val="9"/>
    <w:qFormat/>
    <w:rsid w:val="00930960"/>
    <w:pPr>
      <w:keepNext/>
      <w:keepLines/>
      <w:spacing w:before="240" w:after="16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7E38A6"/>
    <w:pPr>
      <w:keepNext/>
      <w:keepLines/>
      <w:spacing w:before="120" w:after="80"/>
      <w:ind w:left="36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D07BC7"/>
    <w:pPr>
      <w:keepNext/>
      <w:keepLines/>
      <w:spacing w:before="200"/>
      <w:outlineLvl w:val="2"/>
    </w:pPr>
    <w:rPr>
      <w:rFonts w:eastAsiaTheme="majorEastAsia" w:cstheme="majorBidi"/>
      <w:b/>
      <w:bCs/>
      <w:color w:val="0F243E" w:themeColor="text2" w:themeShade="80"/>
    </w:rPr>
  </w:style>
  <w:style w:type="paragraph" w:styleId="Heading4">
    <w:name w:val="heading 4"/>
    <w:basedOn w:val="Normal"/>
    <w:next w:val="Normal"/>
    <w:link w:val="Heading4Char"/>
    <w:uiPriority w:val="9"/>
    <w:semiHidden/>
    <w:unhideWhenUsed/>
    <w:qFormat/>
    <w:rsid w:val="00BA2B71"/>
    <w:pPr>
      <w:keepNext/>
      <w:keepLines/>
      <w:spacing w:before="200"/>
      <w:outlineLvl w:val="3"/>
    </w:pPr>
    <w:rPr>
      <w:rFonts w:eastAsiaTheme="majorEastAsia" w:cstheme="majorBidi"/>
      <w:bCs/>
      <w:i/>
      <w:iCs/>
      <w:color w:val="0F243E"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960"/>
    <w:rPr>
      <w:rFonts w:ascii="Times New Roman" w:eastAsiaTheme="majorEastAsia" w:hAnsi="Times New Roman" w:cstheme="majorBidi"/>
      <w:b/>
      <w:bCs/>
      <w:sz w:val="26"/>
      <w:szCs w:val="28"/>
    </w:rPr>
  </w:style>
  <w:style w:type="paragraph" w:styleId="NoSpacing">
    <w:name w:val="No Spacing"/>
    <w:uiPriority w:val="1"/>
    <w:qFormat/>
    <w:rsid w:val="00854DB9"/>
    <w:pPr>
      <w:spacing w:after="0" w:line="240" w:lineRule="auto"/>
    </w:pPr>
    <w:rPr>
      <w:rFonts w:ascii="Times New Roman" w:hAnsi="Times New Roman"/>
    </w:rPr>
  </w:style>
  <w:style w:type="character" w:customStyle="1" w:styleId="Heading2Char">
    <w:name w:val="Heading 2 Char"/>
    <w:basedOn w:val="DefaultParagraphFont"/>
    <w:link w:val="Heading2"/>
    <w:uiPriority w:val="9"/>
    <w:rsid w:val="007E38A6"/>
    <w:rPr>
      <w:rFonts w:ascii="Times New Roman" w:eastAsiaTheme="majorEastAsia" w:hAnsi="Times New Roman" w:cstheme="majorBidi"/>
      <w:b/>
      <w:bCs/>
      <w:color w:val="000000" w:themeColor="text1"/>
      <w:sz w:val="24"/>
      <w:szCs w:val="26"/>
    </w:rPr>
  </w:style>
  <w:style w:type="paragraph" w:styleId="Title">
    <w:name w:val="Title"/>
    <w:basedOn w:val="Normal"/>
    <w:next w:val="Normal"/>
    <w:link w:val="TitleChar"/>
    <w:uiPriority w:val="10"/>
    <w:rsid w:val="000E636C"/>
    <w:pPr>
      <w:spacing w:after="240"/>
    </w:pPr>
    <w:rPr>
      <w:rFonts w:eastAsiaTheme="majorEastAsia" w:cstheme="majorBidi"/>
      <w:color w:val="0F243E" w:themeColor="text2" w:themeShade="80"/>
      <w:spacing w:val="5"/>
      <w:kern w:val="28"/>
      <w:sz w:val="44"/>
      <w:szCs w:val="52"/>
    </w:rPr>
  </w:style>
  <w:style w:type="character" w:customStyle="1" w:styleId="TitleChar">
    <w:name w:val="Title Char"/>
    <w:basedOn w:val="DefaultParagraphFont"/>
    <w:link w:val="Title"/>
    <w:uiPriority w:val="10"/>
    <w:rsid w:val="000E636C"/>
    <w:rPr>
      <w:rFonts w:ascii="Times New Roman" w:eastAsiaTheme="majorEastAsia" w:hAnsi="Times New Roman" w:cstheme="majorBidi"/>
      <w:color w:val="0F243E" w:themeColor="text2" w:themeShade="80"/>
      <w:spacing w:val="5"/>
      <w:kern w:val="28"/>
      <w:sz w:val="44"/>
      <w:szCs w:val="52"/>
    </w:rPr>
  </w:style>
  <w:style w:type="paragraph" w:styleId="Header">
    <w:name w:val="header"/>
    <w:basedOn w:val="Normal"/>
    <w:link w:val="HeaderChar"/>
    <w:uiPriority w:val="99"/>
    <w:unhideWhenUsed/>
    <w:rsid w:val="001043ED"/>
    <w:pPr>
      <w:tabs>
        <w:tab w:val="center" w:pos="4680"/>
        <w:tab w:val="right" w:pos="9360"/>
      </w:tabs>
      <w:jc w:val="center"/>
    </w:pPr>
    <w:rPr>
      <w:sz w:val="24"/>
    </w:rPr>
  </w:style>
  <w:style w:type="character" w:customStyle="1" w:styleId="HeaderChar">
    <w:name w:val="Header Char"/>
    <w:basedOn w:val="DefaultParagraphFont"/>
    <w:link w:val="Header"/>
    <w:uiPriority w:val="99"/>
    <w:rsid w:val="001043ED"/>
    <w:rPr>
      <w:rFonts w:ascii="Times New Roman" w:hAnsi="Times New Roman"/>
      <w:sz w:val="24"/>
    </w:rPr>
  </w:style>
  <w:style w:type="paragraph" w:styleId="Footer">
    <w:name w:val="footer"/>
    <w:basedOn w:val="Normal"/>
    <w:link w:val="FooterChar"/>
    <w:uiPriority w:val="99"/>
    <w:unhideWhenUsed/>
    <w:rsid w:val="001043ED"/>
    <w:pPr>
      <w:tabs>
        <w:tab w:val="center" w:pos="4680"/>
        <w:tab w:val="right" w:pos="9360"/>
      </w:tabs>
      <w:jc w:val="center"/>
    </w:pPr>
    <w:rPr>
      <w:smallCaps/>
      <w:sz w:val="18"/>
    </w:rPr>
  </w:style>
  <w:style w:type="character" w:customStyle="1" w:styleId="FooterChar">
    <w:name w:val="Footer Char"/>
    <w:basedOn w:val="DefaultParagraphFont"/>
    <w:link w:val="Footer"/>
    <w:uiPriority w:val="99"/>
    <w:rsid w:val="001043ED"/>
    <w:rPr>
      <w:rFonts w:ascii="Times New Roman" w:hAnsi="Times New Roman"/>
      <w:smallCaps/>
      <w:sz w:val="18"/>
    </w:rPr>
  </w:style>
  <w:style w:type="paragraph" w:styleId="ListParagraph">
    <w:name w:val="List Paragraph"/>
    <w:basedOn w:val="Normal"/>
    <w:uiPriority w:val="34"/>
    <w:qFormat/>
    <w:rsid w:val="00BA2B71"/>
    <w:pPr>
      <w:ind w:left="360"/>
    </w:pPr>
  </w:style>
  <w:style w:type="paragraph" w:styleId="Subtitle">
    <w:name w:val="Subtitle"/>
    <w:basedOn w:val="Normal"/>
    <w:next w:val="Normal"/>
    <w:link w:val="SubtitleChar"/>
    <w:uiPriority w:val="11"/>
    <w:rsid w:val="001043ED"/>
    <w:pPr>
      <w:numPr>
        <w:ilvl w:val="1"/>
      </w:numPr>
    </w:pPr>
    <w:rPr>
      <w:rFonts w:eastAsiaTheme="majorEastAsia" w:cstheme="majorBidi"/>
      <w:i/>
      <w:iCs/>
      <w:color w:val="1F497D" w:themeColor="text2"/>
      <w:spacing w:val="15"/>
      <w:sz w:val="24"/>
      <w:szCs w:val="24"/>
    </w:rPr>
  </w:style>
  <w:style w:type="character" w:customStyle="1" w:styleId="SubtitleChar">
    <w:name w:val="Subtitle Char"/>
    <w:basedOn w:val="DefaultParagraphFont"/>
    <w:link w:val="Subtitle"/>
    <w:uiPriority w:val="11"/>
    <w:rsid w:val="001043ED"/>
    <w:rPr>
      <w:rFonts w:ascii="Times New Roman" w:eastAsiaTheme="majorEastAsia" w:hAnsi="Times New Roman" w:cstheme="majorBidi"/>
      <w:i/>
      <w:iCs/>
      <w:color w:val="1F497D" w:themeColor="text2"/>
      <w:spacing w:val="15"/>
      <w:sz w:val="24"/>
      <w:szCs w:val="24"/>
    </w:rPr>
  </w:style>
  <w:style w:type="character" w:styleId="SubtleEmphasis">
    <w:name w:val="Subtle Emphasis"/>
    <w:basedOn w:val="DefaultParagraphFont"/>
    <w:uiPriority w:val="19"/>
    <w:qFormat/>
    <w:rsid w:val="00BA2B71"/>
    <w:rPr>
      <w:rFonts w:ascii="Times New Roman" w:hAnsi="Times New Roman"/>
      <w:i/>
      <w:iCs/>
      <w:color w:val="auto"/>
    </w:rPr>
  </w:style>
  <w:style w:type="character" w:styleId="Emphasis">
    <w:name w:val="Emphasis"/>
    <w:basedOn w:val="DefaultParagraphFont"/>
    <w:uiPriority w:val="20"/>
    <w:qFormat/>
    <w:rsid w:val="001043ED"/>
    <w:rPr>
      <w:rFonts w:ascii="Times New Roman" w:hAnsi="Times New Roman"/>
      <w:b/>
      <w:iCs/>
    </w:rPr>
  </w:style>
  <w:style w:type="character" w:styleId="IntenseEmphasis">
    <w:name w:val="Intense Emphasis"/>
    <w:basedOn w:val="DefaultParagraphFont"/>
    <w:uiPriority w:val="21"/>
    <w:qFormat/>
    <w:rsid w:val="00BA2B71"/>
    <w:rPr>
      <w:rFonts w:ascii="Times New Roman" w:hAnsi="Times New Roman"/>
      <w:bCs/>
      <w:iCs/>
      <w:caps/>
      <w:color w:val="auto"/>
    </w:rPr>
  </w:style>
  <w:style w:type="character" w:styleId="Strong">
    <w:name w:val="Strong"/>
    <w:basedOn w:val="DefaultParagraphFont"/>
    <w:uiPriority w:val="22"/>
    <w:rsid w:val="001043ED"/>
    <w:rPr>
      <w:rFonts w:ascii="Times New Roman" w:hAnsi="Times New Roman"/>
      <w:b/>
      <w:bCs/>
      <w:smallCaps/>
    </w:rPr>
  </w:style>
  <w:style w:type="paragraph" w:styleId="Quote">
    <w:name w:val="Quote"/>
    <w:basedOn w:val="Normal"/>
    <w:next w:val="Normal"/>
    <w:link w:val="QuoteChar"/>
    <w:uiPriority w:val="29"/>
    <w:rsid w:val="001043ED"/>
    <w:rPr>
      <w:i/>
      <w:iCs/>
      <w:color w:val="000000" w:themeColor="text1"/>
    </w:rPr>
  </w:style>
  <w:style w:type="character" w:customStyle="1" w:styleId="QuoteChar">
    <w:name w:val="Quote Char"/>
    <w:basedOn w:val="DefaultParagraphFont"/>
    <w:link w:val="Quote"/>
    <w:uiPriority w:val="29"/>
    <w:rsid w:val="001043ED"/>
    <w:rPr>
      <w:rFonts w:ascii="Times New Roman" w:hAnsi="Times New Roman"/>
      <w:i/>
      <w:iCs/>
      <w:color w:val="000000" w:themeColor="text1"/>
    </w:rPr>
  </w:style>
  <w:style w:type="paragraph" w:styleId="IntenseQuote">
    <w:name w:val="Intense Quote"/>
    <w:basedOn w:val="Normal"/>
    <w:next w:val="Normal"/>
    <w:link w:val="IntenseQuoteChar"/>
    <w:uiPriority w:val="30"/>
    <w:rsid w:val="001043ED"/>
    <w:pPr>
      <w:pBdr>
        <w:bottom w:val="single" w:sz="4" w:space="4" w:color="C00000"/>
      </w:pBdr>
      <w:spacing w:before="200" w:after="280"/>
      <w:ind w:left="936" w:right="936"/>
    </w:pPr>
    <w:rPr>
      <w:b/>
      <w:bCs/>
      <w:i/>
      <w:iCs/>
    </w:rPr>
  </w:style>
  <w:style w:type="character" w:customStyle="1" w:styleId="IntenseQuoteChar">
    <w:name w:val="Intense Quote Char"/>
    <w:basedOn w:val="DefaultParagraphFont"/>
    <w:link w:val="IntenseQuote"/>
    <w:uiPriority w:val="30"/>
    <w:rsid w:val="001043ED"/>
    <w:rPr>
      <w:rFonts w:ascii="Times New Roman" w:hAnsi="Times New Roman"/>
      <w:b/>
      <w:bCs/>
      <w:i/>
      <w:iCs/>
    </w:rPr>
  </w:style>
  <w:style w:type="character" w:styleId="SubtleReference">
    <w:name w:val="Subtle Reference"/>
    <w:basedOn w:val="DefaultParagraphFont"/>
    <w:uiPriority w:val="31"/>
    <w:rsid w:val="001043ED"/>
    <w:rPr>
      <w:rFonts w:ascii="Times New Roman" w:hAnsi="Times New Roman"/>
      <w:smallCaps/>
      <w:color w:val="C0504D" w:themeColor="accent2"/>
      <w:u w:val="single"/>
    </w:rPr>
  </w:style>
  <w:style w:type="character" w:styleId="IntenseReference">
    <w:name w:val="Intense Reference"/>
    <w:basedOn w:val="DefaultParagraphFont"/>
    <w:uiPriority w:val="32"/>
    <w:rsid w:val="001043ED"/>
    <w:rPr>
      <w:rFonts w:ascii="Times New Roman" w:hAnsi="Times New Roman"/>
      <w:b/>
      <w:bCs/>
      <w:smallCaps/>
      <w:color w:val="C0504D" w:themeColor="accent2"/>
      <w:spacing w:val="5"/>
      <w:u w:val="single"/>
    </w:rPr>
  </w:style>
  <w:style w:type="character" w:styleId="BookTitle">
    <w:name w:val="Book Title"/>
    <w:basedOn w:val="DefaultParagraphFont"/>
    <w:uiPriority w:val="33"/>
    <w:rsid w:val="001043ED"/>
    <w:rPr>
      <w:rFonts w:ascii="Times New Roman" w:hAnsi="Times New Roman"/>
      <w:b/>
      <w:bCs/>
      <w:smallCaps/>
      <w:spacing w:val="5"/>
    </w:rPr>
  </w:style>
  <w:style w:type="paragraph" w:customStyle="1" w:styleId="Bullet">
    <w:name w:val="Bullet"/>
    <w:basedOn w:val="ListParagraph"/>
    <w:qFormat/>
    <w:rsid w:val="00BA2B71"/>
    <w:pPr>
      <w:numPr>
        <w:numId w:val="2"/>
      </w:numPr>
      <w:ind w:left="720"/>
    </w:pPr>
  </w:style>
  <w:style w:type="character" w:customStyle="1" w:styleId="Heading3Char">
    <w:name w:val="Heading 3 Char"/>
    <w:basedOn w:val="DefaultParagraphFont"/>
    <w:link w:val="Heading3"/>
    <w:uiPriority w:val="9"/>
    <w:rsid w:val="00D07BC7"/>
    <w:rPr>
      <w:rFonts w:ascii="Times New Roman" w:eastAsiaTheme="majorEastAsia" w:hAnsi="Times New Roman" w:cstheme="majorBidi"/>
      <w:b/>
      <w:bCs/>
      <w:color w:val="0F243E" w:themeColor="text2" w:themeShade="80"/>
    </w:rPr>
  </w:style>
  <w:style w:type="character" w:customStyle="1" w:styleId="Heading4Char">
    <w:name w:val="Heading 4 Char"/>
    <w:basedOn w:val="DefaultParagraphFont"/>
    <w:link w:val="Heading4"/>
    <w:uiPriority w:val="9"/>
    <w:semiHidden/>
    <w:rsid w:val="00BA2B71"/>
    <w:rPr>
      <w:rFonts w:ascii="Times New Roman" w:eastAsiaTheme="majorEastAsia" w:hAnsi="Times New Roman" w:cstheme="majorBidi"/>
      <w:bCs/>
      <w:i/>
      <w:iCs/>
      <w:color w:val="0F243E" w:themeColor="text2" w:themeShade="80"/>
    </w:rPr>
  </w:style>
  <w:style w:type="table" w:styleId="TableGrid">
    <w:name w:val="Table Grid"/>
    <w:basedOn w:val="TableNormal"/>
    <w:uiPriority w:val="59"/>
    <w:rsid w:val="00A15EDA"/>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27D35"/>
    <w:rPr>
      <w:rFonts w:ascii="Tahoma" w:hAnsi="Tahoma" w:cs="Tahoma"/>
      <w:sz w:val="16"/>
      <w:szCs w:val="16"/>
    </w:rPr>
  </w:style>
  <w:style w:type="character" w:customStyle="1" w:styleId="BalloonTextChar">
    <w:name w:val="Balloon Text Char"/>
    <w:basedOn w:val="DefaultParagraphFont"/>
    <w:link w:val="BalloonText"/>
    <w:uiPriority w:val="99"/>
    <w:semiHidden/>
    <w:rsid w:val="00727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0039F-68BC-4937-AA0F-487E6ECA2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USDC</dc:creator>
  <cp:lastModifiedBy>Melinda Basker</cp:lastModifiedBy>
  <cp:revision>10</cp:revision>
  <cp:lastPrinted>2017-12-01T19:16:00Z</cp:lastPrinted>
  <dcterms:created xsi:type="dcterms:W3CDTF">2019-01-11T23:02:00Z</dcterms:created>
  <dcterms:modified xsi:type="dcterms:W3CDTF">2019-01-23T23:32:00Z</dcterms:modified>
</cp:coreProperties>
</file>