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472"/>
        <w:gridCol w:w="3960"/>
      </w:tblGrid>
      <w:tr w:rsidR="00D021F6" w:rsidRPr="007F601A" w14:paraId="49642394" w14:textId="77777777" w:rsidTr="00D021F6">
        <w:trPr>
          <w:trHeight w:val="3160"/>
        </w:trPr>
        <w:tc>
          <w:tcPr>
            <w:tcW w:w="5472" w:type="dxa"/>
          </w:tcPr>
          <w:p w14:paraId="365A7E8A" w14:textId="77777777" w:rsidR="00D021F6" w:rsidRDefault="00D021F6" w:rsidP="00D021F6">
            <w:pPr>
              <w:rPr>
                <w:rFonts w:eastAsia="Courier New"/>
                <w:color w:val="000000"/>
              </w:rPr>
            </w:pPr>
            <w:r>
              <w:rPr>
                <w:rFonts w:eastAsia="Courier New"/>
                <w:color w:val="000000"/>
              </w:rPr>
              <w:t>BRIAN J. STRETCH (CABN 163973)</w:t>
            </w:r>
          </w:p>
          <w:p w14:paraId="48B550E5" w14:textId="77777777" w:rsidR="00D021F6" w:rsidRPr="002612AC" w:rsidRDefault="00D021F6" w:rsidP="00D021F6">
            <w:pPr>
              <w:rPr>
                <w:rFonts w:eastAsia="Courier New"/>
                <w:color w:val="000000"/>
              </w:rPr>
            </w:pPr>
            <w:r>
              <w:rPr>
                <w:rFonts w:eastAsia="Courier New"/>
                <w:color w:val="000000"/>
              </w:rPr>
              <w:t xml:space="preserve">Acting </w:t>
            </w:r>
            <w:r w:rsidRPr="002612AC">
              <w:rPr>
                <w:rFonts w:eastAsia="Courier New"/>
                <w:color w:val="000000"/>
              </w:rPr>
              <w:t>United States Attorney</w:t>
            </w:r>
          </w:p>
          <w:p w14:paraId="6EED3615" w14:textId="77777777" w:rsidR="00D021F6" w:rsidRPr="002612AC" w:rsidRDefault="00D021F6" w:rsidP="00D021F6">
            <w:pPr>
              <w:rPr>
                <w:rFonts w:eastAsia="Courier New"/>
                <w:color w:val="000000"/>
              </w:rPr>
            </w:pPr>
          </w:p>
          <w:p w14:paraId="1D40BC1E" w14:textId="77777777" w:rsidR="00D021F6" w:rsidRPr="002612AC" w:rsidRDefault="00D021F6" w:rsidP="00D021F6">
            <w:pPr>
              <w:rPr>
                <w:rFonts w:eastAsia="Courier New"/>
                <w:color w:val="000000"/>
              </w:rPr>
            </w:pPr>
            <w:r>
              <w:rPr>
                <w:rFonts w:eastAsia="Courier New"/>
                <w:color w:val="000000"/>
              </w:rPr>
              <w:t>DAVID R. CALLAWAY (CA</w:t>
            </w:r>
            <w:r w:rsidRPr="002612AC">
              <w:rPr>
                <w:rFonts w:eastAsia="Courier New"/>
                <w:color w:val="000000"/>
              </w:rPr>
              <w:t xml:space="preserve">BN </w:t>
            </w:r>
            <w:r>
              <w:rPr>
                <w:rFonts w:eastAsia="Courier New"/>
                <w:color w:val="000000"/>
              </w:rPr>
              <w:t>121782</w:t>
            </w:r>
            <w:r w:rsidRPr="002612AC">
              <w:rPr>
                <w:rFonts w:eastAsia="Courier New"/>
                <w:color w:val="000000"/>
              </w:rPr>
              <w:t>)</w:t>
            </w:r>
          </w:p>
          <w:p w14:paraId="577D815F" w14:textId="77777777" w:rsidR="00D021F6" w:rsidRPr="002612AC" w:rsidRDefault="00D021F6" w:rsidP="00D021F6">
            <w:pPr>
              <w:rPr>
                <w:rFonts w:eastAsia="Courier New"/>
                <w:color w:val="000000"/>
              </w:rPr>
            </w:pPr>
            <w:r w:rsidRPr="002612AC">
              <w:rPr>
                <w:rFonts w:eastAsia="Courier New"/>
                <w:color w:val="000000"/>
              </w:rPr>
              <w:t>Chief, Criminal Division</w:t>
            </w:r>
          </w:p>
          <w:p w14:paraId="04D8F561" w14:textId="77777777" w:rsidR="00D021F6" w:rsidRPr="002612AC" w:rsidRDefault="00D021F6" w:rsidP="00D021F6">
            <w:pPr>
              <w:rPr>
                <w:rFonts w:eastAsia="Courier New"/>
                <w:color w:val="000000"/>
              </w:rPr>
            </w:pPr>
          </w:p>
          <w:p w14:paraId="124A31E1" w14:textId="235B54B9" w:rsidR="00D021F6" w:rsidRPr="002612AC" w:rsidRDefault="00D3296E" w:rsidP="00D021F6">
            <w:pPr>
              <w:rPr>
                <w:rFonts w:eastAsia="Courier New"/>
                <w:color w:val="000000"/>
              </w:rPr>
            </w:pPr>
            <w:r>
              <w:rPr>
                <w:rFonts w:eastAsia="Courier New"/>
                <w:color w:val="000000"/>
              </w:rPr>
              <w:fldChar w:fldCharType="begin">
                <w:ffData>
                  <w:name w:val="Text1"/>
                  <w:enabled/>
                  <w:calcOnExit w:val="0"/>
                  <w:textInput>
                    <w:default w:val="[AUSA Name]"/>
                  </w:textInput>
                </w:ffData>
              </w:fldChar>
            </w:r>
            <w:bookmarkStart w:id="0" w:name="Text1"/>
            <w:r>
              <w:rPr>
                <w:rFonts w:eastAsia="Courier New"/>
                <w:color w:val="000000"/>
              </w:rPr>
              <w:instrText xml:space="preserve"> FORMTEXT </w:instrText>
            </w:r>
            <w:r>
              <w:rPr>
                <w:rFonts w:eastAsia="Courier New"/>
                <w:color w:val="000000"/>
              </w:rPr>
            </w:r>
            <w:r>
              <w:rPr>
                <w:rFonts w:eastAsia="Courier New"/>
                <w:color w:val="000000"/>
              </w:rPr>
              <w:fldChar w:fldCharType="separate"/>
            </w:r>
            <w:r>
              <w:rPr>
                <w:rFonts w:eastAsia="Courier New"/>
                <w:noProof/>
                <w:color w:val="000000"/>
              </w:rPr>
              <w:t>[AUSA Name]</w:t>
            </w:r>
            <w:r>
              <w:rPr>
                <w:rFonts w:eastAsia="Courier New"/>
                <w:color w:val="000000"/>
              </w:rPr>
              <w:fldChar w:fldCharType="end"/>
            </w:r>
            <w:bookmarkEnd w:id="0"/>
            <w:r w:rsidR="00D021F6" w:rsidRPr="002612AC">
              <w:rPr>
                <w:rFonts w:eastAsia="Courier New"/>
                <w:color w:val="000000"/>
              </w:rPr>
              <w:t xml:space="preserve"> (CABN </w:t>
            </w:r>
            <w:bookmarkStart w:id="1" w:name="Text2"/>
            <w:r w:rsidR="002A18A6">
              <w:rPr>
                <w:rFonts w:eastAsia="Courier New"/>
                <w:noProof/>
                <w:color w:val="000000"/>
              </w:rPr>
              <w:fldChar w:fldCharType="begin">
                <w:ffData>
                  <w:name w:val="Text2"/>
                  <w:enabled/>
                  <w:calcOnExit w:val="0"/>
                  <w:textInput/>
                </w:ffData>
              </w:fldChar>
            </w:r>
            <w:r w:rsidR="002A18A6">
              <w:rPr>
                <w:rFonts w:eastAsia="Courier New"/>
                <w:noProof/>
                <w:color w:val="000000"/>
              </w:rPr>
              <w:instrText xml:space="preserve"> FORMTEXT </w:instrText>
            </w:r>
            <w:r w:rsidR="002A18A6">
              <w:rPr>
                <w:rFonts w:eastAsia="Courier New"/>
                <w:noProof/>
                <w:color w:val="000000"/>
              </w:rPr>
            </w:r>
            <w:r w:rsidR="002A18A6">
              <w:rPr>
                <w:rFonts w:eastAsia="Courier New"/>
                <w:noProof/>
                <w:color w:val="000000"/>
              </w:rPr>
              <w:fldChar w:fldCharType="separate"/>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fldChar w:fldCharType="end"/>
            </w:r>
            <w:bookmarkEnd w:id="1"/>
            <w:r w:rsidR="00D021F6" w:rsidRPr="002612AC">
              <w:rPr>
                <w:rFonts w:eastAsia="Courier New"/>
                <w:color w:val="000000"/>
              </w:rPr>
              <w:t>)</w:t>
            </w:r>
          </w:p>
          <w:p w14:paraId="43683B96" w14:textId="77777777" w:rsidR="00D021F6" w:rsidRPr="002612AC" w:rsidRDefault="00D021F6" w:rsidP="00D021F6">
            <w:pPr>
              <w:rPr>
                <w:rFonts w:eastAsia="Courier New"/>
                <w:color w:val="000000"/>
              </w:rPr>
            </w:pPr>
            <w:r w:rsidRPr="002612AC">
              <w:rPr>
                <w:rFonts w:eastAsia="Courier New"/>
                <w:color w:val="000000"/>
              </w:rPr>
              <w:t>Assistant United States Attorney</w:t>
            </w:r>
          </w:p>
          <w:p w14:paraId="77459E00" w14:textId="65D8813F" w:rsidR="006F41EC" w:rsidRDefault="006F41EC" w:rsidP="00D021F6">
            <w:pPr>
              <w:ind w:left="720"/>
              <w:rPr>
                <w:rFonts w:eastAsia="Courier New"/>
                <w:color w:val="000000"/>
              </w:rPr>
            </w:pPr>
            <w:r>
              <w:rPr>
                <w:rFonts w:eastAsia="Courier New"/>
                <w:color w:val="000000"/>
              </w:rPr>
              <w:fldChar w:fldCharType="begin">
                <w:ffData>
                  <w:name w:val="Text16"/>
                  <w:enabled/>
                  <w:calcOnExit w:val="0"/>
                  <w:textInput>
                    <w:default w:val="[Address line 1]"/>
                  </w:textInput>
                </w:ffData>
              </w:fldChar>
            </w:r>
            <w:bookmarkStart w:id="2" w:name="Text16"/>
            <w:r>
              <w:rPr>
                <w:rFonts w:eastAsia="Courier New"/>
                <w:color w:val="000000"/>
              </w:rPr>
              <w:instrText xml:space="preserve"> FORMTEXT </w:instrText>
            </w:r>
            <w:r>
              <w:rPr>
                <w:rFonts w:eastAsia="Courier New"/>
                <w:color w:val="000000"/>
              </w:rPr>
            </w:r>
            <w:r>
              <w:rPr>
                <w:rFonts w:eastAsia="Courier New"/>
                <w:color w:val="000000"/>
              </w:rPr>
              <w:fldChar w:fldCharType="separate"/>
            </w:r>
            <w:r>
              <w:rPr>
                <w:rFonts w:eastAsia="Courier New"/>
                <w:noProof/>
                <w:color w:val="000000"/>
              </w:rPr>
              <w:t>[Address line 1]</w:t>
            </w:r>
            <w:r>
              <w:rPr>
                <w:rFonts w:eastAsia="Courier New"/>
                <w:color w:val="000000"/>
              </w:rPr>
              <w:fldChar w:fldCharType="end"/>
            </w:r>
            <w:bookmarkEnd w:id="2"/>
          </w:p>
          <w:p w14:paraId="02DE67AD" w14:textId="7478B726" w:rsidR="006F41EC" w:rsidRDefault="006F41EC" w:rsidP="00D021F6">
            <w:pPr>
              <w:ind w:left="720"/>
              <w:rPr>
                <w:rFonts w:eastAsia="Courier New"/>
                <w:color w:val="000000"/>
              </w:rPr>
            </w:pPr>
            <w:r>
              <w:rPr>
                <w:rFonts w:eastAsia="Courier New"/>
                <w:color w:val="000000"/>
              </w:rPr>
              <w:fldChar w:fldCharType="begin">
                <w:ffData>
                  <w:name w:val="Text17"/>
                  <w:enabled/>
                  <w:calcOnExit w:val="0"/>
                  <w:textInput>
                    <w:default w:val="[Address line 2]"/>
                  </w:textInput>
                </w:ffData>
              </w:fldChar>
            </w:r>
            <w:bookmarkStart w:id="3" w:name="Text17"/>
            <w:r>
              <w:rPr>
                <w:rFonts w:eastAsia="Courier New"/>
                <w:color w:val="000000"/>
              </w:rPr>
              <w:instrText xml:space="preserve"> FORMTEXT </w:instrText>
            </w:r>
            <w:r>
              <w:rPr>
                <w:rFonts w:eastAsia="Courier New"/>
                <w:color w:val="000000"/>
              </w:rPr>
            </w:r>
            <w:r>
              <w:rPr>
                <w:rFonts w:eastAsia="Courier New"/>
                <w:color w:val="000000"/>
              </w:rPr>
              <w:fldChar w:fldCharType="separate"/>
            </w:r>
            <w:r>
              <w:rPr>
                <w:rFonts w:eastAsia="Courier New"/>
                <w:noProof/>
                <w:color w:val="000000"/>
              </w:rPr>
              <w:t>[Address line 2]</w:t>
            </w:r>
            <w:r>
              <w:rPr>
                <w:rFonts w:eastAsia="Courier New"/>
                <w:color w:val="000000"/>
              </w:rPr>
              <w:fldChar w:fldCharType="end"/>
            </w:r>
            <w:bookmarkEnd w:id="3"/>
          </w:p>
          <w:p w14:paraId="0BAE3035" w14:textId="293BFD77" w:rsidR="00D021F6" w:rsidRPr="002612AC" w:rsidRDefault="00D021F6" w:rsidP="00D021F6">
            <w:pPr>
              <w:ind w:left="720"/>
              <w:rPr>
                <w:rFonts w:eastAsia="Courier New"/>
                <w:color w:val="000000"/>
              </w:rPr>
            </w:pPr>
            <w:r w:rsidRPr="002612AC">
              <w:rPr>
                <w:rFonts w:eastAsia="Courier New"/>
                <w:color w:val="000000"/>
              </w:rPr>
              <w:t xml:space="preserve">Telephone: </w:t>
            </w:r>
            <w:r w:rsidR="002A18A6">
              <w:rPr>
                <w:rFonts w:eastAsia="Courier New"/>
                <w:color w:val="000000"/>
              </w:rPr>
              <w:fldChar w:fldCharType="begin">
                <w:ffData>
                  <w:name w:val="Text3"/>
                  <w:enabled/>
                  <w:calcOnExit w:val="0"/>
                  <w:textInput/>
                </w:ffData>
              </w:fldChar>
            </w:r>
            <w:bookmarkStart w:id="4" w:name="Text3"/>
            <w:r w:rsidR="002A18A6">
              <w:rPr>
                <w:rFonts w:eastAsia="Courier New"/>
                <w:color w:val="000000"/>
              </w:rPr>
              <w:instrText xml:space="preserve"> FORMTEXT </w:instrText>
            </w:r>
            <w:r w:rsidR="002A18A6">
              <w:rPr>
                <w:rFonts w:eastAsia="Courier New"/>
                <w:color w:val="000000"/>
              </w:rPr>
            </w:r>
            <w:r w:rsidR="002A18A6">
              <w:rPr>
                <w:rFonts w:eastAsia="Courier New"/>
                <w:color w:val="000000"/>
              </w:rPr>
              <w:fldChar w:fldCharType="separate"/>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color w:val="000000"/>
              </w:rPr>
              <w:fldChar w:fldCharType="end"/>
            </w:r>
            <w:bookmarkEnd w:id="4"/>
          </w:p>
          <w:p w14:paraId="347C26B7" w14:textId="273D572A" w:rsidR="00D021F6" w:rsidRPr="002612AC" w:rsidRDefault="00D021F6" w:rsidP="00D021F6">
            <w:pPr>
              <w:ind w:left="720"/>
              <w:rPr>
                <w:rFonts w:eastAsia="Courier New"/>
                <w:color w:val="000000"/>
              </w:rPr>
            </w:pPr>
            <w:r w:rsidRPr="002612AC">
              <w:rPr>
                <w:rFonts w:eastAsia="Courier New"/>
                <w:color w:val="000000"/>
              </w:rPr>
              <w:t>FAX:</w:t>
            </w:r>
            <w:r w:rsidR="006F41EC">
              <w:rPr>
                <w:rFonts w:eastAsia="Courier New"/>
                <w:color w:val="000000"/>
              </w:rPr>
              <w:t xml:space="preserve"> </w:t>
            </w:r>
            <w:r w:rsidR="002A18A6">
              <w:rPr>
                <w:rFonts w:eastAsia="Courier New"/>
                <w:color w:val="000000"/>
              </w:rPr>
              <w:fldChar w:fldCharType="begin">
                <w:ffData>
                  <w:name w:val="Text4"/>
                  <w:enabled/>
                  <w:calcOnExit w:val="0"/>
                  <w:textInput/>
                </w:ffData>
              </w:fldChar>
            </w:r>
            <w:bookmarkStart w:id="5" w:name="Text4"/>
            <w:r w:rsidR="002A18A6">
              <w:rPr>
                <w:rFonts w:eastAsia="Courier New"/>
                <w:color w:val="000000"/>
              </w:rPr>
              <w:instrText xml:space="preserve"> FORMTEXT </w:instrText>
            </w:r>
            <w:r w:rsidR="002A18A6">
              <w:rPr>
                <w:rFonts w:eastAsia="Courier New"/>
                <w:color w:val="000000"/>
              </w:rPr>
            </w:r>
            <w:r w:rsidR="002A18A6">
              <w:rPr>
                <w:rFonts w:eastAsia="Courier New"/>
                <w:color w:val="000000"/>
              </w:rPr>
              <w:fldChar w:fldCharType="separate"/>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noProof/>
                <w:color w:val="000000"/>
              </w:rPr>
              <w:t> </w:t>
            </w:r>
            <w:r w:rsidR="002A18A6">
              <w:rPr>
                <w:rFonts w:eastAsia="Courier New"/>
                <w:color w:val="000000"/>
              </w:rPr>
              <w:fldChar w:fldCharType="end"/>
            </w:r>
            <w:bookmarkEnd w:id="5"/>
          </w:p>
          <w:p w14:paraId="19E5FC92" w14:textId="127DAD39" w:rsidR="00D021F6" w:rsidRPr="002612AC" w:rsidRDefault="00C072BB" w:rsidP="00D021F6">
            <w:pPr>
              <w:ind w:left="720"/>
              <w:rPr>
                <w:rFonts w:eastAsia="Courier New"/>
                <w:b/>
                <w:color w:val="000000"/>
              </w:rPr>
            </w:pPr>
            <w:r>
              <w:rPr>
                <w:rFonts w:eastAsia="Courier New"/>
                <w:color w:val="000000"/>
              </w:rPr>
              <w:t xml:space="preserve">Email: </w:t>
            </w:r>
            <w:r w:rsidR="0068230E">
              <w:rPr>
                <w:rFonts w:eastAsia="Courier New"/>
                <w:color w:val="000000"/>
              </w:rPr>
              <w:fldChar w:fldCharType="begin">
                <w:ffData>
                  <w:name w:val="Text15"/>
                  <w:enabled/>
                  <w:calcOnExit w:val="0"/>
                  <w:textInput/>
                </w:ffData>
              </w:fldChar>
            </w:r>
            <w:bookmarkStart w:id="6" w:name="Text15"/>
            <w:r w:rsidR="0068230E">
              <w:rPr>
                <w:rFonts w:eastAsia="Courier New"/>
                <w:color w:val="000000"/>
              </w:rPr>
              <w:instrText xml:space="preserve"> FORMTEXT </w:instrText>
            </w:r>
            <w:r w:rsidR="0068230E">
              <w:rPr>
                <w:rFonts w:eastAsia="Courier New"/>
                <w:color w:val="000000"/>
              </w:rPr>
            </w:r>
            <w:r w:rsidR="0068230E">
              <w:rPr>
                <w:rFonts w:eastAsia="Courier New"/>
                <w:color w:val="000000"/>
              </w:rPr>
              <w:fldChar w:fldCharType="separate"/>
            </w:r>
            <w:r w:rsidR="0068230E">
              <w:rPr>
                <w:rFonts w:eastAsia="Courier New"/>
                <w:noProof/>
                <w:color w:val="000000"/>
              </w:rPr>
              <w:t> </w:t>
            </w:r>
            <w:r w:rsidR="0068230E">
              <w:rPr>
                <w:rFonts w:eastAsia="Courier New"/>
                <w:noProof/>
                <w:color w:val="000000"/>
              </w:rPr>
              <w:t> </w:t>
            </w:r>
            <w:r w:rsidR="0068230E">
              <w:rPr>
                <w:rFonts w:eastAsia="Courier New"/>
                <w:noProof/>
                <w:color w:val="000000"/>
              </w:rPr>
              <w:t> </w:t>
            </w:r>
            <w:r w:rsidR="0068230E">
              <w:rPr>
                <w:rFonts w:eastAsia="Courier New"/>
                <w:noProof/>
                <w:color w:val="000000"/>
              </w:rPr>
              <w:t> </w:t>
            </w:r>
            <w:r w:rsidR="0068230E">
              <w:rPr>
                <w:rFonts w:eastAsia="Courier New"/>
                <w:noProof/>
                <w:color w:val="000000"/>
              </w:rPr>
              <w:t> </w:t>
            </w:r>
            <w:r w:rsidR="0068230E">
              <w:rPr>
                <w:rFonts w:eastAsia="Courier New"/>
                <w:color w:val="000000"/>
              </w:rPr>
              <w:fldChar w:fldCharType="end"/>
            </w:r>
            <w:bookmarkEnd w:id="6"/>
          </w:p>
          <w:p w14:paraId="27172876" w14:textId="77777777" w:rsidR="00D021F6" w:rsidRPr="002612AC" w:rsidRDefault="00D021F6" w:rsidP="00D021F6">
            <w:pPr>
              <w:rPr>
                <w:rFonts w:eastAsia="Courier New"/>
                <w:color w:val="000000"/>
              </w:rPr>
            </w:pPr>
          </w:p>
          <w:p w14:paraId="3E77EBEB" w14:textId="77777777" w:rsidR="00D021F6" w:rsidRPr="002612AC" w:rsidRDefault="00D021F6" w:rsidP="00D021F6">
            <w:pPr>
              <w:rPr>
                <w:rFonts w:eastAsia="Courier New"/>
                <w:color w:val="000000"/>
              </w:rPr>
            </w:pPr>
            <w:r w:rsidRPr="002612AC">
              <w:rPr>
                <w:rFonts w:eastAsia="Courier New"/>
                <w:color w:val="000000"/>
              </w:rPr>
              <w:t>Attorneys for United States of America</w:t>
            </w:r>
          </w:p>
          <w:p w14:paraId="19A260ED" w14:textId="77777777" w:rsidR="00D021F6" w:rsidRPr="007F601A" w:rsidRDefault="00D021F6" w:rsidP="00D021F6">
            <w:pPr>
              <w:spacing w:before="240"/>
              <w:rPr>
                <w:sz w:val="22"/>
                <w:szCs w:val="22"/>
              </w:rPr>
            </w:pPr>
          </w:p>
        </w:tc>
        <w:tc>
          <w:tcPr>
            <w:tcW w:w="3960" w:type="dxa"/>
          </w:tcPr>
          <w:p w14:paraId="056D33AD" w14:textId="77777777" w:rsidR="00D021F6" w:rsidRPr="007F601A" w:rsidRDefault="00D021F6" w:rsidP="00D021F6">
            <w:pPr>
              <w:ind w:left="113" w:right="113"/>
              <w:rPr>
                <w:sz w:val="22"/>
                <w:szCs w:val="22"/>
              </w:rPr>
            </w:pPr>
          </w:p>
        </w:tc>
      </w:tr>
    </w:tbl>
    <w:p w14:paraId="21B5B34B" w14:textId="77777777" w:rsidR="00D52818" w:rsidRPr="002612AC" w:rsidRDefault="00D52818" w:rsidP="00D021F6">
      <w:pPr>
        <w:rPr>
          <w:rFonts w:eastAsia="Courier New"/>
          <w:color w:val="000000"/>
        </w:rPr>
      </w:pPr>
    </w:p>
    <w:p w14:paraId="52AC0582" w14:textId="77777777" w:rsidR="00D52818" w:rsidRPr="002612AC" w:rsidRDefault="00D52818" w:rsidP="00D021F6">
      <w:pPr>
        <w:jc w:val="center"/>
        <w:rPr>
          <w:rFonts w:eastAsia="Courier New"/>
          <w:color w:val="000000"/>
        </w:rPr>
      </w:pPr>
      <w:r w:rsidRPr="002612AC">
        <w:rPr>
          <w:rFonts w:eastAsia="Courier New"/>
          <w:color w:val="000000"/>
        </w:rPr>
        <w:t>UNITED STATES DISTRICT COURT</w:t>
      </w:r>
    </w:p>
    <w:p w14:paraId="2C5C2E16" w14:textId="77777777" w:rsidR="00D52818" w:rsidRPr="002612AC" w:rsidRDefault="00D52818" w:rsidP="00D021F6">
      <w:pPr>
        <w:jc w:val="center"/>
        <w:rPr>
          <w:rFonts w:eastAsia="Courier New"/>
          <w:color w:val="000000"/>
        </w:rPr>
      </w:pPr>
    </w:p>
    <w:p w14:paraId="6760BE02" w14:textId="77777777" w:rsidR="00D52818" w:rsidRPr="002612AC" w:rsidRDefault="00D52818" w:rsidP="00D021F6">
      <w:pPr>
        <w:jc w:val="center"/>
        <w:rPr>
          <w:rFonts w:eastAsia="Courier New"/>
          <w:color w:val="000000"/>
        </w:rPr>
      </w:pPr>
      <w:r w:rsidRPr="002612AC">
        <w:rPr>
          <w:rFonts w:eastAsia="Courier New"/>
          <w:color w:val="000000"/>
        </w:rPr>
        <w:t>NORTHERN DISTRICT OF CALIFORNIA</w:t>
      </w:r>
    </w:p>
    <w:p w14:paraId="05663F87" w14:textId="77777777" w:rsidR="00D52818" w:rsidRPr="002612AC" w:rsidRDefault="00D52818" w:rsidP="00D021F6">
      <w:pPr>
        <w:jc w:val="center"/>
        <w:rPr>
          <w:rFonts w:eastAsia="Courier New"/>
          <w:color w:val="000000"/>
        </w:rPr>
      </w:pPr>
    </w:p>
    <w:p w14:paraId="3E9FC7A1" w14:textId="28F0E894" w:rsidR="00427432" w:rsidRDefault="0075307A" w:rsidP="00F71BA7">
      <w:pPr>
        <w:jc w:val="center"/>
        <w:rPr>
          <w:rFonts w:eastAsia="Courier New"/>
          <w:color w:val="000000"/>
        </w:rPr>
      </w:pPr>
      <w:r>
        <w:rPr>
          <w:rFonts w:eastAsia="Courier New"/>
          <w:color w:val="000000"/>
        </w:rPr>
        <w:fldChar w:fldCharType="begin">
          <w:ffData>
            <w:name w:val="Text18"/>
            <w:enabled/>
            <w:calcOnExit w:val="0"/>
            <w:textInput/>
          </w:ffData>
        </w:fldChar>
      </w:r>
      <w:bookmarkStart w:id="7" w:name="Text18"/>
      <w:r>
        <w:rPr>
          <w:rFonts w:eastAsia="Courier New"/>
          <w:color w:val="000000"/>
        </w:rPr>
        <w:instrText xml:space="preserve"> FORMTEXT </w:instrText>
      </w:r>
      <w:r>
        <w:rPr>
          <w:rFonts w:eastAsia="Courier New"/>
          <w:color w:val="000000"/>
        </w:rPr>
      </w:r>
      <w:r>
        <w:rPr>
          <w:rFonts w:eastAsia="Courier New"/>
          <w:color w:val="000000"/>
        </w:rPr>
        <w:fldChar w:fldCharType="separate"/>
      </w:r>
      <w:r>
        <w:rPr>
          <w:rFonts w:eastAsia="Courier New"/>
          <w:noProof/>
          <w:color w:val="000000"/>
        </w:rPr>
        <w:t> </w:t>
      </w:r>
      <w:r>
        <w:rPr>
          <w:rFonts w:eastAsia="Courier New"/>
          <w:noProof/>
          <w:color w:val="000000"/>
        </w:rPr>
        <w:t> </w:t>
      </w:r>
      <w:r>
        <w:rPr>
          <w:rFonts w:eastAsia="Courier New"/>
          <w:noProof/>
          <w:color w:val="000000"/>
        </w:rPr>
        <w:t> </w:t>
      </w:r>
      <w:r>
        <w:rPr>
          <w:rFonts w:eastAsia="Courier New"/>
          <w:noProof/>
          <w:color w:val="000000"/>
        </w:rPr>
        <w:t> </w:t>
      </w:r>
      <w:r>
        <w:rPr>
          <w:rFonts w:eastAsia="Courier New"/>
          <w:noProof/>
          <w:color w:val="000000"/>
        </w:rPr>
        <w:t> </w:t>
      </w:r>
      <w:r>
        <w:rPr>
          <w:rFonts w:eastAsia="Courier New"/>
          <w:color w:val="000000"/>
        </w:rPr>
        <w:fldChar w:fldCharType="end"/>
      </w:r>
      <w:bookmarkEnd w:id="7"/>
      <w:r>
        <w:rPr>
          <w:rFonts w:eastAsia="Courier New"/>
          <w:color w:val="000000"/>
        </w:rPr>
        <w:t xml:space="preserve"> </w:t>
      </w:r>
      <w:r w:rsidR="00D52818" w:rsidRPr="002612AC">
        <w:rPr>
          <w:rFonts w:eastAsia="Courier New"/>
          <w:color w:val="000000"/>
        </w:rPr>
        <w:t>DIVISION</w:t>
      </w:r>
    </w:p>
    <w:p w14:paraId="12BA3E10" w14:textId="77777777" w:rsidR="00427432" w:rsidRDefault="00427432" w:rsidP="00F71BA7">
      <w:pPr>
        <w:jc w:val="center"/>
        <w:rPr>
          <w:rFonts w:eastAsia="Courier New"/>
          <w:color w:val="000000"/>
        </w:rPr>
      </w:pPr>
    </w:p>
    <w:tbl>
      <w:tblPr>
        <w:tblW w:w="9884" w:type="dxa"/>
        <w:tblInd w:w="8" w:type="dxa"/>
        <w:tblLayout w:type="fixed"/>
        <w:tblCellMar>
          <w:left w:w="0" w:type="dxa"/>
          <w:right w:w="0" w:type="dxa"/>
        </w:tblCellMar>
        <w:tblLook w:val="0000" w:firstRow="0" w:lastRow="0" w:firstColumn="0" w:lastColumn="0" w:noHBand="0" w:noVBand="0"/>
      </w:tblPr>
      <w:tblGrid>
        <w:gridCol w:w="4665"/>
        <w:gridCol w:w="5219"/>
      </w:tblGrid>
      <w:tr w:rsidR="002E4DE0" w:rsidRPr="00E655A3" w14:paraId="206A6071" w14:textId="77777777" w:rsidTr="002E4DE0">
        <w:tc>
          <w:tcPr>
            <w:tcW w:w="4665" w:type="dxa"/>
            <w:tcBorders>
              <w:bottom w:val="single" w:sz="4" w:space="0" w:color="auto"/>
              <w:right w:val="single" w:sz="4" w:space="0" w:color="auto"/>
            </w:tcBorders>
          </w:tcPr>
          <w:p w14:paraId="26F37DB5" w14:textId="77777777" w:rsidR="002E4DE0" w:rsidRDefault="002E4DE0" w:rsidP="005A79F2">
            <w:pPr>
              <w:spacing w:line="480" w:lineRule="exact"/>
            </w:pPr>
            <w:r>
              <w:t>UNITED STATES OF AMERICA,</w:t>
            </w:r>
          </w:p>
          <w:p w14:paraId="662A4897" w14:textId="77777777" w:rsidR="002E4DE0" w:rsidRDefault="002E4DE0" w:rsidP="005A79F2">
            <w:pPr>
              <w:spacing w:line="480" w:lineRule="exact"/>
              <w:ind w:left="706"/>
            </w:pPr>
            <w:r>
              <w:t>Plaintiff,</w:t>
            </w:r>
          </w:p>
          <w:p w14:paraId="7F2FBFC3" w14:textId="77777777" w:rsidR="002E4DE0" w:rsidRDefault="002E4DE0" w:rsidP="005A79F2">
            <w:pPr>
              <w:spacing w:line="480" w:lineRule="exact"/>
              <w:ind w:left="346"/>
            </w:pPr>
            <w:r>
              <w:t>v.</w:t>
            </w:r>
          </w:p>
          <w:p w14:paraId="65DCA628" w14:textId="77777777" w:rsidR="002E4DE0" w:rsidRDefault="002E4DE0" w:rsidP="005A79F2">
            <w:r>
              <w:fldChar w:fldCharType="begin">
                <w:ffData>
                  <w:name w:val="Text6"/>
                  <w:enabled/>
                  <w:calcOnExit w:val="0"/>
                  <w:textInput>
                    <w:default w:val="[Defendant Name(s)]"/>
                  </w:textInput>
                </w:ffData>
              </w:fldChar>
            </w:r>
            <w:bookmarkStart w:id="8" w:name="Text6"/>
            <w:r>
              <w:instrText xml:space="preserve"> FORMTEXT </w:instrText>
            </w:r>
            <w:r>
              <w:fldChar w:fldCharType="separate"/>
            </w:r>
            <w:r>
              <w:rPr>
                <w:noProof/>
              </w:rPr>
              <w:t>[Defendant Name(s)]</w:t>
            </w:r>
            <w:r>
              <w:fldChar w:fldCharType="end"/>
            </w:r>
            <w:bookmarkEnd w:id="8"/>
            <w:r>
              <w:t>,</w:t>
            </w:r>
          </w:p>
          <w:p w14:paraId="5CDF325B" w14:textId="77777777" w:rsidR="002E4DE0" w:rsidRDefault="002E4DE0" w:rsidP="005A79F2">
            <w:pPr>
              <w:spacing w:before="240"/>
              <w:ind w:left="706"/>
            </w:pPr>
            <w:r>
              <w:t>Defendant.</w:t>
            </w:r>
          </w:p>
          <w:p w14:paraId="799BC77D" w14:textId="77777777" w:rsidR="002E4DE0" w:rsidRPr="00AD2D24" w:rsidRDefault="002E4DE0" w:rsidP="005A79F2">
            <w:pPr>
              <w:spacing w:before="240"/>
              <w:ind w:left="706"/>
            </w:pPr>
          </w:p>
        </w:tc>
        <w:tc>
          <w:tcPr>
            <w:tcW w:w="5219" w:type="dxa"/>
          </w:tcPr>
          <w:p w14:paraId="208253FA" w14:textId="77777777" w:rsidR="002E4DE0" w:rsidRDefault="002E4DE0" w:rsidP="002E4DE0">
            <w:pPr>
              <w:ind w:left="187"/>
            </w:pPr>
            <w:r>
              <w:t xml:space="preserve">Case No. CR </w:t>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2DC562B" w14:textId="77777777" w:rsidR="002E4DE0" w:rsidRDefault="002E4DE0" w:rsidP="002E4DE0">
            <w:pPr>
              <w:ind w:left="187"/>
            </w:pPr>
          </w:p>
          <w:p w14:paraId="19E279E1" w14:textId="77777777" w:rsidR="002E4DE0" w:rsidRPr="00B6736C" w:rsidRDefault="002E4DE0" w:rsidP="002E4DE0">
            <w:pPr>
              <w:ind w:left="187"/>
            </w:pPr>
            <w:r>
              <w:t>STIPULATION AND PROTECTIVE ORDER [PROPOSED]</w:t>
            </w:r>
            <w:r>
              <w:rPr>
                <w:rStyle w:val="FootnoteReference"/>
              </w:rPr>
              <w:footnoteReference w:id="1"/>
            </w:r>
          </w:p>
        </w:tc>
      </w:tr>
    </w:tbl>
    <w:p w14:paraId="4CE0BE03" w14:textId="77777777" w:rsidR="008E020F" w:rsidRDefault="00D52818" w:rsidP="00F71BA7">
      <w:pPr>
        <w:pStyle w:val="BodyText"/>
        <w:spacing w:before="240"/>
        <w:ind w:firstLine="0"/>
      </w:pPr>
      <w:r>
        <w:tab/>
        <w:t>With the agreement of the parties</w:t>
      </w:r>
      <w:r w:rsidR="006A53B7">
        <w:t xml:space="preserve">, the Court enters the following </w:t>
      </w:r>
      <w:r w:rsidR="00BA4C98">
        <w:t>Protective O</w:t>
      </w:r>
      <w:r w:rsidR="006A53B7">
        <w:t>rder:</w:t>
      </w:r>
    </w:p>
    <w:p w14:paraId="64E644EA" w14:textId="77777777" w:rsidR="00E326F1" w:rsidRDefault="006A53B7" w:rsidP="00334EF6">
      <w:pPr>
        <w:pStyle w:val="BodyText"/>
        <w:ind w:firstLine="0"/>
      </w:pPr>
      <w:r>
        <w:tab/>
      </w:r>
      <w:r w:rsidR="00B05455">
        <w:t xml:space="preserve">Defendant is charged with </w:t>
      </w:r>
      <w:r w:rsidR="002A18A6" w:rsidRPr="00C072BB">
        <w:fldChar w:fldCharType="begin">
          <w:ffData>
            <w:name w:val="Text7"/>
            <w:enabled/>
            <w:calcOnExit w:val="0"/>
            <w:textInput>
              <w:default w:val="[insert offenses]"/>
            </w:textInput>
          </w:ffData>
        </w:fldChar>
      </w:r>
      <w:bookmarkStart w:id="10" w:name="Text7"/>
      <w:r w:rsidR="002A18A6" w:rsidRPr="00C072BB">
        <w:instrText xml:space="preserve"> FORMTEXT </w:instrText>
      </w:r>
      <w:r w:rsidR="002A18A6" w:rsidRPr="00C072BB">
        <w:fldChar w:fldCharType="separate"/>
      </w:r>
      <w:r w:rsidR="002A18A6" w:rsidRPr="00C072BB">
        <w:rPr>
          <w:noProof/>
        </w:rPr>
        <w:t>[insert offenses]</w:t>
      </w:r>
      <w:r w:rsidR="002A18A6" w:rsidRPr="00C072BB">
        <w:fldChar w:fldCharType="end"/>
      </w:r>
      <w:bookmarkEnd w:id="10"/>
      <w:r w:rsidR="00D3296E">
        <w:t>.</w:t>
      </w:r>
      <w:r w:rsidR="00B05455">
        <w:t xml:space="preserve"> </w:t>
      </w:r>
      <w:r w:rsidR="00883822">
        <w:t xml:space="preserve">Upon receipt of a discovery request, </w:t>
      </w:r>
      <w:r w:rsidR="00B05455">
        <w:t xml:space="preserve">the United </w:t>
      </w:r>
      <w:r w:rsidR="00B05455">
        <w:lastRenderedPageBreak/>
        <w:t>States will produce documents and other materials pertaining to the defendant</w:t>
      </w:r>
      <w:r w:rsidR="00B05455" w:rsidRPr="00A63A46">
        <w:t>[s]</w:t>
      </w:r>
      <w:r w:rsidR="00B05455">
        <w:t xml:space="preserve"> and the charged offense</w:t>
      </w:r>
      <w:r w:rsidR="00B05455" w:rsidRPr="00A63A46">
        <w:t>[s]</w:t>
      </w:r>
      <w:r w:rsidR="00B05455">
        <w:t xml:space="preserve"> to defense counsel</w:t>
      </w:r>
      <w:r w:rsidR="00E326F1">
        <w:t>.</w:t>
      </w:r>
      <w:r w:rsidR="008F3D93">
        <w:t xml:space="preserve"> T</w:t>
      </w:r>
      <w:r w:rsidR="00724A8F">
        <w:t xml:space="preserve">he </w:t>
      </w:r>
      <w:r w:rsidR="00E326F1">
        <w:t xml:space="preserve">discovery </w:t>
      </w:r>
      <w:r w:rsidR="00883822">
        <w:t xml:space="preserve">to be </w:t>
      </w:r>
      <w:r w:rsidR="00E326F1">
        <w:t>provided include</w:t>
      </w:r>
      <w:r w:rsidR="00E56DF9">
        <w:t>s</w:t>
      </w:r>
      <w:r w:rsidR="00E326F1">
        <w:t xml:space="preserve"> </w:t>
      </w:r>
      <w:r w:rsidR="008F3D93">
        <w:t>documents or</w:t>
      </w:r>
      <w:r w:rsidR="00E326F1">
        <w:t xml:space="preserve"> other materials falling into one or more of the following </w:t>
      </w:r>
      <w:r w:rsidR="00E56DF9">
        <w:t>categories</w:t>
      </w:r>
      <w:r w:rsidR="00883822">
        <w:t xml:space="preserve"> (collectively, “Protected Information”)</w:t>
      </w:r>
      <w:r w:rsidR="00857ED0">
        <w:t>:</w:t>
      </w:r>
    </w:p>
    <w:p w14:paraId="70EEBE50" w14:textId="77777777" w:rsidR="00C84C3C" w:rsidRDefault="00C84C3C" w:rsidP="007847E1">
      <w:pPr>
        <w:pStyle w:val="BodyText"/>
        <w:numPr>
          <w:ilvl w:val="0"/>
          <w:numId w:val="6"/>
        </w:numPr>
      </w:pPr>
      <w:r>
        <w:t>Personal Identifying Information of any individual</w:t>
      </w:r>
      <w:r w:rsidR="00CF3F5C">
        <w:t xml:space="preserve"> </w:t>
      </w:r>
      <w:r w:rsidR="00857ED0">
        <w:t>(</w:t>
      </w:r>
      <w:r w:rsidR="00CF3F5C">
        <w:t>other than his or her name</w:t>
      </w:r>
      <w:r w:rsidR="00857ED0">
        <w:t>)</w:t>
      </w:r>
      <w:r>
        <w:t>, including without limitation any person’s date of birth, social security number, residence or business address, telephone numbers, email addresses, driver’s license number, professional license number, family members names</w:t>
      </w:r>
      <w:r w:rsidR="00CF3F5C">
        <w:t xml:space="preserve">, or criminal histories </w:t>
      </w:r>
      <w:r>
        <w:t xml:space="preserve">(“Personal Identifying Information”); </w:t>
      </w:r>
    </w:p>
    <w:p w14:paraId="12080631" w14:textId="77777777" w:rsidR="007847E1" w:rsidRDefault="00E56DF9" w:rsidP="007847E1">
      <w:pPr>
        <w:pStyle w:val="BodyText"/>
        <w:numPr>
          <w:ilvl w:val="0"/>
          <w:numId w:val="6"/>
        </w:numPr>
      </w:pPr>
      <w:r>
        <w:t xml:space="preserve">Financial information of any individual or business, including without limitation bank account numbers, credit or debit card numbers, account passwords, contact information, and taxpayer identification numbers (“Financial Information”); </w:t>
      </w:r>
      <w:r w:rsidR="007847E1">
        <w:t xml:space="preserve">and </w:t>
      </w:r>
    </w:p>
    <w:p w14:paraId="58E2347B" w14:textId="77777777" w:rsidR="00E56DF9" w:rsidRDefault="00E56DF9" w:rsidP="007847E1">
      <w:pPr>
        <w:pStyle w:val="BodyText"/>
        <w:numPr>
          <w:ilvl w:val="0"/>
          <w:numId w:val="6"/>
        </w:numPr>
      </w:pPr>
      <w:r>
        <w:t xml:space="preserve">Medical </w:t>
      </w:r>
      <w:r w:rsidR="00A72204">
        <w:t>r</w:t>
      </w:r>
      <w:r>
        <w:t>ecord</w:t>
      </w:r>
      <w:r w:rsidR="00A72204">
        <w:t>s or other patient i</w:t>
      </w:r>
      <w:r>
        <w:t xml:space="preserve">nformation of any individual </w:t>
      </w:r>
      <w:r w:rsidR="00A72204">
        <w:t xml:space="preserve">covered by the Health Insurance Portability and Accountability Act of 1996 (HIPPA) </w:t>
      </w:r>
      <w:r>
        <w:t>(“</w:t>
      </w:r>
      <w:r w:rsidR="008F3D93">
        <w:t>Medical Information</w:t>
      </w:r>
      <w:r>
        <w:t>”</w:t>
      </w:r>
      <w:r w:rsidR="00A25D7D">
        <w:t xml:space="preserve">). </w:t>
      </w:r>
    </w:p>
    <w:p w14:paraId="790432BD" w14:textId="77777777" w:rsidR="009F05AE" w:rsidRDefault="009F05AE" w:rsidP="00C24642">
      <w:pPr>
        <w:pStyle w:val="BodyText"/>
        <w:ind w:left="90" w:firstLine="0"/>
      </w:pPr>
      <w:r>
        <w:tab/>
      </w:r>
      <w:r w:rsidR="0042748B">
        <w:t xml:space="preserve">To ensure that </w:t>
      </w:r>
      <w:r>
        <w:t xml:space="preserve">Protected Information is not subject to unauthorized disclosure or misuse, </w:t>
      </w:r>
    </w:p>
    <w:p w14:paraId="311B779E" w14:textId="77777777" w:rsidR="00334AF1" w:rsidRDefault="00B2472C" w:rsidP="00C24642">
      <w:pPr>
        <w:pStyle w:val="BodyText"/>
        <w:ind w:firstLine="0"/>
      </w:pPr>
      <w:r>
        <w:tab/>
      </w:r>
      <w:r w:rsidR="009F05AE">
        <w:rPr>
          <w:b/>
        </w:rPr>
        <w:t xml:space="preserve">IT IS HEREBY </w:t>
      </w:r>
      <w:r w:rsidR="009F05AE" w:rsidRPr="00C24642">
        <w:rPr>
          <w:b/>
        </w:rPr>
        <w:t>ORDERED</w:t>
      </w:r>
      <w:r w:rsidR="009F05AE">
        <w:t xml:space="preserve"> that defense counsel of record, their</w:t>
      </w:r>
      <w:r w:rsidR="009160F5">
        <w:t xml:space="preserve"> investigators, assistants,</w:t>
      </w:r>
      <w:r w:rsidR="00857ED0">
        <w:t xml:space="preserve"> and</w:t>
      </w:r>
      <w:r w:rsidR="009160F5">
        <w:t xml:space="preserve"> </w:t>
      </w:r>
      <w:r w:rsidR="009F05AE">
        <w:t xml:space="preserve">employees </w:t>
      </w:r>
      <w:r w:rsidR="0042748B">
        <w:t xml:space="preserve">(collectively, “the defense team”) </w:t>
      </w:r>
      <w:r w:rsidR="009F05AE">
        <w:t xml:space="preserve">may review with </w:t>
      </w:r>
      <w:r w:rsidR="00857ED0">
        <w:t xml:space="preserve">the </w:t>
      </w:r>
      <w:r w:rsidR="009F05AE">
        <w:t xml:space="preserve">defendant all discovery material produced by the government, but shall not provide </w:t>
      </w:r>
      <w:r w:rsidR="00857ED0">
        <w:t xml:space="preserve">a </w:t>
      </w:r>
      <w:r w:rsidR="009F05AE">
        <w:t xml:space="preserve">defendant with copies of, </w:t>
      </w:r>
      <w:r w:rsidR="00943AA7">
        <w:t xml:space="preserve">or permit defendant to make copies of, </w:t>
      </w:r>
      <w:r w:rsidR="009F05AE">
        <w:t xml:space="preserve">or </w:t>
      </w:r>
      <w:r w:rsidR="00943AA7">
        <w:t>ha</w:t>
      </w:r>
      <w:r w:rsidR="00857ED0">
        <w:t xml:space="preserve">ve </w:t>
      </w:r>
      <w:r w:rsidR="009F05AE">
        <w:t>unsupervised access to,</w:t>
      </w:r>
      <w:r w:rsidR="00943AA7">
        <w:t xml:space="preserve"> </w:t>
      </w:r>
      <w:r w:rsidR="009F05AE">
        <w:t xml:space="preserve">any discovery material produced by the government that contains Protected Information, unless the Personal Identifying Information, Financial Information, and/or Medical </w:t>
      </w:r>
      <w:r w:rsidR="008F3D93">
        <w:t>Information has</w:t>
      </w:r>
      <w:r w:rsidR="009F05AE">
        <w:t xml:space="preserve"> first been </w:t>
      </w:r>
      <w:r w:rsidR="009F05AE" w:rsidRPr="00C24642">
        <w:rPr>
          <w:b/>
        </w:rPr>
        <w:t>entirely redacted</w:t>
      </w:r>
      <w:r w:rsidR="009F05AE">
        <w:t xml:space="preserve"> from the discovery materials. </w:t>
      </w:r>
      <w:r w:rsidR="0042748B">
        <w:t>The government and defense counsel are ordered to work together to ensure that these materials are protected, but that defendant</w:t>
      </w:r>
      <w:r w:rsidR="00857ED0">
        <w:t xml:space="preserve"> has as</w:t>
      </w:r>
      <w:r w:rsidR="0042748B">
        <w:t xml:space="preserve"> much access to the materials as can be provided consistent with this Court’s order. </w:t>
      </w:r>
      <w:r w:rsidR="009160F5">
        <w:t>Discovery material that clearly pertains to a specific defendant and does not contain Protected Information regarding any other person (</w:t>
      </w:r>
      <w:r w:rsidR="009160F5">
        <w:rPr>
          <w:i/>
        </w:rPr>
        <w:t>e.g.</w:t>
      </w:r>
      <w:r w:rsidR="009160F5">
        <w:t xml:space="preserve">, defendant’s own bank records, telephone records, and business records) may be provided to that defendant unredacted. </w:t>
      </w:r>
    </w:p>
    <w:p w14:paraId="05C8C517" w14:textId="77777777" w:rsidR="0042748B" w:rsidRDefault="00334AF1" w:rsidP="00C24642">
      <w:pPr>
        <w:pStyle w:val="BodyText"/>
        <w:ind w:firstLine="0"/>
      </w:pPr>
      <w:r>
        <w:tab/>
        <w:t>Defense counsel may also provide unredacted copies of Protected Information to any experts retained to assist with the preparation of the defense in the captioned case. The defendant, all members of the defense team, and any experts who receive discovery under this Order shall be provided a copy of this Order along with those materials</w:t>
      </w:r>
      <w:r w:rsidR="00943AA7">
        <w:t xml:space="preserve"> and shall initial and date the order reflecting their agreement to be </w:t>
      </w:r>
      <w:r w:rsidR="00943AA7">
        <w:lastRenderedPageBreak/>
        <w:t xml:space="preserve">bound by it. </w:t>
      </w:r>
    </w:p>
    <w:p w14:paraId="023DAAEC" w14:textId="77777777" w:rsidR="00642594" w:rsidRPr="00A326B7" w:rsidRDefault="00642594" w:rsidP="00C24642">
      <w:pPr>
        <w:pStyle w:val="BodyText"/>
        <w:ind w:firstLine="0"/>
      </w:pPr>
      <w:r>
        <w:tab/>
      </w:r>
      <w:r w:rsidRPr="00A326B7">
        <w:t xml:space="preserve">The materials provided pursuant to this protective order may only be used for the specific purpose of preparing or presenting a </w:t>
      </w:r>
      <w:r w:rsidR="00F601EB" w:rsidRPr="00A326B7">
        <w:t>defense in this matter</w:t>
      </w:r>
      <w:r w:rsidR="00A326B7">
        <w:rPr>
          <w:b/>
        </w:rPr>
        <w:t>:</w:t>
      </w:r>
      <w:r w:rsidR="00A326B7" w:rsidRPr="00A326B7">
        <w:t xml:space="preserve"> </w:t>
      </w:r>
      <w:r w:rsidR="002A18A6">
        <w:fldChar w:fldCharType="begin">
          <w:ffData>
            <w:name w:val="Text8"/>
            <w:enabled/>
            <w:calcOnExit w:val="0"/>
            <w:textInput>
              <w:default w:val="[insert if such use is contemplated and agreed to by the parties]"/>
            </w:textInput>
          </w:ffData>
        </w:fldChar>
      </w:r>
      <w:bookmarkStart w:id="11" w:name="Text8"/>
      <w:r w:rsidR="002A18A6">
        <w:instrText xml:space="preserve"> FORMTEXT </w:instrText>
      </w:r>
      <w:r w:rsidR="002A18A6">
        <w:fldChar w:fldCharType="separate"/>
      </w:r>
      <w:r w:rsidR="002A18A6">
        <w:rPr>
          <w:noProof/>
        </w:rPr>
        <w:t>[insert if such use is contemplated and agreed to by the parties]</w:t>
      </w:r>
      <w:r w:rsidR="002A18A6">
        <w:fldChar w:fldCharType="end"/>
      </w:r>
      <w:bookmarkEnd w:id="11"/>
      <w:r w:rsidR="002A18A6">
        <w:t xml:space="preserve"> </w:t>
      </w:r>
      <w:r w:rsidR="00F601EB" w:rsidRPr="007847E1">
        <w:rPr>
          <w:i/>
        </w:rPr>
        <w:t>and related ancillary proceedings</w:t>
      </w:r>
      <w:r w:rsidR="00A326B7" w:rsidRPr="007847E1">
        <w:rPr>
          <w:i/>
        </w:rPr>
        <w:t xml:space="preserve">, </w:t>
      </w:r>
      <w:r w:rsidR="00F601EB" w:rsidRPr="007847E1">
        <w:rPr>
          <w:i/>
        </w:rPr>
        <w:t>e.g., immigrations proceedings, S.E.C. civil proceedings, Social Security administrative proceedings</w:t>
      </w:r>
      <w:r w:rsidR="00F601EB" w:rsidRPr="00A326B7">
        <w:t>] unless specifically authorized by the Court.</w:t>
      </w:r>
    </w:p>
    <w:p w14:paraId="12D2CF9E" w14:textId="77777777" w:rsidR="00334AF1" w:rsidRPr="00C24642" w:rsidRDefault="00334AF1" w:rsidP="00C24642">
      <w:pPr>
        <w:pStyle w:val="BodyText"/>
        <w:ind w:firstLine="0"/>
      </w:pPr>
      <w:r>
        <w:tab/>
        <w:t xml:space="preserve">This Order shall also apply to any copies made of any materials covered by this Order. </w:t>
      </w:r>
    </w:p>
    <w:p w14:paraId="3C739680" w14:textId="54D54F72" w:rsidR="00906A0B" w:rsidRDefault="0042748B" w:rsidP="00C24642">
      <w:pPr>
        <w:pStyle w:val="BodyText"/>
        <w:ind w:firstLine="0"/>
      </w:pPr>
      <w:r>
        <w:tab/>
      </w:r>
      <w:r>
        <w:rPr>
          <w:b/>
        </w:rPr>
        <w:t xml:space="preserve">IT IS FURTHER ORDERED </w:t>
      </w:r>
      <w:r>
        <w:t xml:space="preserve">that neither a defendant nor any member of the defense team shall provide any discovery material produced by the government—whether or not the material constitutes </w:t>
      </w:r>
      <w:r w:rsidR="006C1B97">
        <w:t xml:space="preserve">or contains </w:t>
      </w:r>
      <w:r>
        <w:t>Protected Information within the meaning of this Order—to any third party (</w:t>
      </w:r>
      <w:r>
        <w:rPr>
          <w:i/>
        </w:rPr>
        <w:t>i.e.</w:t>
      </w:r>
      <w:r>
        <w:t>, any person who is not a member of the defense team) or make any public disclosure of the same</w:t>
      </w:r>
      <w:r w:rsidR="006C1B97">
        <w:t>, other than in a court filing,</w:t>
      </w:r>
      <w:r w:rsidR="00A72204">
        <w:t xml:space="preserve"> </w:t>
      </w:r>
      <w:r>
        <w:t xml:space="preserve">without the government’s express written permission or further order of this Court. </w:t>
      </w:r>
      <w:r w:rsidR="00906A0B">
        <w:t xml:space="preserve">If </w:t>
      </w:r>
      <w:r w:rsidR="009160F5">
        <w:t>a</w:t>
      </w:r>
      <w:r w:rsidR="00906A0B">
        <w:t xml:space="preserve"> part</w:t>
      </w:r>
      <w:r w:rsidR="009160F5">
        <w:t>y</w:t>
      </w:r>
      <w:r w:rsidR="00906A0B">
        <w:t xml:space="preserve"> files a pleading that references or contains or attaches </w:t>
      </w:r>
      <w:r w:rsidR="006C1B97">
        <w:t xml:space="preserve">Protected Information </w:t>
      </w:r>
      <w:r w:rsidR="00906A0B">
        <w:t>subject to this Order, th</w:t>
      </w:r>
      <w:r>
        <w:t>at</w:t>
      </w:r>
      <w:r w:rsidR="00906A0B">
        <w:t xml:space="preserve"> filing must be under seal.</w:t>
      </w:r>
      <w:r w:rsidR="009160F5">
        <w:rPr>
          <w:rStyle w:val="FootnoteReference"/>
        </w:rPr>
        <w:footnoteReference w:id="2"/>
      </w:r>
    </w:p>
    <w:p w14:paraId="39617C86" w14:textId="5C823542" w:rsidR="00334AF1" w:rsidRDefault="00334AF1" w:rsidP="00C24642">
      <w:pPr>
        <w:pStyle w:val="BodyText"/>
        <w:ind w:firstLine="0"/>
      </w:pPr>
      <w:r>
        <w:tab/>
      </w:r>
      <w:r>
        <w:rPr>
          <w:b/>
        </w:rPr>
        <w:t xml:space="preserve">IT IS FURTHER ORDERED </w:t>
      </w:r>
      <w:r>
        <w:t xml:space="preserve">that defense </w:t>
      </w:r>
      <w:r w:rsidR="002D7CE1">
        <w:t>counsel shall</w:t>
      </w:r>
      <w:r w:rsidR="00E306F4">
        <w:t xml:space="preserve"> return materials subject to this Protective Order (including </w:t>
      </w:r>
      <w:r>
        <w:t xml:space="preserve">any </w:t>
      </w:r>
      <w:r w:rsidR="00E306F4">
        <w:t>copies</w:t>
      </w:r>
      <w:r>
        <w:t>) t</w:t>
      </w:r>
      <w:r w:rsidR="00E306F4">
        <w:t xml:space="preserve">o the United States </w:t>
      </w:r>
      <w:r w:rsidR="008F3D93">
        <w:t xml:space="preserve">within </w:t>
      </w:r>
      <w:r w:rsidR="00E306F4">
        <w:t xml:space="preserve">14 days after whichever event occurs last in time: dismissal of all charges against the defendant; defendant’s acquittal; </w:t>
      </w:r>
      <w:r w:rsidR="00383E9B" w:rsidRPr="00383E9B">
        <w:t>defendant’s sentencing;</w:t>
      </w:r>
      <w:r w:rsidR="00383E9B">
        <w:t xml:space="preserve"> </w:t>
      </w:r>
      <w:r w:rsidR="00E306F4">
        <w:t>or the co</w:t>
      </w:r>
      <w:r w:rsidR="00CF698D">
        <w:t xml:space="preserve">nclusion of any direct appeal. </w:t>
      </w:r>
      <w:r w:rsidR="00E306F4">
        <w:t xml:space="preserve">After the United States </w:t>
      </w:r>
      <w:r w:rsidR="00383E9B">
        <w:t>receives</w:t>
      </w:r>
      <w:r w:rsidR="00E306F4">
        <w:t xml:space="preserve"> documents and materials subject to th</w:t>
      </w:r>
      <w:r w:rsidR="008F3D93">
        <w:t>is</w:t>
      </w:r>
      <w:r w:rsidR="00E306F4">
        <w:t xml:space="preserve"> Order, it </w:t>
      </w:r>
      <w:r w:rsidR="008F3D93">
        <w:t xml:space="preserve">shall </w:t>
      </w:r>
      <w:r w:rsidR="00E306F4">
        <w:t xml:space="preserve">maintain those documents and materials </w:t>
      </w:r>
      <w:r w:rsidR="00BA4C98">
        <w:t>until the period for filing a motion under</w:t>
      </w:r>
      <w:r w:rsidR="00CF698D">
        <w:t xml:space="preserve"> 28 U.S.C. § 2255 has expired. </w:t>
      </w:r>
      <w:r w:rsidR="00BA4C98">
        <w:t>After the statutory period for filing a motion under 28 U.S.C. § 2255 has expired, the United States is free to destroy documents and ma</w:t>
      </w:r>
      <w:r w:rsidR="00CF698D">
        <w:t xml:space="preserve">terials subject to this Order. </w:t>
      </w:r>
      <w:r w:rsidR="00BA4C98">
        <w:t>If defendant is represented by counsel and file</w:t>
      </w:r>
      <w:r w:rsidR="008F3D93">
        <w:t>s</w:t>
      </w:r>
      <w:r w:rsidR="00BA4C98">
        <w:t xml:space="preserve"> a motion pursuant to 28 U.S.C. § 2255, the United States will provide counsel with the documents and materials subject to this Protective Order under the terms of t</w:t>
      </w:r>
      <w:r w:rsidR="00CF698D">
        <w:t xml:space="preserve">his Order. </w:t>
      </w:r>
      <w:r w:rsidR="00BA4C98">
        <w:t xml:space="preserve">Defendant’s attorney in any motion under 28 U.S.C. § 2255 shall return the documents and materials subject to this Protective Order </w:t>
      </w:r>
      <w:r w:rsidR="008F3D93">
        <w:t xml:space="preserve">within </w:t>
      </w:r>
      <w:r w:rsidR="00BA4C98">
        <w:t>14 days after the district court’s ruling on the motion or 14 days after the conclusion of any direct appeal of the district court’s order denying the motion, whichever is later.</w:t>
      </w:r>
      <w:r w:rsidR="00CF698D">
        <w:t xml:space="preserve"> </w:t>
      </w:r>
      <w:r w:rsidR="00642594">
        <w:t xml:space="preserve">This stipulation is without prejudice to either party applying to the Court to modify the terms of any protective order. </w:t>
      </w:r>
      <w:r>
        <w:t>This Court shall retain jurisdiction to modify this Order upon motion of either party even after the conclusion of district court proceedings in this case.</w:t>
      </w:r>
      <w:bookmarkStart w:id="12" w:name="_GoBack"/>
      <w:bookmarkEnd w:id="12"/>
    </w:p>
    <w:p w14:paraId="63761281" w14:textId="77777777" w:rsidR="009C5646" w:rsidRDefault="009C5646" w:rsidP="00C24642">
      <w:pPr>
        <w:pStyle w:val="BodyText"/>
        <w:ind w:firstLin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458"/>
      </w:tblGrid>
      <w:tr w:rsidR="00BC09F8" w:rsidRPr="008D7BD6" w14:paraId="12820155" w14:textId="77777777" w:rsidTr="00BC09F8">
        <w:tc>
          <w:tcPr>
            <w:tcW w:w="5490" w:type="dxa"/>
          </w:tcPr>
          <w:p w14:paraId="43B0C8E3" w14:textId="77777777" w:rsidR="00BC09F8" w:rsidRPr="00C072BB" w:rsidRDefault="00BC09F8" w:rsidP="00BC09F8">
            <w:pPr>
              <w:pStyle w:val="BodyText"/>
              <w:ind w:firstLine="0"/>
              <w:rPr>
                <w:b/>
                <w:sz w:val="24"/>
              </w:rPr>
            </w:pPr>
            <w:r w:rsidRPr="00C072BB">
              <w:rPr>
                <w:b/>
                <w:sz w:val="24"/>
              </w:rPr>
              <w:t>IT IS SO STIPULATED.</w:t>
            </w:r>
          </w:p>
          <w:p w14:paraId="70178720" w14:textId="77777777" w:rsidR="00BC09F8" w:rsidRPr="008D7BD6" w:rsidRDefault="00BC09F8" w:rsidP="00BC09F8">
            <w:pPr>
              <w:pStyle w:val="BodyText"/>
              <w:ind w:firstLine="0"/>
            </w:pPr>
          </w:p>
        </w:tc>
        <w:tc>
          <w:tcPr>
            <w:tcW w:w="4458" w:type="dxa"/>
            <w:tcBorders>
              <w:bottom w:val="single" w:sz="4" w:space="0" w:color="auto"/>
            </w:tcBorders>
          </w:tcPr>
          <w:p w14:paraId="51A7CE96" w14:textId="77777777" w:rsidR="00BC09F8" w:rsidRPr="00BC09F8" w:rsidRDefault="00BC09F8" w:rsidP="00BC09F8">
            <w:pPr>
              <w:pStyle w:val="BodyText"/>
              <w:spacing w:line="240" w:lineRule="auto"/>
              <w:ind w:firstLine="0"/>
              <w:rPr>
                <w:sz w:val="24"/>
                <w:szCs w:val="24"/>
              </w:rPr>
            </w:pPr>
            <w:r w:rsidRPr="00BC09F8">
              <w:rPr>
                <w:sz w:val="24"/>
                <w:szCs w:val="24"/>
              </w:rPr>
              <w:t>BRIAN J. STRETCH</w:t>
            </w:r>
          </w:p>
          <w:p w14:paraId="2DAD22FD" w14:textId="77777777" w:rsidR="00BC09F8" w:rsidRPr="00BC09F8" w:rsidRDefault="00BC09F8" w:rsidP="00BC09F8">
            <w:pPr>
              <w:pStyle w:val="BodyText"/>
              <w:spacing w:line="240" w:lineRule="auto"/>
              <w:ind w:firstLine="0"/>
              <w:rPr>
                <w:sz w:val="24"/>
                <w:szCs w:val="24"/>
              </w:rPr>
            </w:pPr>
            <w:r w:rsidRPr="00BC09F8">
              <w:rPr>
                <w:sz w:val="24"/>
                <w:szCs w:val="24"/>
              </w:rPr>
              <w:t>United States Attorney</w:t>
            </w:r>
          </w:p>
          <w:p w14:paraId="66241D39" w14:textId="77777777" w:rsidR="00BC09F8" w:rsidRDefault="00BC09F8" w:rsidP="00BC09F8">
            <w:pPr>
              <w:pStyle w:val="BodyText"/>
              <w:ind w:firstLine="0"/>
            </w:pPr>
          </w:p>
        </w:tc>
      </w:tr>
      <w:tr w:rsidR="00BC09F8" w:rsidRPr="008D7BD6" w14:paraId="7058AB68" w14:textId="77777777" w:rsidTr="009C5646">
        <w:tc>
          <w:tcPr>
            <w:tcW w:w="5490" w:type="dxa"/>
          </w:tcPr>
          <w:p w14:paraId="2079C364" w14:textId="665B853D" w:rsidR="00BC09F8" w:rsidRPr="00BC09F8" w:rsidRDefault="00BC09F8" w:rsidP="00BC09F8">
            <w:pPr>
              <w:pStyle w:val="BodyText"/>
              <w:ind w:firstLine="0"/>
              <w:rPr>
                <w:sz w:val="24"/>
                <w:szCs w:val="24"/>
              </w:rPr>
            </w:pPr>
            <w:r w:rsidRPr="00BC09F8">
              <w:rPr>
                <w:sz w:val="24"/>
                <w:szCs w:val="24"/>
              </w:rPr>
              <w:t>Dated:</w:t>
            </w:r>
            <w:r w:rsidRPr="00BC09F8">
              <w:rPr>
                <w:sz w:val="24"/>
                <w:szCs w:val="24"/>
              </w:rPr>
              <w:tab/>
            </w:r>
            <w:r w:rsidR="00C072BB">
              <w:rPr>
                <w:szCs w:val="24"/>
              </w:rPr>
              <w:fldChar w:fldCharType="begin">
                <w:ffData>
                  <w:name w:val="Text12"/>
                  <w:enabled/>
                  <w:calcOnExit w:val="0"/>
                  <w:textInput/>
                </w:ffData>
              </w:fldChar>
            </w:r>
            <w:bookmarkStart w:id="13" w:name="Text12"/>
            <w:r w:rsidR="00C072BB">
              <w:rPr>
                <w:sz w:val="24"/>
                <w:szCs w:val="24"/>
              </w:rPr>
              <w:instrText xml:space="preserve"> FORMTEXT </w:instrText>
            </w:r>
            <w:r w:rsidR="00C072BB">
              <w:rPr>
                <w:szCs w:val="24"/>
              </w:rPr>
            </w:r>
            <w:r w:rsidR="00C072BB">
              <w:rPr>
                <w:szCs w:val="24"/>
              </w:rPr>
              <w:fldChar w:fldCharType="separate"/>
            </w:r>
            <w:r w:rsidR="00C072BB">
              <w:rPr>
                <w:noProof/>
                <w:sz w:val="24"/>
                <w:szCs w:val="24"/>
              </w:rPr>
              <w:t> </w:t>
            </w:r>
            <w:r w:rsidR="00C072BB">
              <w:rPr>
                <w:noProof/>
                <w:sz w:val="24"/>
                <w:szCs w:val="24"/>
              </w:rPr>
              <w:t> </w:t>
            </w:r>
            <w:r w:rsidR="00C072BB">
              <w:rPr>
                <w:noProof/>
                <w:sz w:val="24"/>
                <w:szCs w:val="24"/>
              </w:rPr>
              <w:t> </w:t>
            </w:r>
            <w:r w:rsidR="00C072BB">
              <w:rPr>
                <w:noProof/>
                <w:sz w:val="24"/>
                <w:szCs w:val="24"/>
              </w:rPr>
              <w:t> </w:t>
            </w:r>
            <w:r w:rsidR="00C072BB">
              <w:rPr>
                <w:noProof/>
                <w:sz w:val="24"/>
                <w:szCs w:val="24"/>
              </w:rPr>
              <w:t> </w:t>
            </w:r>
            <w:r w:rsidR="00C072BB">
              <w:rPr>
                <w:szCs w:val="24"/>
              </w:rPr>
              <w:fldChar w:fldCharType="end"/>
            </w:r>
            <w:bookmarkEnd w:id="13"/>
          </w:p>
        </w:tc>
        <w:tc>
          <w:tcPr>
            <w:tcW w:w="4458" w:type="dxa"/>
          </w:tcPr>
          <w:p w14:paraId="7A499EED" w14:textId="77777777" w:rsidR="00BC09F8" w:rsidRDefault="00BC09F8" w:rsidP="00BC09F8">
            <w:pPr>
              <w:pStyle w:val="BodyText"/>
              <w:spacing w:line="240" w:lineRule="auto"/>
              <w:ind w:firstLine="0"/>
              <w:rPr>
                <w:sz w:val="24"/>
                <w:szCs w:val="24"/>
              </w:rPr>
            </w:pPr>
            <w:r>
              <w:rPr>
                <w:szCs w:val="24"/>
              </w:rPr>
              <w:fldChar w:fldCharType="begin">
                <w:ffData>
                  <w:name w:val="Text9"/>
                  <w:enabled/>
                  <w:calcOnExit w:val="0"/>
                  <w:textInput>
                    <w:default w:val="[INSERT NAME]"/>
                  </w:textInput>
                </w:ffData>
              </w:fldChar>
            </w:r>
            <w:bookmarkStart w:id="14" w:name="Text9"/>
            <w:r>
              <w:rPr>
                <w:sz w:val="24"/>
                <w:szCs w:val="24"/>
              </w:rPr>
              <w:instrText xml:space="preserve"> FORMTEXT </w:instrText>
            </w:r>
            <w:r>
              <w:rPr>
                <w:szCs w:val="24"/>
              </w:rPr>
            </w:r>
            <w:r>
              <w:rPr>
                <w:szCs w:val="24"/>
              </w:rPr>
              <w:fldChar w:fldCharType="separate"/>
            </w:r>
            <w:r>
              <w:rPr>
                <w:noProof/>
                <w:sz w:val="24"/>
                <w:szCs w:val="24"/>
              </w:rPr>
              <w:t>[INSERT NAME]</w:t>
            </w:r>
            <w:r>
              <w:rPr>
                <w:szCs w:val="24"/>
              </w:rPr>
              <w:fldChar w:fldCharType="end"/>
            </w:r>
            <w:bookmarkEnd w:id="14"/>
          </w:p>
          <w:p w14:paraId="7562F4DD" w14:textId="77777777" w:rsidR="00BC09F8" w:rsidRPr="00BC09F8" w:rsidRDefault="00BC09F8" w:rsidP="00BC09F8">
            <w:pPr>
              <w:pStyle w:val="BodyText"/>
              <w:spacing w:line="240" w:lineRule="auto"/>
              <w:ind w:firstLine="0"/>
              <w:rPr>
                <w:sz w:val="24"/>
                <w:szCs w:val="24"/>
              </w:rPr>
            </w:pPr>
            <w:r w:rsidRPr="00BC09F8">
              <w:rPr>
                <w:sz w:val="24"/>
                <w:szCs w:val="24"/>
              </w:rPr>
              <w:t>Assistant United States Attorney</w:t>
            </w:r>
          </w:p>
        </w:tc>
      </w:tr>
      <w:tr w:rsidR="009C5646" w:rsidRPr="008D7BD6" w14:paraId="7F5A7B59" w14:textId="77777777" w:rsidTr="009C5646">
        <w:trPr>
          <w:trHeight w:val="1296"/>
        </w:trPr>
        <w:tc>
          <w:tcPr>
            <w:tcW w:w="5490" w:type="dxa"/>
          </w:tcPr>
          <w:p w14:paraId="14B4AEFE" w14:textId="77777777" w:rsidR="009C5646" w:rsidRPr="00BC09F8" w:rsidRDefault="009C5646" w:rsidP="00BC09F8">
            <w:pPr>
              <w:pStyle w:val="BodyText"/>
              <w:ind w:firstLine="0"/>
              <w:rPr>
                <w:szCs w:val="24"/>
              </w:rPr>
            </w:pPr>
          </w:p>
        </w:tc>
        <w:tc>
          <w:tcPr>
            <w:tcW w:w="4458" w:type="dxa"/>
            <w:tcBorders>
              <w:bottom w:val="single" w:sz="4" w:space="0" w:color="auto"/>
            </w:tcBorders>
          </w:tcPr>
          <w:p w14:paraId="72AA03A3" w14:textId="77777777" w:rsidR="009C5646" w:rsidRDefault="009C5646" w:rsidP="00BC09F8">
            <w:pPr>
              <w:pStyle w:val="BodyText"/>
              <w:spacing w:line="240" w:lineRule="auto"/>
              <w:ind w:firstLine="0"/>
              <w:rPr>
                <w:szCs w:val="24"/>
              </w:rPr>
            </w:pPr>
          </w:p>
        </w:tc>
      </w:tr>
      <w:tr w:rsidR="00BC09F8" w:rsidRPr="008D7BD6" w14:paraId="223AB5DA" w14:textId="77777777" w:rsidTr="009C5646">
        <w:trPr>
          <w:trHeight w:val="800"/>
        </w:trPr>
        <w:tc>
          <w:tcPr>
            <w:tcW w:w="5490" w:type="dxa"/>
          </w:tcPr>
          <w:p w14:paraId="4D3AFE57" w14:textId="77777777" w:rsidR="00BC09F8" w:rsidRPr="008D7BD6" w:rsidRDefault="00BC09F8" w:rsidP="00BC09F8">
            <w:pPr>
              <w:pStyle w:val="BodyText"/>
              <w:ind w:firstLine="0"/>
            </w:pPr>
          </w:p>
        </w:tc>
        <w:tc>
          <w:tcPr>
            <w:tcW w:w="4458" w:type="dxa"/>
          </w:tcPr>
          <w:p w14:paraId="6B3C36EE" w14:textId="77777777" w:rsidR="00BC09F8" w:rsidRPr="009C5646" w:rsidRDefault="009C5646" w:rsidP="009C5646">
            <w:pPr>
              <w:pStyle w:val="BodyText"/>
              <w:spacing w:line="240" w:lineRule="auto"/>
              <w:ind w:firstLine="0"/>
              <w:rPr>
                <w:sz w:val="24"/>
                <w:szCs w:val="24"/>
              </w:rPr>
            </w:pPr>
            <w:r>
              <w:rPr>
                <w:szCs w:val="24"/>
              </w:rPr>
              <w:fldChar w:fldCharType="begin">
                <w:ffData>
                  <w:name w:val="Text11"/>
                  <w:enabled/>
                  <w:calcOnExit w:val="0"/>
                  <w:textInput>
                    <w:default w:val="[INSERT NAME]"/>
                  </w:textInput>
                </w:ffData>
              </w:fldChar>
            </w:r>
            <w:bookmarkStart w:id="15" w:name="Text11"/>
            <w:r>
              <w:rPr>
                <w:sz w:val="24"/>
                <w:szCs w:val="24"/>
              </w:rPr>
              <w:instrText xml:space="preserve"> FORMTEXT </w:instrText>
            </w:r>
            <w:r>
              <w:rPr>
                <w:szCs w:val="24"/>
              </w:rPr>
            </w:r>
            <w:r>
              <w:rPr>
                <w:szCs w:val="24"/>
              </w:rPr>
              <w:fldChar w:fldCharType="separate"/>
            </w:r>
            <w:r>
              <w:rPr>
                <w:noProof/>
                <w:sz w:val="24"/>
                <w:szCs w:val="24"/>
              </w:rPr>
              <w:t>[INSERT NAME]</w:t>
            </w:r>
            <w:r>
              <w:rPr>
                <w:szCs w:val="24"/>
              </w:rPr>
              <w:fldChar w:fldCharType="end"/>
            </w:r>
            <w:bookmarkEnd w:id="15"/>
          </w:p>
          <w:p w14:paraId="001434D0" w14:textId="77777777" w:rsidR="009C5646" w:rsidRPr="009C5646" w:rsidRDefault="009C5646" w:rsidP="009C5646">
            <w:pPr>
              <w:pStyle w:val="BodyText"/>
              <w:spacing w:line="240" w:lineRule="auto"/>
              <w:ind w:firstLine="0"/>
              <w:rPr>
                <w:sz w:val="24"/>
                <w:szCs w:val="24"/>
              </w:rPr>
            </w:pPr>
            <w:r w:rsidRPr="009C5646">
              <w:rPr>
                <w:sz w:val="24"/>
                <w:szCs w:val="24"/>
              </w:rPr>
              <w:t>Counsel for Defendant</w:t>
            </w:r>
          </w:p>
        </w:tc>
      </w:tr>
      <w:tr w:rsidR="00BC09F8" w:rsidRPr="008D7BD6" w14:paraId="6481C72B" w14:textId="77777777" w:rsidTr="00BC09F8">
        <w:tc>
          <w:tcPr>
            <w:tcW w:w="5490" w:type="dxa"/>
          </w:tcPr>
          <w:p w14:paraId="415F3F11" w14:textId="77777777" w:rsidR="00BC09F8" w:rsidRPr="009C5646" w:rsidRDefault="009C5646" w:rsidP="00BC09F8">
            <w:pPr>
              <w:pStyle w:val="BodyText"/>
              <w:ind w:firstLine="0"/>
              <w:rPr>
                <w:sz w:val="24"/>
                <w:szCs w:val="24"/>
              </w:rPr>
            </w:pPr>
            <w:r w:rsidRPr="009C5646">
              <w:rPr>
                <w:b/>
                <w:sz w:val="24"/>
                <w:szCs w:val="24"/>
              </w:rPr>
              <w:t>IT IS SO ORDERED.</w:t>
            </w:r>
          </w:p>
          <w:p w14:paraId="7E03529A" w14:textId="77777777" w:rsidR="00BC09F8" w:rsidRPr="008D7BD6" w:rsidRDefault="00BC09F8" w:rsidP="00BC09F8">
            <w:pPr>
              <w:pStyle w:val="BodyText"/>
              <w:ind w:firstLine="0"/>
            </w:pPr>
          </w:p>
        </w:tc>
        <w:tc>
          <w:tcPr>
            <w:tcW w:w="4458" w:type="dxa"/>
            <w:tcBorders>
              <w:bottom w:val="single" w:sz="4" w:space="0" w:color="auto"/>
            </w:tcBorders>
          </w:tcPr>
          <w:p w14:paraId="6084DF92" w14:textId="77777777" w:rsidR="00BC09F8" w:rsidRPr="008D7BD6" w:rsidRDefault="00BC09F8" w:rsidP="00BC09F8">
            <w:pPr>
              <w:pStyle w:val="BodyText"/>
              <w:ind w:firstLine="0"/>
            </w:pPr>
          </w:p>
        </w:tc>
      </w:tr>
      <w:tr w:rsidR="009C5646" w:rsidRPr="008D7BD6" w14:paraId="4E779223" w14:textId="77777777" w:rsidTr="00BC09F8">
        <w:tc>
          <w:tcPr>
            <w:tcW w:w="5490" w:type="dxa"/>
          </w:tcPr>
          <w:p w14:paraId="61C2A25F" w14:textId="1F5F0F01" w:rsidR="009C5646" w:rsidRPr="00BC09F8" w:rsidRDefault="009C5646" w:rsidP="009C5646">
            <w:pPr>
              <w:pStyle w:val="BodyText"/>
              <w:ind w:firstLine="0"/>
              <w:rPr>
                <w:sz w:val="24"/>
                <w:szCs w:val="24"/>
              </w:rPr>
            </w:pPr>
            <w:r w:rsidRPr="00BC09F8">
              <w:rPr>
                <w:sz w:val="24"/>
                <w:szCs w:val="24"/>
              </w:rPr>
              <w:t>Dated:</w:t>
            </w:r>
            <w:r w:rsidRPr="00BC09F8">
              <w:rPr>
                <w:sz w:val="24"/>
                <w:szCs w:val="24"/>
              </w:rPr>
              <w:tab/>
            </w:r>
            <w:r w:rsidR="00C072BB">
              <w:rPr>
                <w:szCs w:val="24"/>
              </w:rPr>
              <w:fldChar w:fldCharType="begin">
                <w:ffData>
                  <w:name w:val="Text13"/>
                  <w:enabled/>
                  <w:calcOnExit w:val="0"/>
                  <w:textInput/>
                </w:ffData>
              </w:fldChar>
            </w:r>
            <w:bookmarkStart w:id="16" w:name="Text13"/>
            <w:r w:rsidR="00C072BB">
              <w:rPr>
                <w:sz w:val="24"/>
                <w:szCs w:val="24"/>
              </w:rPr>
              <w:instrText xml:space="preserve"> FORMTEXT </w:instrText>
            </w:r>
            <w:r w:rsidR="00C072BB">
              <w:rPr>
                <w:szCs w:val="24"/>
              </w:rPr>
            </w:r>
            <w:r w:rsidR="00C072BB">
              <w:rPr>
                <w:szCs w:val="24"/>
              </w:rPr>
              <w:fldChar w:fldCharType="separate"/>
            </w:r>
            <w:r w:rsidR="00C072BB">
              <w:rPr>
                <w:noProof/>
                <w:sz w:val="24"/>
                <w:szCs w:val="24"/>
              </w:rPr>
              <w:t> </w:t>
            </w:r>
            <w:r w:rsidR="00C072BB">
              <w:rPr>
                <w:noProof/>
                <w:sz w:val="24"/>
                <w:szCs w:val="24"/>
              </w:rPr>
              <w:t> </w:t>
            </w:r>
            <w:r w:rsidR="00C072BB">
              <w:rPr>
                <w:noProof/>
                <w:sz w:val="24"/>
                <w:szCs w:val="24"/>
              </w:rPr>
              <w:t> </w:t>
            </w:r>
            <w:r w:rsidR="00C072BB">
              <w:rPr>
                <w:noProof/>
                <w:sz w:val="24"/>
                <w:szCs w:val="24"/>
              </w:rPr>
              <w:t> </w:t>
            </w:r>
            <w:r w:rsidR="00C072BB">
              <w:rPr>
                <w:noProof/>
                <w:sz w:val="24"/>
                <w:szCs w:val="24"/>
              </w:rPr>
              <w:t> </w:t>
            </w:r>
            <w:r w:rsidR="00C072BB">
              <w:rPr>
                <w:szCs w:val="24"/>
              </w:rPr>
              <w:fldChar w:fldCharType="end"/>
            </w:r>
            <w:bookmarkEnd w:id="16"/>
          </w:p>
        </w:tc>
        <w:tc>
          <w:tcPr>
            <w:tcW w:w="4458" w:type="dxa"/>
            <w:tcBorders>
              <w:top w:val="single" w:sz="4" w:space="0" w:color="auto"/>
            </w:tcBorders>
          </w:tcPr>
          <w:p w14:paraId="02DC09FB" w14:textId="77777777" w:rsidR="009C5646" w:rsidRPr="008D7BD6" w:rsidRDefault="009C5646" w:rsidP="009C5646">
            <w:pPr>
              <w:pStyle w:val="BodyText"/>
              <w:tabs>
                <w:tab w:val="left" w:pos="1000"/>
                <w:tab w:val="center" w:pos="2121"/>
              </w:tabs>
              <w:spacing w:line="240" w:lineRule="auto"/>
              <w:ind w:firstLine="0"/>
            </w:pPr>
            <w:r w:rsidRPr="009C5646">
              <w:rPr>
                <w:szCs w:val="24"/>
              </w:rPr>
              <w:fldChar w:fldCharType="begin">
                <w:ffData>
                  <w:name w:val="Text10"/>
                  <w:enabled/>
                  <w:calcOnExit w:val="0"/>
                  <w:textInput>
                    <w:default w:val="[INSERT NAME]"/>
                  </w:textInput>
                </w:ffData>
              </w:fldChar>
            </w:r>
            <w:bookmarkStart w:id="17" w:name="Text10"/>
            <w:r w:rsidRPr="009C5646">
              <w:rPr>
                <w:sz w:val="24"/>
                <w:szCs w:val="24"/>
              </w:rPr>
              <w:instrText xml:space="preserve"> FORMTEXT </w:instrText>
            </w:r>
            <w:r w:rsidRPr="009C5646">
              <w:rPr>
                <w:szCs w:val="24"/>
              </w:rPr>
            </w:r>
            <w:r w:rsidRPr="009C5646">
              <w:rPr>
                <w:szCs w:val="24"/>
              </w:rPr>
              <w:fldChar w:fldCharType="separate"/>
            </w:r>
            <w:r>
              <w:rPr>
                <w:noProof/>
                <w:sz w:val="24"/>
                <w:szCs w:val="24"/>
              </w:rPr>
              <w:t>[INSERT NAME]</w:t>
            </w:r>
            <w:r w:rsidRPr="009C5646">
              <w:rPr>
                <w:szCs w:val="24"/>
              </w:rPr>
              <w:fldChar w:fldCharType="end"/>
            </w:r>
            <w:bookmarkEnd w:id="17"/>
            <w:r>
              <w:br/>
            </w:r>
            <w:r w:rsidRPr="00BC09F8">
              <w:rPr>
                <w:sz w:val="24"/>
                <w:szCs w:val="24"/>
              </w:rPr>
              <w:t>United States District Judge</w:t>
            </w:r>
          </w:p>
        </w:tc>
      </w:tr>
    </w:tbl>
    <w:p w14:paraId="5C2E2C25" w14:textId="77777777" w:rsidR="00BC09F8" w:rsidRDefault="00BC09F8" w:rsidP="00C24642">
      <w:pPr>
        <w:pStyle w:val="BodyText"/>
        <w:ind w:firstLine="0"/>
      </w:pPr>
    </w:p>
    <w:p w14:paraId="726079B4" w14:textId="77777777" w:rsidR="008F3D93" w:rsidRPr="003B1264" w:rsidRDefault="008F3D93" w:rsidP="001C2754">
      <w:pPr>
        <w:pStyle w:val="BodyText"/>
        <w:spacing w:line="240" w:lineRule="auto"/>
        <w:ind w:firstLine="0"/>
        <w:rPr>
          <w:b/>
        </w:rPr>
      </w:pPr>
    </w:p>
    <w:sectPr w:rsidR="008F3D93" w:rsidRPr="003B1264" w:rsidSect="00D3296E">
      <w:headerReference w:type="default" r:id="rId8"/>
      <w:footerReference w:type="default" r:id="rId9"/>
      <w:footerReference w:type="first" r:id="rId10"/>
      <w:pgSz w:w="12240" w:h="15840" w:code="1"/>
      <w:pgMar w:top="1440" w:right="720" w:bottom="907"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6820E" w14:textId="77777777" w:rsidR="009C5646" w:rsidRDefault="009C5646" w:rsidP="00F94738">
      <w:r>
        <w:separator/>
      </w:r>
    </w:p>
  </w:endnote>
  <w:endnote w:type="continuationSeparator" w:id="0">
    <w:p w14:paraId="42746C9D" w14:textId="77777777" w:rsidR="009C5646" w:rsidRDefault="009C5646" w:rsidP="00F9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8F76" w14:textId="54AF7794" w:rsidR="009C5646" w:rsidRPr="00CC0293" w:rsidRDefault="002E4DE0" w:rsidP="00D3296E">
    <w:pPr>
      <w:pStyle w:val="Footer"/>
      <w:jc w:val="center"/>
      <w:rPr>
        <w:caps/>
        <w:sz w:val="20"/>
      </w:rPr>
    </w:pPr>
    <w:r w:rsidRPr="002E4DE0">
      <w:rPr>
        <w:caps/>
        <w:sz w:val="20"/>
      </w:rPr>
      <w:fldChar w:fldCharType="begin"/>
    </w:r>
    <w:r w:rsidRPr="002E4DE0">
      <w:rPr>
        <w:caps/>
        <w:sz w:val="20"/>
      </w:rPr>
      <w:instrText xml:space="preserve"> PAGE   \* MERGEFORMAT </w:instrText>
    </w:r>
    <w:r w:rsidRPr="002E4DE0">
      <w:rPr>
        <w:caps/>
        <w:sz w:val="20"/>
      </w:rPr>
      <w:fldChar w:fldCharType="separate"/>
    </w:r>
    <w:r w:rsidR="00CF698D">
      <w:rPr>
        <w:caps/>
        <w:noProof/>
        <w:sz w:val="20"/>
      </w:rPr>
      <w:t>4</w:t>
    </w:r>
    <w:r w:rsidRPr="002E4DE0">
      <w:rPr>
        <w:cap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6893"/>
      <w:docPartObj>
        <w:docPartGallery w:val="Page Numbers (Bottom of Page)"/>
        <w:docPartUnique/>
      </w:docPartObj>
    </w:sdtPr>
    <w:sdtEndPr/>
    <w:sdtContent>
      <w:p w14:paraId="25777D40" w14:textId="77777777" w:rsidR="009C5646" w:rsidRDefault="009C5646">
        <w:pPr>
          <w:pStyle w:val="Footer"/>
          <w:jc w:val="right"/>
        </w:pPr>
        <w:r>
          <w:rPr>
            <w:noProof/>
          </w:rPr>
          <mc:AlternateContent>
            <mc:Choice Requires="wps">
              <w:drawing>
                <wp:anchor distT="0" distB="0" distL="114300" distR="114300" simplePos="0" relativeHeight="251669504" behindDoc="0" locked="0" layoutInCell="1" allowOverlap="1" wp14:anchorId="32E90992" wp14:editId="3120E37B">
                  <wp:simplePos x="0" y="0"/>
                  <wp:positionH relativeFrom="column">
                    <wp:posOffset>-38735</wp:posOffset>
                  </wp:positionH>
                  <wp:positionV relativeFrom="paragraph">
                    <wp:posOffset>31115</wp:posOffset>
                  </wp:positionV>
                  <wp:extent cx="2715260" cy="459105"/>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91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234605" w14:textId="77777777" w:rsidR="009C5646" w:rsidRDefault="009C5646" w:rsidP="00337CC9">
                              <w:pPr>
                                <w:pStyle w:val="Footer"/>
                              </w:pPr>
                              <w:r>
                                <w:rPr>
                                  <w:b/>
                                  <w:sz w:val="16"/>
                                  <w:szCs w:val="16"/>
                                </w:rPr>
                                <w:t>DEFENDANT’S MEMORANDUM OF AND AUTHORITIES IN SUPPORT OF AMENDED MOTION FOR SUMMARY JUDGMENT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90992" id="_x0000_t202" coordsize="21600,21600" o:spt="202" path="m,l,21600r21600,l21600,xe">
                  <v:stroke joinstyle="miter"/>
                  <v:path gradientshapeok="t" o:connecttype="rect"/>
                </v:shapetype>
                <v:shape id="Text Box 13" o:spid="_x0000_s1027" type="#_x0000_t202" style="position:absolute;left:0;text-align:left;margin-left:-3.05pt;margin-top:2.45pt;width:213.8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" stroked="f">
                  <v:textbox>
                    <w:txbxContent>
                      <w:p w14:paraId="0E234605" w14:textId="77777777" w:rsidR="009C5646" w:rsidRDefault="009C5646" w:rsidP="00337CC9">
                        <w:pPr>
                          <w:pStyle w:val="Footer"/>
                        </w:pPr>
                        <w:r>
                          <w:rPr>
                            <w:b/>
                            <w:sz w:val="16"/>
                            <w:szCs w:val="16"/>
                          </w:rPr>
                          <w:t>DEFENDANT’S MEMORANDUM OF AND AUTHORITIES IN SUPPORT OF AMENDED MOTION FOR SUMMARY JUDGMENT</w:t>
                        </w:r>
                      </w:p>
                    </w:txbxContent>
                  </v:textbox>
                </v:shape>
              </w:pict>
            </mc:Fallback>
          </mc:AlternateContent>
        </w:r>
        <w:r>
          <w:fldChar w:fldCharType="begin"/>
        </w:r>
        <w:r>
          <w:instrText xml:space="preserve"> PAGE   \* MERGEFORMAT </w:instrText>
        </w:r>
        <w:r>
          <w:fldChar w:fldCharType="separate"/>
        </w:r>
        <w:r w:rsidR="00D3296E">
          <w:rPr>
            <w:noProof/>
          </w:rPr>
          <w:t>1</w:t>
        </w:r>
        <w:r>
          <w:rPr>
            <w:noProof/>
          </w:rPr>
          <w:fldChar w:fldCharType="end"/>
        </w:r>
      </w:p>
    </w:sdtContent>
  </w:sdt>
  <w:p w14:paraId="740CD165" w14:textId="77777777" w:rsidR="009C5646" w:rsidRDefault="009C5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9EEAA" w14:textId="77777777" w:rsidR="009C5646" w:rsidRDefault="009C5646" w:rsidP="00F94738">
      <w:r>
        <w:separator/>
      </w:r>
    </w:p>
  </w:footnote>
  <w:footnote w:type="continuationSeparator" w:id="0">
    <w:p w14:paraId="1F95842F" w14:textId="77777777" w:rsidR="009C5646" w:rsidRDefault="009C5646" w:rsidP="00F94738">
      <w:r>
        <w:continuationSeparator/>
      </w:r>
    </w:p>
  </w:footnote>
  <w:footnote w:id="1">
    <w:p w14:paraId="2C028F44" w14:textId="77777777" w:rsidR="002E4DE0" w:rsidRDefault="002E4DE0" w:rsidP="00A63A46">
      <w:pPr>
        <w:pStyle w:val="FootnoteText"/>
      </w:pPr>
      <w:r>
        <w:rPr>
          <w:rStyle w:val="FootnoteReference"/>
        </w:rPr>
        <w:footnoteRef/>
      </w:r>
      <w:r>
        <w:t xml:space="preserve"> This sample Protective Order (“Order”) is not intended to cover every situation (</w:t>
      </w:r>
      <w:r>
        <w:rPr>
          <w:i/>
        </w:rPr>
        <w:t xml:space="preserve">e.g., </w:t>
      </w:r>
      <w:r>
        <w:t xml:space="preserve">trade secrets or cases in which exposure of protected material could endanger a victim or witness), nor does it cover disclosure of Confidential Source information. Those situations, among others, may require more robust protections than are contained in this sample Order. The Court and the parties should tailor any proposed protective order to suit the needs of a particular case. This Order is also not intended to affect the obligations of either party or the timing of when discoverable materials must be produced. Those obligations are governed by Rule 16 of the Federal Rules of Criminal Procedure, Rule 16-1 of the Northern District of California Criminal Local Rules, and 18 U.S.C. § 3500 and Rule 26.2 of the Federal Rules of Criminal Procedure (the Jencks Act). </w:t>
      </w:r>
    </w:p>
  </w:footnote>
  <w:footnote w:id="2">
    <w:p w14:paraId="5146CCF9" w14:textId="77777777" w:rsidR="009C5646" w:rsidRDefault="009C5646">
      <w:pPr>
        <w:pStyle w:val="FootnoteText"/>
      </w:pPr>
      <w:r>
        <w:rPr>
          <w:rStyle w:val="FootnoteReference"/>
        </w:rPr>
        <w:footnoteRef/>
      </w:r>
      <w:r>
        <w:t xml:space="preserve"> This Order authorizes such filings under seal and the parties are not required to seek additional authorization from the Court to do 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B7F9" w14:textId="77777777" w:rsidR="009C5646" w:rsidRDefault="009C5646" w:rsidP="007A7212">
    <w:pPr>
      <w:jc w:val="center"/>
      <w:rPr>
        <w:b/>
        <w:u w:val="single"/>
      </w:rPr>
    </w:pPr>
  </w:p>
  <w:p w14:paraId="33B58E4B" w14:textId="77777777" w:rsidR="009C5646" w:rsidRDefault="009C5646" w:rsidP="007A7212">
    <w:pPr>
      <w:jc w:val="right"/>
    </w:pPr>
    <w:r>
      <w:rPr>
        <w:b/>
        <w:noProof/>
        <w:u w:val="single"/>
      </w:rPr>
      <mc:AlternateContent>
        <mc:Choice Requires="wps">
          <w:drawing>
            <wp:anchor distT="0" distB="0" distL="114300" distR="114300" simplePos="0" relativeHeight="251699200" behindDoc="0" locked="0" layoutInCell="0" allowOverlap="1" wp14:anchorId="7B35DE44" wp14:editId="5C9CD974">
              <wp:simplePos x="0" y="0"/>
              <wp:positionH relativeFrom="margin">
                <wp:posOffset>-85725</wp:posOffset>
              </wp:positionH>
              <wp:positionV relativeFrom="page">
                <wp:posOffset>152400</wp:posOffset>
              </wp:positionV>
              <wp:extent cx="635" cy="10059035"/>
              <wp:effectExtent l="9525" t="9525" r="8890" b="889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CB2C" id="Line 6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" o:allowincell="f">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700224" behindDoc="0" locked="0" layoutInCell="0" allowOverlap="1" wp14:anchorId="084F0FA2" wp14:editId="5C17812F">
              <wp:simplePos x="0" y="0"/>
              <wp:positionH relativeFrom="margin">
                <wp:posOffset>-49530</wp:posOffset>
              </wp:positionH>
              <wp:positionV relativeFrom="page">
                <wp:posOffset>152400</wp:posOffset>
              </wp:positionV>
              <wp:extent cx="635" cy="10059035"/>
              <wp:effectExtent l="7620" t="9525" r="10795" b="889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607" id="Line 6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" o:allowincell="f" strokeweight="1pt">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697152" behindDoc="0" locked="0" layoutInCell="0" allowOverlap="1" wp14:anchorId="0CC3BEEB" wp14:editId="4C8004DA">
              <wp:simplePos x="0" y="0"/>
              <wp:positionH relativeFrom="column">
                <wp:posOffset>6515100</wp:posOffset>
              </wp:positionH>
              <wp:positionV relativeFrom="paragraph">
                <wp:posOffset>-487680</wp:posOffset>
              </wp:positionV>
              <wp:extent cx="635" cy="10059035"/>
              <wp:effectExtent l="9525" t="7620" r="8890" b="1079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CD25"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" o:allowincell="f" strokeweight="1pt">
              <v:stroke startarrowwidth="narrow" startarrowlength="short" endarrowwidth="narrow" endarrowlength="short"/>
            </v:line>
          </w:pict>
        </mc:Fallback>
      </mc:AlternateContent>
    </w:r>
  </w:p>
  <w:p w14:paraId="5720ADFC" w14:textId="77777777" w:rsidR="009C5646" w:rsidRDefault="009C5646">
    <w:r>
      <w:rPr>
        <w:noProof/>
      </w:rPr>
      <mc:AlternateContent>
        <mc:Choice Requires="wps">
          <w:drawing>
            <wp:anchor distT="0" distB="0" distL="114300" distR="114300" simplePos="0" relativeHeight="251695104" behindDoc="0" locked="0" layoutInCell="0" allowOverlap="1" wp14:anchorId="664703F9" wp14:editId="4D704D0F">
              <wp:simplePos x="0" y="0"/>
              <wp:positionH relativeFrom="margin">
                <wp:posOffset>-85725</wp:posOffset>
              </wp:positionH>
              <wp:positionV relativeFrom="page">
                <wp:posOffset>152400</wp:posOffset>
              </wp:positionV>
              <wp:extent cx="635" cy="10059035"/>
              <wp:effectExtent l="9525" t="9525" r="8890" b="889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2B04" id="Line 62"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96128" behindDoc="0" locked="0" layoutInCell="0" allowOverlap="1" wp14:anchorId="68491DFA" wp14:editId="580FDE61">
              <wp:simplePos x="0" y="0"/>
              <wp:positionH relativeFrom="margin">
                <wp:posOffset>-49530</wp:posOffset>
              </wp:positionH>
              <wp:positionV relativeFrom="page">
                <wp:posOffset>152400</wp:posOffset>
              </wp:positionV>
              <wp:extent cx="635" cy="10059035"/>
              <wp:effectExtent l="7620" t="9525" r="10795" b="889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0E0B" id="Line 63"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" o:allowincell="f" strokeweight="1pt">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94080" behindDoc="0" locked="1" layoutInCell="0" allowOverlap="1" wp14:anchorId="73D311EA" wp14:editId="036346AE">
              <wp:simplePos x="0" y="0"/>
              <wp:positionH relativeFrom="margin">
                <wp:posOffset>-592455</wp:posOffset>
              </wp:positionH>
              <wp:positionV relativeFrom="margin">
                <wp:posOffset>-8890</wp:posOffset>
              </wp:positionV>
              <wp:extent cx="457200" cy="8650224"/>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502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B9E38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w:t>
                          </w:r>
                        </w:p>
                        <w:p w14:paraId="715B06C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w:t>
                          </w:r>
                        </w:p>
                        <w:p w14:paraId="4C1F5AA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w:t>
                          </w:r>
                        </w:p>
                        <w:p w14:paraId="69E69828"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w:t>
                          </w:r>
                        </w:p>
                        <w:p w14:paraId="4E68134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w:t>
                          </w:r>
                        </w:p>
                        <w:p w14:paraId="09B8F92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6</w:t>
                          </w:r>
                        </w:p>
                        <w:p w14:paraId="183AAC3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7</w:t>
                          </w:r>
                        </w:p>
                        <w:p w14:paraId="1DECFD5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8</w:t>
                          </w:r>
                        </w:p>
                        <w:p w14:paraId="27C0B4A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9</w:t>
                          </w:r>
                        </w:p>
                        <w:p w14:paraId="26DF124F"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10</w:t>
                          </w:r>
                        </w:p>
                        <w:p w14:paraId="56CE178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11</w:t>
                          </w:r>
                        </w:p>
                        <w:p w14:paraId="3B6A2E3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12</w:t>
                          </w:r>
                        </w:p>
                        <w:p w14:paraId="737B3A48"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13</w:t>
                          </w:r>
                        </w:p>
                        <w:p w14:paraId="5977E19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14</w:t>
                          </w:r>
                        </w:p>
                        <w:p w14:paraId="6716BE1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15</w:t>
                          </w:r>
                        </w:p>
                        <w:p w14:paraId="6E88515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16</w:t>
                          </w:r>
                        </w:p>
                        <w:p w14:paraId="7EA4C17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17</w:t>
                          </w:r>
                        </w:p>
                        <w:p w14:paraId="119F6DE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18</w:t>
                          </w:r>
                        </w:p>
                        <w:p w14:paraId="2C4888F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19</w:t>
                          </w:r>
                        </w:p>
                        <w:p w14:paraId="75BA64B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20</w:t>
                          </w:r>
                        </w:p>
                        <w:p w14:paraId="0AB667D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21</w:t>
                          </w:r>
                        </w:p>
                        <w:p w14:paraId="12B9A4B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22</w:t>
                          </w:r>
                        </w:p>
                        <w:p w14:paraId="76F056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23</w:t>
                          </w:r>
                        </w:p>
                        <w:p w14:paraId="7D3F906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24</w:t>
                          </w:r>
                        </w:p>
                        <w:p w14:paraId="0A94933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25</w:t>
                          </w:r>
                        </w:p>
                        <w:p w14:paraId="00E09B4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26</w:t>
                          </w:r>
                        </w:p>
                        <w:p w14:paraId="43B25E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27</w:t>
                          </w:r>
                        </w:p>
                        <w:p w14:paraId="2CEC583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28</w:t>
                          </w:r>
                        </w:p>
                        <w:p w14:paraId="0200DE39" w14:textId="77777777" w:rsidR="009C5646" w:rsidRPr="00C663DA" w:rsidRDefault="009C5646" w:rsidP="00A449FF">
                          <w:pPr>
                            <w:pStyle w:val="LineNumbers"/>
                            <w:spacing w:line="480" w:lineRule="exact"/>
                            <w:rPr>
                              <w:rFonts w:ascii="Times New Roman" w:hAnsi="Times New Roman"/>
                              <w:szCs w:val="24"/>
                            </w:rPr>
                          </w:pPr>
                        </w:p>
                        <w:p w14:paraId="7659D29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30</w:t>
                          </w:r>
                        </w:p>
                        <w:p w14:paraId="6EF02F2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31</w:t>
                          </w:r>
                        </w:p>
                        <w:p w14:paraId="0F4D4B7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32</w:t>
                          </w:r>
                        </w:p>
                        <w:p w14:paraId="2355413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33</w:t>
                          </w:r>
                        </w:p>
                        <w:p w14:paraId="18B4AAA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34</w:t>
                          </w:r>
                        </w:p>
                        <w:p w14:paraId="6603E5A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35</w:t>
                          </w:r>
                        </w:p>
                        <w:p w14:paraId="3E8DB30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36</w:t>
                          </w:r>
                        </w:p>
                        <w:p w14:paraId="5D19BCF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37</w:t>
                          </w:r>
                        </w:p>
                        <w:p w14:paraId="3F73AD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38</w:t>
                          </w:r>
                        </w:p>
                        <w:p w14:paraId="53E0137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39</w:t>
                          </w:r>
                        </w:p>
                        <w:p w14:paraId="56570B87"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40</w:t>
                          </w:r>
                        </w:p>
                        <w:p w14:paraId="6462115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41</w:t>
                          </w:r>
                        </w:p>
                        <w:p w14:paraId="213FDB2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42</w:t>
                          </w:r>
                        </w:p>
                        <w:p w14:paraId="29C7F30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43</w:t>
                          </w:r>
                        </w:p>
                        <w:p w14:paraId="76C3881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44</w:t>
                          </w:r>
                        </w:p>
                        <w:p w14:paraId="4649DDA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45</w:t>
                          </w:r>
                        </w:p>
                        <w:p w14:paraId="1AC9727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46</w:t>
                          </w:r>
                        </w:p>
                        <w:p w14:paraId="3D39F3EF"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47</w:t>
                          </w:r>
                        </w:p>
                        <w:p w14:paraId="734FFF7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48</w:t>
                          </w:r>
                        </w:p>
                        <w:p w14:paraId="5F07C0A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49</w:t>
                          </w:r>
                        </w:p>
                        <w:p w14:paraId="4775E96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50</w:t>
                          </w:r>
                        </w:p>
                        <w:p w14:paraId="118728F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51</w:t>
                          </w:r>
                        </w:p>
                        <w:p w14:paraId="093BA02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52</w:t>
                          </w:r>
                        </w:p>
                        <w:p w14:paraId="4F7C3E94" w14:textId="77777777" w:rsidR="009C5646" w:rsidRPr="00C663DA" w:rsidRDefault="009C5646" w:rsidP="00A449FF">
                          <w:pPr>
                            <w:pStyle w:val="LineNumbers"/>
                            <w:spacing w:line="480" w:lineRule="exact"/>
                            <w:rPr>
                              <w:rFonts w:ascii="Times New Roman" w:hAnsi="Times New Roman"/>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311EA" id="Rectangle 61" o:spid="_x0000_s1026" style="position:absolute;margin-left:-46.65pt;margin-top:-.7pt;width:36pt;height:681.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" o:allowincell="f" filled="f" stroked="f">
              <v:textbox inset="1pt,1pt,1pt,1pt">
                <w:txbxContent>
                  <w:p w14:paraId="37B9E38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w:t>
                    </w:r>
                  </w:p>
                  <w:p w14:paraId="715B06C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w:t>
                    </w:r>
                  </w:p>
                  <w:p w14:paraId="4C1F5AA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w:t>
                    </w:r>
                  </w:p>
                  <w:p w14:paraId="69E69828"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w:t>
                    </w:r>
                  </w:p>
                  <w:p w14:paraId="4E68134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w:t>
                    </w:r>
                  </w:p>
                  <w:p w14:paraId="09B8F92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6</w:t>
                    </w:r>
                  </w:p>
                  <w:p w14:paraId="183AAC3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7</w:t>
                    </w:r>
                  </w:p>
                  <w:p w14:paraId="1DECFD5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8</w:t>
                    </w:r>
                  </w:p>
                  <w:p w14:paraId="27C0B4A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9</w:t>
                    </w:r>
                  </w:p>
                  <w:p w14:paraId="26DF124F"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10</w:t>
                    </w:r>
                  </w:p>
                  <w:p w14:paraId="56CE178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11</w:t>
                    </w:r>
                  </w:p>
                  <w:p w14:paraId="3B6A2E3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12</w:t>
                    </w:r>
                  </w:p>
                  <w:p w14:paraId="737B3A48"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13</w:t>
                    </w:r>
                  </w:p>
                  <w:p w14:paraId="5977E19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14</w:t>
                    </w:r>
                  </w:p>
                  <w:p w14:paraId="6716BE1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15</w:t>
                    </w:r>
                  </w:p>
                  <w:p w14:paraId="6E88515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16</w:t>
                    </w:r>
                  </w:p>
                  <w:p w14:paraId="7EA4C17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17</w:t>
                    </w:r>
                  </w:p>
                  <w:p w14:paraId="119F6DE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18</w:t>
                    </w:r>
                  </w:p>
                  <w:p w14:paraId="2C4888F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19</w:t>
                    </w:r>
                  </w:p>
                  <w:p w14:paraId="75BA64B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20</w:t>
                    </w:r>
                  </w:p>
                  <w:p w14:paraId="0AB667D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21</w:t>
                    </w:r>
                  </w:p>
                  <w:p w14:paraId="12B9A4B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22</w:t>
                    </w:r>
                  </w:p>
                  <w:p w14:paraId="76F056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23</w:t>
                    </w:r>
                  </w:p>
                  <w:p w14:paraId="7D3F906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24</w:t>
                    </w:r>
                  </w:p>
                  <w:p w14:paraId="0A94933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25</w:t>
                    </w:r>
                  </w:p>
                  <w:p w14:paraId="00E09B4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26</w:t>
                    </w:r>
                  </w:p>
                  <w:p w14:paraId="43B25E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27</w:t>
                    </w:r>
                  </w:p>
                  <w:p w14:paraId="2CEC583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28</w:t>
                    </w:r>
                  </w:p>
                  <w:p w14:paraId="0200DE39" w14:textId="77777777" w:rsidR="009C5646" w:rsidRPr="00C663DA" w:rsidRDefault="009C5646" w:rsidP="00A449FF">
                    <w:pPr>
                      <w:pStyle w:val="LineNumbers"/>
                      <w:spacing w:line="480" w:lineRule="exact"/>
                      <w:rPr>
                        <w:rFonts w:ascii="Times New Roman" w:hAnsi="Times New Roman"/>
                        <w:szCs w:val="24"/>
                      </w:rPr>
                    </w:pPr>
                  </w:p>
                  <w:p w14:paraId="7659D29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30</w:t>
                    </w:r>
                  </w:p>
                  <w:p w14:paraId="6EF02F2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31</w:t>
                    </w:r>
                  </w:p>
                  <w:p w14:paraId="0F4D4B7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32</w:t>
                    </w:r>
                  </w:p>
                  <w:p w14:paraId="2355413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33</w:t>
                    </w:r>
                  </w:p>
                  <w:p w14:paraId="18B4AAA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34</w:t>
                    </w:r>
                  </w:p>
                  <w:p w14:paraId="6603E5A4"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35</w:t>
                    </w:r>
                  </w:p>
                  <w:p w14:paraId="3E8DB306"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36</w:t>
                    </w:r>
                  </w:p>
                  <w:p w14:paraId="5D19BCF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37</w:t>
                    </w:r>
                  </w:p>
                  <w:p w14:paraId="3F73ADD1"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38</w:t>
                    </w:r>
                  </w:p>
                  <w:p w14:paraId="53E01373"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39</w:t>
                    </w:r>
                  </w:p>
                  <w:p w14:paraId="56570B87"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40</w:t>
                    </w:r>
                  </w:p>
                  <w:p w14:paraId="64621155"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41</w:t>
                    </w:r>
                  </w:p>
                  <w:p w14:paraId="213FDB2C"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42</w:t>
                    </w:r>
                  </w:p>
                  <w:p w14:paraId="29C7F30A"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43</w:t>
                    </w:r>
                  </w:p>
                  <w:p w14:paraId="76C3881E"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44</w:t>
                    </w:r>
                  </w:p>
                  <w:p w14:paraId="4649DDA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45</w:t>
                    </w:r>
                  </w:p>
                  <w:p w14:paraId="1AC9727D"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46</w:t>
                    </w:r>
                  </w:p>
                  <w:p w14:paraId="3D39F3EF"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47</w:t>
                    </w:r>
                  </w:p>
                  <w:p w14:paraId="734FFF7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48</w:t>
                    </w:r>
                  </w:p>
                  <w:p w14:paraId="5F07C0A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49</w:t>
                    </w:r>
                  </w:p>
                  <w:p w14:paraId="4775E962"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50</w:t>
                    </w:r>
                  </w:p>
                  <w:p w14:paraId="118728F9"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51</w:t>
                    </w:r>
                  </w:p>
                  <w:p w14:paraId="093BA02B" w14:textId="77777777" w:rsidR="009C5646" w:rsidRPr="00C663DA" w:rsidRDefault="009C5646" w:rsidP="00A449FF">
                    <w:pPr>
                      <w:pStyle w:val="LineNumbers"/>
                      <w:spacing w:line="480" w:lineRule="exact"/>
                      <w:rPr>
                        <w:rFonts w:ascii="Times New Roman" w:hAnsi="Times New Roman"/>
                        <w:szCs w:val="24"/>
                      </w:rPr>
                    </w:pPr>
                    <w:r w:rsidRPr="00C663DA">
                      <w:rPr>
                        <w:rFonts w:ascii="Times New Roman" w:hAnsi="Times New Roman"/>
                        <w:szCs w:val="24"/>
                      </w:rPr>
                      <w:t>52</w:t>
                    </w:r>
                  </w:p>
                  <w:p w14:paraId="4F7C3E94" w14:textId="77777777" w:rsidR="009C5646" w:rsidRPr="00C663DA" w:rsidRDefault="009C5646" w:rsidP="00A449FF">
                    <w:pPr>
                      <w:pStyle w:val="LineNumbers"/>
                      <w:spacing w:line="480" w:lineRule="exact"/>
                      <w:rPr>
                        <w:rFonts w:ascii="Times New Roman" w:hAnsi="Times New Roman"/>
                        <w:szCs w:val="24"/>
                      </w:rPr>
                    </w:pPr>
                  </w:p>
                </w:txbxContent>
              </v:textbox>
              <w10:wrap anchorx="margin" anchory="margin"/>
              <w10:anchorlock/>
            </v:rect>
          </w:pict>
        </mc:Fallback>
      </mc:AlternateContent>
    </w:r>
    <w:r>
      <w:rPr>
        <w:noProof/>
      </w:rPr>
      <mc:AlternateContent>
        <mc:Choice Requires="wps">
          <w:drawing>
            <wp:anchor distT="0" distB="0" distL="114300" distR="114300" simplePos="0" relativeHeight="251693056" behindDoc="0" locked="0" layoutInCell="0" allowOverlap="1" wp14:anchorId="129B40AE" wp14:editId="690D00EA">
              <wp:simplePos x="0" y="0"/>
              <wp:positionH relativeFrom="column">
                <wp:posOffset>6515100</wp:posOffset>
              </wp:positionH>
              <wp:positionV relativeFrom="paragraph">
                <wp:posOffset>-487680</wp:posOffset>
              </wp:positionV>
              <wp:extent cx="635" cy="10059035"/>
              <wp:effectExtent l="9525" t="7620" r="8890" b="1079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D59E" id="Line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" o:allowincell="f"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6B0"/>
    <w:multiLevelType w:val="multilevel"/>
    <w:tmpl w:val="3E92CD7E"/>
    <w:styleLink w:val="USAOListStyle"/>
    <w:lvl w:ilvl="0">
      <w:start w:val="1"/>
      <w:numFmt w:val="upperRoman"/>
      <w:pStyle w:val="Heading1"/>
      <w:lvlText w:val="%1."/>
      <w:lvlJc w:val="center"/>
      <w:pPr>
        <w:ind w:left="0" w:firstLine="0"/>
      </w:pPr>
      <w:rPr>
        <w:rFonts w:ascii="Times New Roman Bold" w:hAnsi="Times New Roman Bold" w:hint="default"/>
        <w:b/>
        <w:i w:val="0"/>
        <w:color w:val="000000" w:themeColor="text1"/>
        <w:sz w:val="24"/>
      </w:rPr>
    </w:lvl>
    <w:lvl w:ilvl="1">
      <w:start w:val="1"/>
      <w:numFmt w:val="upperLetter"/>
      <w:pStyle w:val="Heading2"/>
      <w:lvlText w:val="%2."/>
      <w:lvlJc w:val="left"/>
      <w:pPr>
        <w:ind w:left="720" w:firstLine="0"/>
      </w:pPr>
      <w:rPr>
        <w:rFonts w:ascii="Times New Roman Bold" w:hAnsi="Times New Roman Bold" w:hint="default"/>
        <w:b/>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pStyle w:val="Heading5"/>
      <w:lvlText w:val="%5)"/>
      <w:lvlJc w:val="left"/>
      <w:pPr>
        <w:ind w:left="2880" w:firstLine="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decimal"/>
      <w:lvlRestart w:val="0"/>
      <w:pStyle w:val="Affidavit1"/>
      <w:lvlText w:val="%8."/>
      <w:lvlJc w:val="left"/>
      <w:pPr>
        <w:ind w:left="0" w:firstLine="720"/>
      </w:pPr>
      <w:rPr>
        <w:rFonts w:ascii="Times New Roman" w:hAnsi="Times New Roman" w:hint="default"/>
        <w:b w:val="0"/>
        <w:i w:val="0"/>
        <w:color w:val="000000" w:themeColor="text1"/>
        <w:sz w:val="24"/>
      </w:rPr>
    </w:lvl>
    <w:lvl w:ilvl="8">
      <w:start w:val="1"/>
      <w:numFmt w:val="lowerLetter"/>
      <w:pStyle w:val="Affidavita"/>
      <w:lvlText w:val="%9)"/>
      <w:lvlJc w:val="left"/>
      <w:pPr>
        <w:ind w:left="720" w:firstLine="0"/>
      </w:pPr>
      <w:rPr>
        <w:rFonts w:ascii="Times New Roman" w:hAnsi="Times New Roman" w:hint="default"/>
        <w:b w:val="0"/>
        <w:i w:val="0"/>
        <w:color w:val="000000" w:themeColor="text1"/>
        <w:sz w:val="24"/>
      </w:rPr>
    </w:lvl>
  </w:abstractNum>
  <w:abstractNum w:abstractNumId="1">
    <w:nsid w:val="056E050D"/>
    <w:multiLevelType w:val="multilevel"/>
    <w:tmpl w:val="73864058"/>
    <w:styleLink w:val="Can-ToC"/>
    <w:lvl w:ilvl="0">
      <w:start w:val="1"/>
      <w:numFmt w:val="none"/>
      <w:pStyle w:val="CAN1Heading"/>
      <w:lvlText w:val=""/>
      <w:lvlJc w:val="left"/>
      <w:pPr>
        <w:ind w:left="360" w:hanging="360"/>
      </w:pPr>
      <w:rPr>
        <w:rFonts w:hint="default"/>
      </w:rPr>
    </w:lvl>
    <w:lvl w:ilvl="1">
      <w:start w:val="1"/>
      <w:numFmt w:val="upperRoman"/>
      <w:pStyle w:val="CAN2Heading"/>
      <w:lvlText w:val="%2."/>
      <w:lvlJc w:val="left"/>
      <w:pPr>
        <w:ind w:left="720" w:hanging="720"/>
      </w:pPr>
      <w:rPr>
        <w:rFonts w:hint="default"/>
      </w:rPr>
    </w:lvl>
    <w:lvl w:ilvl="2">
      <w:start w:val="1"/>
      <w:numFmt w:val="upperLetter"/>
      <w:pStyle w:val="CAN3Heading"/>
      <w:lvlText w:val="%3."/>
      <w:lvlJc w:val="left"/>
      <w:pPr>
        <w:ind w:left="1440" w:hanging="720"/>
      </w:pPr>
      <w:rPr>
        <w:rFonts w:hint="default"/>
      </w:rPr>
    </w:lvl>
    <w:lvl w:ilvl="3">
      <w:start w:val="1"/>
      <w:numFmt w:val="decimal"/>
      <w:pStyle w:val="CAN4Heading"/>
      <w:lvlText w:val="%4."/>
      <w:lvlJc w:val="left"/>
      <w:pPr>
        <w:ind w:left="2160" w:hanging="720"/>
      </w:pPr>
      <w:rPr>
        <w:rFonts w:hint="default"/>
      </w:rPr>
    </w:lvl>
    <w:lvl w:ilvl="4">
      <w:start w:val="1"/>
      <w:numFmt w:val="lowerRoman"/>
      <w:pStyle w:val="CAN5Heading"/>
      <w:lvlText w:val="(%5)"/>
      <w:lvlJc w:val="left"/>
      <w:pPr>
        <w:tabs>
          <w:tab w:val="num" w:pos="2160"/>
        </w:tabs>
        <w:ind w:left="2880" w:hanging="720"/>
      </w:pPr>
      <w:rPr>
        <w:rFonts w:hint="default"/>
      </w:rPr>
    </w:lvl>
    <w:lvl w:ilvl="5">
      <w:start w:val="1"/>
      <w:numFmt w:val="lowerLetter"/>
      <w:pStyle w:val="CAN6Heading"/>
      <w:lvlText w:val="(%6)"/>
      <w:lvlJc w:val="left"/>
      <w:pPr>
        <w:tabs>
          <w:tab w:val="num" w:pos="2880"/>
        </w:tabs>
        <w:ind w:left="3600" w:hanging="720"/>
      </w:pPr>
      <w:rPr>
        <w:rFonts w:hint="default"/>
      </w:rPr>
    </w:lvl>
    <w:lvl w:ilvl="6">
      <w:start w:val="1"/>
      <w:numFmt w:val="decimal"/>
      <w:pStyle w:val="CAN7Heading"/>
      <w:lvlText w:val="(%7)"/>
      <w:lvlJc w:val="left"/>
      <w:pPr>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A0529E"/>
    <w:multiLevelType w:val="multilevel"/>
    <w:tmpl w:val="7AD84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067875"/>
    <w:multiLevelType w:val="hybridMultilevel"/>
    <w:tmpl w:val="982C4EA8"/>
    <w:lvl w:ilvl="0" w:tplc="6CECF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97DBF"/>
    <w:multiLevelType w:val="hybridMultilevel"/>
    <w:tmpl w:val="204A2336"/>
    <w:lvl w:ilvl="0" w:tplc="87180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attachedTemplate r:id="rId1"/>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BB93DD2C-8639-47C0-86FD-39566B35B1A9}"/>
  </w:docVars>
  <w:rsids>
    <w:rsidRoot w:val="00D52818"/>
    <w:rsid w:val="0000001D"/>
    <w:rsid w:val="00007387"/>
    <w:rsid w:val="00007E50"/>
    <w:rsid w:val="00012B11"/>
    <w:rsid w:val="000139E9"/>
    <w:rsid w:val="000157F1"/>
    <w:rsid w:val="00021530"/>
    <w:rsid w:val="00024975"/>
    <w:rsid w:val="00026421"/>
    <w:rsid w:val="00027948"/>
    <w:rsid w:val="0003423B"/>
    <w:rsid w:val="000369C2"/>
    <w:rsid w:val="0004068E"/>
    <w:rsid w:val="00041ED0"/>
    <w:rsid w:val="000447E3"/>
    <w:rsid w:val="00046E98"/>
    <w:rsid w:val="00046ECF"/>
    <w:rsid w:val="000507DF"/>
    <w:rsid w:val="0005213B"/>
    <w:rsid w:val="00065561"/>
    <w:rsid w:val="00072F0F"/>
    <w:rsid w:val="00073C46"/>
    <w:rsid w:val="000743A1"/>
    <w:rsid w:val="00081FA5"/>
    <w:rsid w:val="000836E7"/>
    <w:rsid w:val="00085B50"/>
    <w:rsid w:val="00086995"/>
    <w:rsid w:val="00094FC3"/>
    <w:rsid w:val="000A509B"/>
    <w:rsid w:val="000A579A"/>
    <w:rsid w:val="000B2DAD"/>
    <w:rsid w:val="000B46F5"/>
    <w:rsid w:val="000B6FE6"/>
    <w:rsid w:val="000C144B"/>
    <w:rsid w:val="000C6A83"/>
    <w:rsid w:val="000C6B4E"/>
    <w:rsid w:val="000E020B"/>
    <w:rsid w:val="000E1A7C"/>
    <w:rsid w:val="000F4036"/>
    <w:rsid w:val="000F594A"/>
    <w:rsid w:val="000F599B"/>
    <w:rsid w:val="000F6F5F"/>
    <w:rsid w:val="000F79B6"/>
    <w:rsid w:val="00100834"/>
    <w:rsid w:val="00100A85"/>
    <w:rsid w:val="0010446C"/>
    <w:rsid w:val="001067AC"/>
    <w:rsid w:val="00107FF1"/>
    <w:rsid w:val="00111FF1"/>
    <w:rsid w:val="00113ACE"/>
    <w:rsid w:val="001204F1"/>
    <w:rsid w:val="0012444B"/>
    <w:rsid w:val="0012617A"/>
    <w:rsid w:val="001306C9"/>
    <w:rsid w:val="00136022"/>
    <w:rsid w:val="0013668C"/>
    <w:rsid w:val="00136B65"/>
    <w:rsid w:val="00141EC4"/>
    <w:rsid w:val="00144E77"/>
    <w:rsid w:val="00146EF8"/>
    <w:rsid w:val="001558CC"/>
    <w:rsid w:val="0016190F"/>
    <w:rsid w:val="001635CC"/>
    <w:rsid w:val="00164826"/>
    <w:rsid w:val="00170443"/>
    <w:rsid w:val="0017271C"/>
    <w:rsid w:val="00174197"/>
    <w:rsid w:val="00174C98"/>
    <w:rsid w:val="00177183"/>
    <w:rsid w:val="0018253B"/>
    <w:rsid w:val="00182F5F"/>
    <w:rsid w:val="001840D3"/>
    <w:rsid w:val="00190875"/>
    <w:rsid w:val="001918E8"/>
    <w:rsid w:val="001A0E74"/>
    <w:rsid w:val="001A321C"/>
    <w:rsid w:val="001A44B6"/>
    <w:rsid w:val="001B1C8E"/>
    <w:rsid w:val="001B30B6"/>
    <w:rsid w:val="001B3913"/>
    <w:rsid w:val="001C0492"/>
    <w:rsid w:val="001C246C"/>
    <w:rsid w:val="001C2754"/>
    <w:rsid w:val="001C2C4A"/>
    <w:rsid w:val="001C38A1"/>
    <w:rsid w:val="001D23DA"/>
    <w:rsid w:val="001F35A5"/>
    <w:rsid w:val="001F39A4"/>
    <w:rsid w:val="0020064C"/>
    <w:rsid w:val="00202E18"/>
    <w:rsid w:val="0020720F"/>
    <w:rsid w:val="00211F0E"/>
    <w:rsid w:val="00214D1F"/>
    <w:rsid w:val="00215B6B"/>
    <w:rsid w:val="00222908"/>
    <w:rsid w:val="002259DB"/>
    <w:rsid w:val="00230E69"/>
    <w:rsid w:val="00233DA8"/>
    <w:rsid w:val="00240ED8"/>
    <w:rsid w:val="00241001"/>
    <w:rsid w:val="002436F5"/>
    <w:rsid w:val="00245BB7"/>
    <w:rsid w:val="002504C3"/>
    <w:rsid w:val="00250ED3"/>
    <w:rsid w:val="00254411"/>
    <w:rsid w:val="00257484"/>
    <w:rsid w:val="00271646"/>
    <w:rsid w:val="00274889"/>
    <w:rsid w:val="002757F9"/>
    <w:rsid w:val="0027698F"/>
    <w:rsid w:val="002777F3"/>
    <w:rsid w:val="00277E70"/>
    <w:rsid w:val="0028169D"/>
    <w:rsid w:val="0028317B"/>
    <w:rsid w:val="00283C0D"/>
    <w:rsid w:val="0029084F"/>
    <w:rsid w:val="00291871"/>
    <w:rsid w:val="002922A8"/>
    <w:rsid w:val="0029400F"/>
    <w:rsid w:val="002A18A6"/>
    <w:rsid w:val="002B0EE1"/>
    <w:rsid w:val="002B2F8D"/>
    <w:rsid w:val="002B3078"/>
    <w:rsid w:val="002B31F8"/>
    <w:rsid w:val="002B5F5E"/>
    <w:rsid w:val="002C0A65"/>
    <w:rsid w:val="002C21CE"/>
    <w:rsid w:val="002C39FB"/>
    <w:rsid w:val="002D7CE1"/>
    <w:rsid w:val="002E1011"/>
    <w:rsid w:val="002E1219"/>
    <w:rsid w:val="002E4DE0"/>
    <w:rsid w:val="002E58C2"/>
    <w:rsid w:val="002F102D"/>
    <w:rsid w:val="002F39E4"/>
    <w:rsid w:val="003058E1"/>
    <w:rsid w:val="0031127A"/>
    <w:rsid w:val="0031508C"/>
    <w:rsid w:val="00315230"/>
    <w:rsid w:val="00316CB9"/>
    <w:rsid w:val="00321BE8"/>
    <w:rsid w:val="00331406"/>
    <w:rsid w:val="00334AF1"/>
    <w:rsid w:val="00334EF6"/>
    <w:rsid w:val="00337A6D"/>
    <w:rsid w:val="00337CC9"/>
    <w:rsid w:val="00342008"/>
    <w:rsid w:val="003457B0"/>
    <w:rsid w:val="00351430"/>
    <w:rsid w:val="00352B2A"/>
    <w:rsid w:val="00356127"/>
    <w:rsid w:val="00363F0D"/>
    <w:rsid w:val="00364B73"/>
    <w:rsid w:val="00365EFB"/>
    <w:rsid w:val="00366FF9"/>
    <w:rsid w:val="003672CA"/>
    <w:rsid w:val="00374434"/>
    <w:rsid w:val="003810C7"/>
    <w:rsid w:val="00381CC6"/>
    <w:rsid w:val="003824E2"/>
    <w:rsid w:val="00383E9B"/>
    <w:rsid w:val="00384EEE"/>
    <w:rsid w:val="00385B83"/>
    <w:rsid w:val="00397223"/>
    <w:rsid w:val="0039761E"/>
    <w:rsid w:val="003A28E3"/>
    <w:rsid w:val="003A3101"/>
    <w:rsid w:val="003A5486"/>
    <w:rsid w:val="003A7481"/>
    <w:rsid w:val="003B1264"/>
    <w:rsid w:val="003B21B8"/>
    <w:rsid w:val="003C3288"/>
    <w:rsid w:val="003C392C"/>
    <w:rsid w:val="003C3D72"/>
    <w:rsid w:val="003C41E9"/>
    <w:rsid w:val="003C7354"/>
    <w:rsid w:val="003D1073"/>
    <w:rsid w:val="003D45D5"/>
    <w:rsid w:val="003E01F5"/>
    <w:rsid w:val="003E5446"/>
    <w:rsid w:val="003F299E"/>
    <w:rsid w:val="003F4CCB"/>
    <w:rsid w:val="003F5B6D"/>
    <w:rsid w:val="0040360C"/>
    <w:rsid w:val="004045F1"/>
    <w:rsid w:val="004125AD"/>
    <w:rsid w:val="00415B36"/>
    <w:rsid w:val="00422ACA"/>
    <w:rsid w:val="00426C8E"/>
    <w:rsid w:val="004271EB"/>
    <w:rsid w:val="00427432"/>
    <w:rsid w:val="0042748B"/>
    <w:rsid w:val="0043175C"/>
    <w:rsid w:val="00440936"/>
    <w:rsid w:val="004410BE"/>
    <w:rsid w:val="00456F32"/>
    <w:rsid w:val="004663EC"/>
    <w:rsid w:val="00467015"/>
    <w:rsid w:val="004726CA"/>
    <w:rsid w:val="004757F3"/>
    <w:rsid w:val="004762AD"/>
    <w:rsid w:val="00480F7E"/>
    <w:rsid w:val="00485592"/>
    <w:rsid w:val="004A2064"/>
    <w:rsid w:val="004A2C56"/>
    <w:rsid w:val="004B4C77"/>
    <w:rsid w:val="004B5650"/>
    <w:rsid w:val="004C2700"/>
    <w:rsid w:val="004C5F66"/>
    <w:rsid w:val="004D55B2"/>
    <w:rsid w:val="004D73E7"/>
    <w:rsid w:val="004E114F"/>
    <w:rsid w:val="004E1535"/>
    <w:rsid w:val="004F26A4"/>
    <w:rsid w:val="004F43BB"/>
    <w:rsid w:val="004F5D99"/>
    <w:rsid w:val="00502569"/>
    <w:rsid w:val="00502CEF"/>
    <w:rsid w:val="00503852"/>
    <w:rsid w:val="005052F9"/>
    <w:rsid w:val="00506D21"/>
    <w:rsid w:val="00510BD4"/>
    <w:rsid w:val="005211C0"/>
    <w:rsid w:val="00526D59"/>
    <w:rsid w:val="00533447"/>
    <w:rsid w:val="0053359F"/>
    <w:rsid w:val="005347D2"/>
    <w:rsid w:val="00534885"/>
    <w:rsid w:val="005377B8"/>
    <w:rsid w:val="00540846"/>
    <w:rsid w:val="0054269B"/>
    <w:rsid w:val="00551870"/>
    <w:rsid w:val="00555736"/>
    <w:rsid w:val="005646AF"/>
    <w:rsid w:val="005747DD"/>
    <w:rsid w:val="00575875"/>
    <w:rsid w:val="00575E7E"/>
    <w:rsid w:val="0057743C"/>
    <w:rsid w:val="00581F53"/>
    <w:rsid w:val="005877FE"/>
    <w:rsid w:val="00590532"/>
    <w:rsid w:val="00593119"/>
    <w:rsid w:val="005944C2"/>
    <w:rsid w:val="005956E1"/>
    <w:rsid w:val="0059603E"/>
    <w:rsid w:val="005960BD"/>
    <w:rsid w:val="00597182"/>
    <w:rsid w:val="005A5740"/>
    <w:rsid w:val="005A5D49"/>
    <w:rsid w:val="005B17FC"/>
    <w:rsid w:val="005B1C01"/>
    <w:rsid w:val="005B34C8"/>
    <w:rsid w:val="005B34E0"/>
    <w:rsid w:val="005C50E7"/>
    <w:rsid w:val="005D03D1"/>
    <w:rsid w:val="005D0BBD"/>
    <w:rsid w:val="005D2525"/>
    <w:rsid w:val="005D35A4"/>
    <w:rsid w:val="005E1E0F"/>
    <w:rsid w:val="005E50EE"/>
    <w:rsid w:val="005E724A"/>
    <w:rsid w:val="005F177C"/>
    <w:rsid w:val="005F3955"/>
    <w:rsid w:val="005F4528"/>
    <w:rsid w:val="0060071F"/>
    <w:rsid w:val="00614954"/>
    <w:rsid w:val="0061563E"/>
    <w:rsid w:val="00615E7A"/>
    <w:rsid w:val="006168A0"/>
    <w:rsid w:val="006172FA"/>
    <w:rsid w:val="006205FF"/>
    <w:rsid w:val="00627496"/>
    <w:rsid w:val="006274D4"/>
    <w:rsid w:val="006301FD"/>
    <w:rsid w:val="00634CDD"/>
    <w:rsid w:val="00635B24"/>
    <w:rsid w:val="0063639B"/>
    <w:rsid w:val="006372B2"/>
    <w:rsid w:val="006419C5"/>
    <w:rsid w:val="00642594"/>
    <w:rsid w:val="00643277"/>
    <w:rsid w:val="00643B35"/>
    <w:rsid w:val="0064453D"/>
    <w:rsid w:val="00646429"/>
    <w:rsid w:val="006475EA"/>
    <w:rsid w:val="00647A11"/>
    <w:rsid w:val="00664AC8"/>
    <w:rsid w:val="00664B1E"/>
    <w:rsid w:val="0067023D"/>
    <w:rsid w:val="00674F9D"/>
    <w:rsid w:val="0068230E"/>
    <w:rsid w:val="00686760"/>
    <w:rsid w:val="00692FC3"/>
    <w:rsid w:val="0069597D"/>
    <w:rsid w:val="00696A6C"/>
    <w:rsid w:val="006A12FF"/>
    <w:rsid w:val="006A2F5A"/>
    <w:rsid w:val="006A53B7"/>
    <w:rsid w:val="006A6691"/>
    <w:rsid w:val="006C1B97"/>
    <w:rsid w:val="006C1CB5"/>
    <w:rsid w:val="006C3467"/>
    <w:rsid w:val="006D6489"/>
    <w:rsid w:val="006D6820"/>
    <w:rsid w:val="006E0DAA"/>
    <w:rsid w:val="006E20B7"/>
    <w:rsid w:val="006E2949"/>
    <w:rsid w:val="006E6EB9"/>
    <w:rsid w:val="006F2EC6"/>
    <w:rsid w:val="006F41EC"/>
    <w:rsid w:val="006F7F75"/>
    <w:rsid w:val="00701F4C"/>
    <w:rsid w:val="007022DB"/>
    <w:rsid w:val="00703762"/>
    <w:rsid w:val="00704008"/>
    <w:rsid w:val="0070488D"/>
    <w:rsid w:val="00705E04"/>
    <w:rsid w:val="00705FB2"/>
    <w:rsid w:val="00715A05"/>
    <w:rsid w:val="00724045"/>
    <w:rsid w:val="00724A8F"/>
    <w:rsid w:val="00731420"/>
    <w:rsid w:val="0073250F"/>
    <w:rsid w:val="00733878"/>
    <w:rsid w:val="007340F3"/>
    <w:rsid w:val="007341FB"/>
    <w:rsid w:val="0074096E"/>
    <w:rsid w:val="00742A6D"/>
    <w:rsid w:val="00743DF7"/>
    <w:rsid w:val="00744245"/>
    <w:rsid w:val="007443B2"/>
    <w:rsid w:val="00744560"/>
    <w:rsid w:val="00746A57"/>
    <w:rsid w:val="0075133F"/>
    <w:rsid w:val="007526D9"/>
    <w:rsid w:val="0075307A"/>
    <w:rsid w:val="00753BE9"/>
    <w:rsid w:val="00753E96"/>
    <w:rsid w:val="007550A2"/>
    <w:rsid w:val="007562BD"/>
    <w:rsid w:val="007605AA"/>
    <w:rsid w:val="00762777"/>
    <w:rsid w:val="007635AB"/>
    <w:rsid w:val="00764747"/>
    <w:rsid w:val="007659E4"/>
    <w:rsid w:val="0076655A"/>
    <w:rsid w:val="007739CF"/>
    <w:rsid w:val="00774E54"/>
    <w:rsid w:val="007826AC"/>
    <w:rsid w:val="007847E1"/>
    <w:rsid w:val="00790AF8"/>
    <w:rsid w:val="00794521"/>
    <w:rsid w:val="00796173"/>
    <w:rsid w:val="007A44B6"/>
    <w:rsid w:val="007A7212"/>
    <w:rsid w:val="007B253B"/>
    <w:rsid w:val="007B5111"/>
    <w:rsid w:val="007C16FB"/>
    <w:rsid w:val="007C4A9A"/>
    <w:rsid w:val="007C6555"/>
    <w:rsid w:val="007D0AD2"/>
    <w:rsid w:val="007D116F"/>
    <w:rsid w:val="007D1DAB"/>
    <w:rsid w:val="007D1F35"/>
    <w:rsid w:val="007D21FD"/>
    <w:rsid w:val="007D2EDC"/>
    <w:rsid w:val="007D636F"/>
    <w:rsid w:val="007D71BE"/>
    <w:rsid w:val="007E4049"/>
    <w:rsid w:val="007F1F87"/>
    <w:rsid w:val="007F343E"/>
    <w:rsid w:val="007F5509"/>
    <w:rsid w:val="007F70FD"/>
    <w:rsid w:val="00802111"/>
    <w:rsid w:val="00815026"/>
    <w:rsid w:val="008260AE"/>
    <w:rsid w:val="00831A00"/>
    <w:rsid w:val="008320F1"/>
    <w:rsid w:val="00837E34"/>
    <w:rsid w:val="008421B8"/>
    <w:rsid w:val="00843007"/>
    <w:rsid w:val="00855DB6"/>
    <w:rsid w:val="008569F1"/>
    <w:rsid w:val="00857ED0"/>
    <w:rsid w:val="00874549"/>
    <w:rsid w:val="00883822"/>
    <w:rsid w:val="00885584"/>
    <w:rsid w:val="00890C14"/>
    <w:rsid w:val="008932D1"/>
    <w:rsid w:val="00894511"/>
    <w:rsid w:val="00895AB4"/>
    <w:rsid w:val="008A2246"/>
    <w:rsid w:val="008A7FB6"/>
    <w:rsid w:val="008B23C5"/>
    <w:rsid w:val="008B746B"/>
    <w:rsid w:val="008C18D3"/>
    <w:rsid w:val="008C387D"/>
    <w:rsid w:val="008C47F1"/>
    <w:rsid w:val="008D3895"/>
    <w:rsid w:val="008D56DB"/>
    <w:rsid w:val="008D590A"/>
    <w:rsid w:val="008E020F"/>
    <w:rsid w:val="008E7AA8"/>
    <w:rsid w:val="008F0D0B"/>
    <w:rsid w:val="008F3D93"/>
    <w:rsid w:val="009003E3"/>
    <w:rsid w:val="0090119F"/>
    <w:rsid w:val="00901F4C"/>
    <w:rsid w:val="00906A0B"/>
    <w:rsid w:val="0090791A"/>
    <w:rsid w:val="00911D24"/>
    <w:rsid w:val="00913BFB"/>
    <w:rsid w:val="00914E29"/>
    <w:rsid w:val="00915E7E"/>
    <w:rsid w:val="009160F5"/>
    <w:rsid w:val="0091663B"/>
    <w:rsid w:val="00916AD9"/>
    <w:rsid w:val="00921EE8"/>
    <w:rsid w:val="009234D7"/>
    <w:rsid w:val="0092533D"/>
    <w:rsid w:val="00925912"/>
    <w:rsid w:val="00926CE1"/>
    <w:rsid w:val="00937294"/>
    <w:rsid w:val="009377E8"/>
    <w:rsid w:val="009407C7"/>
    <w:rsid w:val="00940B5A"/>
    <w:rsid w:val="00943AA7"/>
    <w:rsid w:val="0094523F"/>
    <w:rsid w:val="00952F8D"/>
    <w:rsid w:val="009553D6"/>
    <w:rsid w:val="00957DBF"/>
    <w:rsid w:val="0096111B"/>
    <w:rsid w:val="009613F1"/>
    <w:rsid w:val="00964F5A"/>
    <w:rsid w:val="0096651B"/>
    <w:rsid w:val="0097139F"/>
    <w:rsid w:val="00973F1C"/>
    <w:rsid w:val="009742B0"/>
    <w:rsid w:val="00976AA7"/>
    <w:rsid w:val="009829D5"/>
    <w:rsid w:val="009831F5"/>
    <w:rsid w:val="00987C4D"/>
    <w:rsid w:val="00993DE0"/>
    <w:rsid w:val="0099479B"/>
    <w:rsid w:val="009960AB"/>
    <w:rsid w:val="00996529"/>
    <w:rsid w:val="009973FE"/>
    <w:rsid w:val="009A0356"/>
    <w:rsid w:val="009A37E8"/>
    <w:rsid w:val="009A39C2"/>
    <w:rsid w:val="009A7BD2"/>
    <w:rsid w:val="009B15B0"/>
    <w:rsid w:val="009C0C9D"/>
    <w:rsid w:val="009C5646"/>
    <w:rsid w:val="009D041F"/>
    <w:rsid w:val="009D174D"/>
    <w:rsid w:val="009E2477"/>
    <w:rsid w:val="009E4ED9"/>
    <w:rsid w:val="009F02B5"/>
    <w:rsid w:val="009F05AE"/>
    <w:rsid w:val="00A03B76"/>
    <w:rsid w:val="00A0559D"/>
    <w:rsid w:val="00A116D5"/>
    <w:rsid w:val="00A15D1E"/>
    <w:rsid w:val="00A20948"/>
    <w:rsid w:val="00A20D04"/>
    <w:rsid w:val="00A21587"/>
    <w:rsid w:val="00A25D7D"/>
    <w:rsid w:val="00A27C63"/>
    <w:rsid w:val="00A326B7"/>
    <w:rsid w:val="00A33C98"/>
    <w:rsid w:val="00A33D15"/>
    <w:rsid w:val="00A34F35"/>
    <w:rsid w:val="00A41C6F"/>
    <w:rsid w:val="00A43941"/>
    <w:rsid w:val="00A449FF"/>
    <w:rsid w:val="00A5301F"/>
    <w:rsid w:val="00A541E4"/>
    <w:rsid w:val="00A543A3"/>
    <w:rsid w:val="00A63A46"/>
    <w:rsid w:val="00A71E8B"/>
    <w:rsid w:val="00A72204"/>
    <w:rsid w:val="00A72244"/>
    <w:rsid w:val="00A7286F"/>
    <w:rsid w:val="00A72E8E"/>
    <w:rsid w:val="00A73BCB"/>
    <w:rsid w:val="00A74F36"/>
    <w:rsid w:val="00A7582A"/>
    <w:rsid w:val="00A802EB"/>
    <w:rsid w:val="00A90B57"/>
    <w:rsid w:val="00A93905"/>
    <w:rsid w:val="00A9498A"/>
    <w:rsid w:val="00A94A6C"/>
    <w:rsid w:val="00A94F82"/>
    <w:rsid w:val="00A974F8"/>
    <w:rsid w:val="00AA077A"/>
    <w:rsid w:val="00AA5AF6"/>
    <w:rsid w:val="00AB5CA6"/>
    <w:rsid w:val="00AB5E4C"/>
    <w:rsid w:val="00AC0370"/>
    <w:rsid w:val="00AC1218"/>
    <w:rsid w:val="00AC22BB"/>
    <w:rsid w:val="00AC6D98"/>
    <w:rsid w:val="00AC7221"/>
    <w:rsid w:val="00AD0854"/>
    <w:rsid w:val="00AD0E53"/>
    <w:rsid w:val="00AD129A"/>
    <w:rsid w:val="00AD1360"/>
    <w:rsid w:val="00AD2D24"/>
    <w:rsid w:val="00AD4D6A"/>
    <w:rsid w:val="00AD7EB5"/>
    <w:rsid w:val="00AE1784"/>
    <w:rsid w:val="00AE17C8"/>
    <w:rsid w:val="00AE6160"/>
    <w:rsid w:val="00AE783A"/>
    <w:rsid w:val="00AF09B9"/>
    <w:rsid w:val="00AF0ECD"/>
    <w:rsid w:val="00AF4269"/>
    <w:rsid w:val="00B05455"/>
    <w:rsid w:val="00B15958"/>
    <w:rsid w:val="00B2472C"/>
    <w:rsid w:val="00B271A9"/>
    <w:rsid w:val="00B27698"/>
    <w:rsid w:val="00B332FA"/>
    <w:rsid w:val="00B462D0"/>
    <w:rsid w:val="00B5280E"/>
    <w:rsid w:val="00B651A6"/>
    <w:rsid w:val="00B6736C"/>
    <w:rsid w:val="00B742C8"/>
    <w:rsid w:val="00B75D2C"/>
    <w:rsid w:val="00B779A0"/>
    <w:rsid w:val="00B84F2D"/>
    <w:rsid w:val="00B85B6D"/>
    <w:rsid w:val="00B90F84"/>
    <w:rsid w:val="00B90FB9"/>
    <w:rsid w:val="00B9248E"/>
    <w:rsid w:val="00B940E5"/>
    <w:rsid w:val="00B94A7F"/>
    <w:rsid w:val="00B971FF"/>
    <w:rsid w:val="00BA064B"/>
    <w:rsid w:val="00BA2FC2"/>
    <w:rsid w:val="00BA4C98"/>
    <w:rsid w:val="00BA5CC0"/>
    <w:rsid w:val="00BB32FE"/>
    <w:rsid w:val="00BB4E96"/>
    <w:rsid w:val="00BB5E7F"/>
    <w:rsid w:val="00BB662C"/>
    <w:rsid w:val="00BC09F8"/>
    <w:rsid w:val="00BC19E7"/>
    <w:rsid w:val="00BD4CD5"/>
    <w:rsid w:val="00BE6115"/>
    <w:rsid w:val="00BE6D7C"/>
    <w:rsid w:val="00BE797B"/>
    <w:rsid w:val="00BF4846"/>
    <w:rsid w:val="00BF5085"/>
    <w:rsid w:val="00BF6BEB"/>
    <w:rsid w:val="00C00D78"/>
    <w:rsid w:val="00C02C25"/>
    <w:rsid w:val="00C02C83"/>
    <w:rsid w:val="00C0679B"/>
    <w:rsid w:val="00C07243"/>
    <w:rsid w:val="00C072BB"/>
    <w:rsid w:val="00C1020D"/>
    <w:rsid w:val="00C16283"/>
    <w:rsid w:val="00C162ED"/>
    <w:rsid w:val="00C17E98"/>
    <w:rsid w:val="00C21AD3"/>
    <w:rsid w:val="00C24642"/>
    <w:rsid w:val="00C260A7"/>
    <w:rsid w:val="00C3088E"/>
    <w:rsid w:val="00C34520"/>
    <w:rsid w:val="00C34D67"/>
    <w:rsid w:val="00C34E2C"/>
    <w:rsid w:val="00C43B0D"/>
    <w:rsid w:val="00C47A85"/>
    <w:rsid w:val="00C50633"/>
    <w:rsid w:val="00C5294F"/>
    <w:rsid w:val="00C65261"/>
    <w:rsid w:val="00C663DA"/>
    <w:rsid w:val="00C71033"/>
    <w:rsid w:val="00C71050"/>
    <w:rsid w:val="00C7214E"/>
    <w:rsid w:val="00C8227F"/>
    <w:rsid w:val="00C84C3C"/>
    <w:rsid w:val="00C869D2"/>
    <w:rsid w:val="00C91171"/>
    <w:rsid w:val="00C91C14"/>
    <w:rsid w:val="00C92939"/>
    <w:rsid w:val="00C94AFE"/>
    <w:rsid w:val="00C96AC8"/>
    <w:rsid w:val="00C97FA4"/>
    <w:rsid w:val="00CA02C1"/>
    <w:rsid w:val="00CA4B6A"/>
    <w:rsid w:val="00CA6111"/>
    <w:rsid w:val="00CA73E6"/>
    <w:rsid w:val="00CB12D7"/>
    <w:rsid w:val="00CB2ACB"/>
    <w:rsid w:val="00CB3015"/>
    <w:rsid w:val="00CC0293"/>
    <w:rsid w:val="00CC0F03"/>
    <w:rsid w:val="00CC2F53"/>
    <w:rsid w:val="00CC6D73"/>
    <w:rsid w:val="00CD36CF"/>
    <w:rsid w:val="00CD3936"/>
    <w:rsid w:val="00CD4B50"/>
    <w:rsid w:val="00CE0782"/>
    <w:rsid w:val="00CE41D5"/>
    <w:rsid w:val="00CE5110"/>
    <w:rsid w:val="00CF15EB"/>
    <w:rsid w:val="00CF376C"/>
    <w:rsid w:val="00CF3F5C"/>
    <w:rsid w:val="00CF698D"/>
    <w:rsid w:val="00D021F6"/>
    <w:rsid w:val="00D05A06"/>
    <w:rsid w:val="00D05B86"/>
    <w:rsid w:val="00D07393"/>
    <w:rsid w:val="00D2254B"/>
    <w:rsid w:val="00D23D62"/>
    <w:rsid w:val="00D26713"/>
    <w:rsid w:val="00D26E48"/>
    <w:rsid w:val="00D30E6C"/>
    <w:rsid w:val="00D32111"/>
    <w:rsid w:val="00D3296E"/>
    <w:rsid w:val="00D3315C"/>
    <w:rsid w:val="00D332D4"/>
    <w:rsid w:val="00D46702"/>
    <w:rsid w:val="00D477A2"/>
    <w:rsid w:val="00D52818"/>
    <w:rsid w:val="00D5785A"/>
    <w:rsid w:val="00D7486C"/>
    <w:rsid w:val="00D74B63"/>
    <w:rsid w:val="00D80FD5"/>
    <w:rsid w:val="00D810EB"/>
    <w:rsid w:val="00D83A01"/>
    <w:rsid w:val="00D94EC6"/>
    <w:rsid w:val="00D9726D"/>
    <w:rsid w:val="00DA2D82"/>
    <w:rsid w:val="00DA3EBE"/>
    <w:rsid w:val="00DA7FE8"/>
    <w:rsid w:val="00DB65B7"/>
    <w:rsid w:val="00DB7AE6"/>
    <w:rsid w:val="00DC485D"/>
    <w:rsid w:val="00DC5124"/>
    <w:rsid w:val="00DD6E77"/>
    <w:rsid w:val="00DD7065"/>
    <w:rsid w:val="00DE3820"/>
    <w:rsid w:val="00DE530D"/>
    <w:rsid w:val="00DE5994"/>
    <w:rsid w:val="00DE65BB"/>
    <w:rsid w:val="00DE6C9D"/>
    <w:rsid w:val="00DF0F2D"/>
    <w:rsid w:val="00DF4A86"/>
    <w:rsid w:val="00DF5181"/>
    <w:rsid w:val="00DF60E7"/>
    <w:rsid w:val="00DF7D01"/>
    <w:rsid w:val="00E03C2C"/>
    <w:rsid w:val="00E04378"/>
    <w:rsid w:val="00E06437"/>
    <w:rsid w:val="00E1008A"/>
    <w:rsid w:val="00E14FA7"/>
    <w:rsid w:val="00E151D7"/>
    <w:rsid w:val="00E1735C"/>
    <w:rsid w:val="00E24AA6"/>
    <w:rsid w:val="00E255AB"/>
    <w:rsid w:val="00E26C7B"/>
    <w:rsid w:val="00E306F4"/>
    <w:rsid w:val="00E307AF"/>
    <w:rsid w:val="00E31015"/>
    <w:rsid w:val="00E32397"/>
    <w:rsid w:val="00E326F1"/>
    <w:rsid w:val="00E37A74"/>
    <w:rsid w:val="00E406F4"/>
    <w:rsid w:val="00E40F91"/>
    <w:rsid w:val="00E420AA"/>
    <w:rsid w:val="00E46278"/>
    <w:rsid w:val="00E52F28"/>
    <w:rsid w:val="00E56DF9"/>
    <w:rsid w:val="00E60731"/>
    <w:rsid w:val="00E611FF"/>
    <w:rsid w:val="00E6259B"/>
    <w:rsid w:val="00E63172"/>
    <w:rsid w:val="00E648B7"/>
    <w:rsid w:val="00E64D26"/>
    <w:rsid w:val="00E64FC3"/>
    <w:rsid w:val="00E726DE"/>
    <w:rsid w:val="00E73216"/>
    <w:rsid w:val="00E74B03"/>
    <w:rsid w:val="00E94399"/>
    <w:rsid w:val="00E94ABB"/>
    <w:rsid w:val="00EA04BE"/>
    <w:rsid w:val="00EA2862"/>
    <w:rsid w:val="00EA3C26"/>
    <w:rsid w:val="00EA6187"/>
    <w:rsid w:val="00EA7EB1"/>
    <w:rsid w:val="00EB65AC"/>
    <w:rsid w:val="00EB754C"/>
    <w:rsid w:val="00EC6EF5"/>
    <w:rsid w:val="00ED08ED"/>
    <w:rsid w:val="00ED0B05"/>
    <w:rsid w:val="00ED225B"/>
    <w:rsid w:val="00ED273C"/>
    <w:rsid w:val="00ED6689"/>
    <w:rsid w:val="00EE2978"/>
    <w:rsid w:val="00EF4B18"/>
    <w:rsid w:val="00EF7192"/>
    <w:rsid w:val="00F0026E"/>
    <w:rsid w:val="00F046DB"/>
    <w:rsid w:val="00F0681D"/>
    <w:rsid w:val="00F07278"/>
    <w:rsid w:val="00F1329B"/>
    <w:rsid w:val="00F141CE"/>
    <w:rsid w:val="00F143A7"/>
    <w:rsid w:val="00F14A39"/>
    <w:rsid w:val="00F17CE4"/>
    <w:rsid w:val="00F2278E"/>
    <w:rsid w:val="00F2370A"/>
    <w:rsid w:val="00F24366"/>
    <w:rsid w:val="00F3422A"/>
    <w:rsid w:val="00F35939"/>
    <w:rsid w:val="00F442FF"/>
    <w:rsid w:val="00F515FB"/>
    <w:rsid w:val="00F568EA"/>
    <w:rsid w:val="00F601EB"/>
    <w:rsid w:val="00F64329"/>
    <w:rsid w:val="00F648E9"/>
    <w:rsid w:val="00F71BA7"/>
    <w:rsid w:val="00F76E6C"/>
    <w:rsid w:val="00F77ACE"/>
    <w:rsid w:val="00F82919"/>
    <w:rsid w:val="00F8510A"/>
    <w:rsid w:val="00F8560B"/>
    <w:rsid w:val="00F86E49"/>
    <w:rsid w:val="00F92F10"/>
    <w:rsid w:val="00F9430A"/>
    <w:rsid w:val="00F94738"/>
    <w:rsid w:val="00FA2CE1"/>
    <w:rsid w:val="00FA323B"/>
    <w:rsid w:val="00FA475B"/>
    <w:rsid w:val="00FA6296"/>
    <w:rsid w:val="00FB0888"/>
    <w:rsid w:val="00FC0FB6"/>
    <w:rsid w:val="00FC3040"/>
    <w:rsid w:val="00FC5D43"/>
    <w:rsid w:val="00FD0BEA"/>
    <w:rsid w:val="00FD5E5E"/>
    <w:rsid w:val="00FD7395"/>
    <w:rsid w:val="00FE4729"/>
    <w:rsid w:val="00FE7DE5"/>
    <w:rsid w:val="00FF6080"/>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A82A65"/>
  <w15:docId w15:val="{3771D96E-7364-43AB-8593-960D8316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081FA5"/>
    <w:pPr>
      <w:spacing w:line="240" w:lineRule="exact"/>
    </w:pPr>
  </w:style>
  <w:style w:type="paragraph" w:styleId="Heading1">
    <w:name w:val="heading 1"/>
    <w:basedOn w:val="Normal"/>
    <w:next w:val="BodyText"/>
    <w:link w:val="Heading1Char"/>
    <w:uiPriority w:val="9"/>
    <w:rsid w:val="00FF69E6"/>
    <w:pPr>
      <w:keepNext/>
      <w:keepLines/>
      <w:widowControl w:val="0"/>
      <w:numPr>
        <w:numId w:val="2"/>
      </w:numPr>
      <w:tabs>
        <w:tab w:val="left" w:pos="720"/>
      </w:tabs>
      <w:spacing w:after="240"/>
      <w:jc w:val="center"/>
      <w:outlineLvl w:val="0"/>
    </w:pPr>
    <w:rPr>
      <w:rFonts w:ascii="Times New Roman Bold" w:eastAsiaTheme="majorEastAsia" w:hAnsi="Times New Roman Bold" w:cstheme="majorBidi"/>
      <w:b/>
      <w:bCs/>
      <w:caps/>
      <w:szCs w:val="28"/>
      <w:u w:val="single"/>
    </w:rPr>
  </w:style>
  <w:style w:type="paragraph" w:styleId="Heading2">
    <w:name w:val="heading 2"/>
    <w:basedOn w:val="Normal"/>
    <w:next w:val="BodyText"/>
    <w:link w:val="Heading2Char"/>
    <w:uiPriority w:val="9"/>
    <w:unhideWhenUsed/>
    <w:rsid w:val="00AE1784"/>
    <w:pPr>
      <w:keepNext/>
      <w:keepLines/>
      <w:widowControl w:val="0"/>
      <w:numPr>
        <w:ilvl w:val="1"/>
        <w:numId w:val="2"/>
      </w:numPr>
      <w:spacing w:after="240"/>
      <w:outlineLvl w:val="1"/>
    </w:pPr>
    <w:rPr>
      <w:rFonts w:ascii="Times New Roman Bold" w:eastAsiaTheme="majorEastAsia" w:hAnsi="Times New Roman Bold" w:cstheme="majorBidi"/>
      <w:b/>
      <w:bCs/>
      <w:szCs w:val="26"/>
      <w:u w:val="single"/>
    </w:rPr>
  </w:style>
  <w:style w:type="paragraph" w:styleId="Heading3">
    <w:name w:val="heading 3"/>
    <w:basedOn w:val="Normal"/>
    <w:next w:val="BodyText"/>
    <w:link w:val="Heading3Char"/>
    <w:uiPriority w:val="9"/>
    <w:unhideWhenUsed/>
    <w:rsid w:val="006419C5"/>
    <w:pPr>
      <w:keepNext/>
      <w:keepLines/>
      <w:widowControl w:val="0"/>
      <w:numPr>
        <w:ilvl w:val="2"/>
        <w:numId w:val="2"/>
      </w:numPr>
      <w:spacing w:after="240"/>
      <w:outlineLvl w:val="2"/>
    </w:pPr>
  </w:style>
  <w:style w:type="paragraph" w:styleId="Heading4">
    <w:name w:val="heading 4"/>
    <w:basedOn w:val="Normal"/>
    <w:next w:val="BodyText"/>
    <w:link w:val="Heading4Char"/>
    <w:uiPriority w:val="9"/>
    <w:unhideWhenUsed/>
    <w:rsid w:val="006419C5"/>
    <w:pPr>
      <w:keepNext/>
      <w:keepLines/>
      <w:widowControl w:val="0"/>
      <w:numPr>
        <w:ilvl w:val="3"/>
        <w:numId w:val="2"/>
      </w:numPr>
      <w:spacing w:after="240"/>
      <w:outlineLvl w:val="3"/>
    </w:pPr>
    <w:rPr>
      <w:iCs/>
    </w:rPr>
  </w:style>
  <w:style w:type="paragraph" w:styleId="Heading5">
    <w:name w:val="heading 5"/>
    <w:basedOn w:val="Normal"/>
    <w:next w:val="BodyText"/>
    <w:link w:val="Heading5Char"/>
    <w:uiPriority w:val="9"/>
    <w:unhideWhenUsed/>
    <w:rsid w:val="006419C5"/>
    <w:pPr>
      <w:keepNext/>
      <w:keepLines/>
      <w:widowControl w:val="0"/>
      <w:numPr>
        <w:ilvl w:val="4"/>
        <w:numId w:val="2"/>
      </w:numPr>
      <w:spacing w:after="240"/>
      <w:outlineLvl w:val="4"/>
    </w:pPr>
    <w:rPr>
      <w:bCs/>
      <w:iCs/>
    </w:rPr>
  </w:style>
  <w:style w:type="paragraph" w:styleId="Heading6">
    <w:name w:val="heading 6"/>
    <w:basedOn w:val="Normal"/>
    <w:next w:val="Normal"/>
    <w:link w:val="Heading6Char"/>
    <w:uiPriority w:val="9"/>
    <w:semiHidden/>
    <w:unhideWhenUsed/>
    <w:rsid w:val="00AE1784"/>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E1784"/>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E1784"/>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AE1784"/>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A321C"/>
    <w:pPr>
      <w:keepLines/>
      <w:widowControl w:val="0"/>
      <w:tabs>
        <w:tab w:val="left" w:pos="720"/>
        <w:tab w:val="right" w:leader="dot" w:pos="10080"/>
      </w:tabs>
      <w:spacing w:line="480" w:lineRule="exact"/>
      <w:ind w:right="1080"/>
    </w:pPr>
    <w:rPr>
      <w:rFonts w:eastAsiaTheme="minorEastAsia" w:cstheme="minorBidi"/>
      <w:caps/>
      <w:noProof/>
      <w:szCs w:val="22"/>
    </w:rPr>
  </w:style>
  <w:style w:type="paragraph" w:styleId="TOAHeading">
    <w:name w:val="toa heading"/>
    <w:basedOn w:val="Normal"/>
    <w:next w:val="TableofAuthorities"/>
    <w:autoRedefine/>
    <w:semiHidden/>
    <w:qFormat/>
    <w:rsid w:val="00AE1784"/>
    <w:pPr>
      <w:keepNext/>
      <w:keepLines/>
      <w:widowControl w:val="0"/>
      <w:spacing w:after="240"/>
      <w:jc w:val="center"/>
    </w:pPr>
    <w:rPr>
      <w:rFonts w:ascii="Times New Roman Bold" w:eastAsia="Times New Roman" w:hAnsi="Times New Roman Bold"/>
      <w:b/>
      <w:caps/>
      <w:szCs w:val="20"/>
    </w:rPr>
  </w:style>
  <w:style w:type="paragraph" w:styleId="Footer">
    <w:name w:val="footer"/>
    <w:basedOn w:val="Normal"/>
    <w:link w:val="FooterChar"/>
    <w:uiPriority w:val="99"/>
    <w:unhideWhenUsed/>
    <w:rsid w:val="00AE1784"/>
    <w:pPr>
      <w:tabs>
        <w:tab w:val="center" w:pos="4680"/>
        <w:tab w:val="right" w:pos="9360"/>
      </w:tabs>
    </w:pPr>
  </w:style>
  <w:style w:type="character" w:customStyle="1" w:styleId="FooterChar">
    <w:name w:val="Footer Char"/>
    <w:basedOn w:val="DefaultParagraphFont"/>
    <w:link w:val="Footer"/>
    <w:uiPriority w:val="99"/>
    <w:rsid w:val="00AE1784"/>
  </w:style>
  <w:style w:type="character" w:styleId="PlaceholderText">
    <w:name w:val="Placeholder Text"/>
    <w:basedOn w:val="DefaultParagraphFont"/>
    <w:uiPriority w:val="99"/>
    <w:semiHidden/>
    <w:rsid w:val="00AE1784"/>
    <w:rPr>
      <w:color w:val="808080"/>
    </w:rPr>
  </w:style>
  <w:style w:type="paragraph" w:styleId="BalloonText">
    <w:name w:val="Balloon Text"/>
    <w:basedOn w:val="Normal"/>
    <w:link w:val="BalloonTextChar"/>
    <w:uiPriority w:val="99"/>
    <w:semiHidden/>
    <w:unhideWhenUsed/>
    <w:rsid w:val="00AE1784"/>
    <w:rPr>
      <w:rFonts w:ascii="Tahoma" w:hAnsi="Tahoma" w:cs="Tahoma"/>
      <w:sz w:val="16"/>
      <w:szCs w:val="16"/>
    </w:rPr>
  </w:style>
  <w:style w:type="character" w:customStyle="1" w:styleId="BalloonTextChar">
    <w:name w:val="Balloon Text Char"/>
    <w:basedOn w:val="DefaultParagraphFont"/>
    <w:link w:val="BalloonText"/>
    <w:uiPriority w:val="99"/>
    <w:semiHidden/>
    <w:rsid w:val="00AE1784"/>
    <w:rPr>
      <w:rFonts w:ascii="Tahoma" w:hAnsi="Tahoma" w:cs="Tahoma"/>
      <w:sz w:val="16"/>
      <w:szCs w:val="16"/>
    </w:rPr>
  </w:style>
  <w:style w:type="character" w:styleId="Hyperlink">
    <w:name w:val="Hyperlink"/>
    <w:basedOn w:val="DefaultParagraphFont"/>
    <w:uiPriority w:val="99"/>
    <w:unhideWhenUsed/>
    <w:rsid w:val="00AE1784"/>
    <w:rPr>
      <w:color w:val="5F5F5F" w:themeColor="hyperlink"/>
      <w:u w:val="single"/>
    </w:rPr>
  </w:style>
  <w:style w:type="paragraph" w:styleId="NoSpacing">
    <w:name w:val="No Spacing"/>
    <w:link w:val="NoSpacingChar"/>
    <w:uiPriority w:val="14"/>
    <w:rsid w:val="00AE1784"/>
    <w:rPr>
      <w:rFonts w:cstheme="minorBidi"/>
    </w:rPr>
  </w:style>
  <w:style w:type="character" w:customStyle="1" w:styleId="NoSpacingChar">
    <w:name w:val="No Spacing Char"/>
    <w:basedOn w:val="DefaultParagraphFont"/>
    <w:link w:val="NoSpacing"/>
    <w:uiPriority w:val="14"/>
    <w:rsid w:val="00081FA5"/>
    <w:rPr>
      <w:rFonts w:cstheme="minorBidi"/>
    </w:rPr>
  </w:style>
  <w:style w:type="paragraph" w:customStyle="1" w:styleId="LineNumbers">
    <w:name w:val="LineNumbers"/>
    <w:basedOn w:val="Normal"/>
    <w:rsid w:val="00AE1784"/>
    <w:pPr>
      <w:widowControl w:val="0"/>
      <w:spacing w:line="483" w:lineRule="exact"/>
      <w:jc w:val="right"/>
    </w:pPr>
    <w:rPr>
      <w:rFonts w:ascii="CG Times (WN)" w:eastAsia="Times New Roman" w:hAnsi="CG Times (WN)"/>
      <w:szCs w:val="20"/>
    </w:rPr>
  </w:style>
  <w:style w:type="paragraph" w:customStyle="1" w:styleId="Address">
    <w:name w:val="Address"/>
    <w:basedOn w:val="Normal"/>
    <w:uiPriority w:val="14"/>
    <w:rsid w:val="00AE1784"/>
    <w:pPr>
      <w:widowControl w:val="0"/>
    </w:pPr>
    <w:rPr>
      <w:rFonts w:eastAsia="Times New Roman"/>
      <w:szCs w:val="20"/>
    </w:rPr>
  </w:style>
  <w:style w:type="paragraph" w:customStyle="1" w:styleId="CourtName">
    <w:name w:val="CourtName"/>
    <w:basedOn w:val="Normal"/>
    <w:uiPriority w:val="14"/>
    <w:rsid w:val="00AE1784"/>
    <w:pPr>
      <w:widowControl w:val="0"/>
      <w:spacing w:line="480" w:lineRule="exact"/>
      <w:jc w:val="center"/>
    </w:pPr>
    <w:rPr>
      <w:rFonts w:eastAsia="Times New Roman"/>
      <w:szCs w:val="20"/>
    </w:rPr>
  </w:style>
  <w:style w:type="character" w:styleId="CommentReference">
    <w:name w:val="annotation reference"/>
    <w:basedOn w:val="DefaultParagraphFont"/>
    <w:uiPriority w:val="99"/>
    <w:semiHidden/>
    <w:unhideWhenUsed/>
    <w:rsid w:val="00AE1784"/>
    <w:rPr>
      <w:sz w:val="16"/>
      <w:szCs w:val="16"/>
    </w:rPr>
  </w:style>
  <w:style w:type="paragraph" w:styleId="CommentText">
    <w:name w:val="annotation text"/>
    <w:basedOn w:val="Normal"/>
    <w:link w:val="CommentTextChar"/>
    <w:uiPriority w:val="99"/>
    <w:semiHidden/>
    <w:unhideWhenUsed/>
    <w:rsid w:val="00AE1784"/>
    <w:rPr>
      <w:sz w:val="20"/>
      <w:szCs w:val="20"/>
    </w:rPr>
  </w:style>
  <w:style w:type="character" w:customStyle="1" w:styleId="CommentTextChar">
    <w:name w:val="Comment Text Char"/>
    <w:basedOn w:val="DefaultParagraphFont"/>
    <w:link w:val="CommentText"/>
    <w:uiPriority w:val="99"/>
    <w:semiHidden/>
    <w:rsid w:val="00AE1784"/>
    <w:rPr>
      <w:sz w:val="20"/>
      <w:szCs w:val="20"/>
    </w:rPr>
  </w:style>
  <w:style w:type="character" w:customStyle="1" w:styleId="Heading1Char">
    <w:name w:val="Heading 1 Char"/>
    <w:basedOn w:val="DefaultParagraphFont"/>
    <w:link w:val="Heading1"/>
    <w:uiPriority w:val="9"/>
    <w:rsid w:val="00FF69E6"/>
    <w:rPr>
      <w:rFonts w:ascii="Times New Roman Bold" w:eastAsiaTheme="majorEastAsia" w:hAnsi="Times New Roman Bold" w:cstheme="majorBidi"/>
      <w:b/>
      <w:bCs/>
      <w:caps/>
      <w:szCs w:val="28"/>
      <w:u w:val="single"/>
    </w:rPr>
  </w:style>
  <w:style w:type="character" w:customStyle="1" w:styleId="Heading2Char">
    <w:name w:val="Heading 2 Char"/>
    <w:basedOn w:val="DefaultParagraphFont"/>
    <w:link w:val="Heading2"/>
    <w:uiPriority w:val="9"/>
    <w:rsid w:val="00AE1784"/>
    <w:rPr>
      <w:rFonts w:ascii="Times New Roman Bold" w:eastAsiaTheme="majorEastAsia" w:hAnsi="Times New Roman Bold" w:cstheme="majorBidi"/>
      <w:b/>
      <w:bCs/>
      <w:szCs w:val="26"/>
      <w:u w:val="single"/>
    </w:rPr>
  </w:style>
  <w:style w:type="paragraph" w:styleId="TOC2">
    <w:name w:val="toc 2"/>
    <w:basedOn w:val="Normal"/>
    <w:next w:val="Normal"/>
    <w:link w:val="TOC2Char"/>
    <w:autoRedefine/>
    <w:uiPriority w:val="39"/>
    <w:unhideWhenUsed/>
    <w:rsid w:val="00715A05"/>
    <w:pPr>
      <w:tabs>
        <w:tab w:val="left" w:pos="720"/>
        <w:tab w:val="right" w:leader="dot" w:pos="10080"/>
      </w:tabs>
      <w:spacing w:after="240"/>
      <w:ind w:right="1080"/>
    </w:pPr>
    <w:rPr>
      <w:rFonts w:eastAsiaTheme="majorEastAsia" w:cstheme="majorBidi"/>
      <w:noProof/>
      <w:szCs w:val="26"/>
    </w:rPr>
  </w:style>
  <w:style w:type="character" w:customStyle="1" w:styleId="Heading3Char">
    <w:name w:val="Heading 3 Char"/>
    <w:basedOn w:val="DefaultParagraphFont"/>
    <w:link w:val="Heading3"/>
    <w:uiPriority w:val="9"/>
    <w:rsid w:val="006419C5"/>
  </w:style>
  <w:style w:type="paragraph" w:styleId="BodyText">
    <w:name w:val="Body Text"/>
    <w:basedOn w:val="Normal"/>
    <w:link w:val="BodyTextChar"/>
    <w:qFormat/>
    <w:rsid w:val="00AE1784"/>
    <w:pPr>
      <w:widowControl w:val="0"/>
      <w:spacing w:line="480" w:lineRule="exact"/>
      <w:ind w:firstLine="720"/>
    </w:pPr>
    <w:rPr>
      <w:szCs w:val="20"/>
    </w:rPr>
  </w:style>
  <w:style w:type="character" w:customStyle="1" w:styleId="BodyTextChar">
    <w:name w:val="Body Text Char"/>
    <w:basedOn w:val="DefaultParagraphFont"/>
    <w:link w:val="BodyText"/>
    <w:rsid w:val="00AE1784"/>
    <w:rPr>
      <w:szCs w:val="20"/>
    </w:rPr>
  </w:style>
  <w:style w:type="character" w:customStyle="1" w:styleId="Heading4Char">
    <w:name w:val="Heading 4 Char"/>
    <w:basedOn w:val="DefaultParagraphFont"/>
    <w:link w:val="Heading4"/>
    <w:uiPriority w:val="9"/>
    <w:rsid w:val="006419C5"/>
    <w:rPr>
      <w:iCs/>
    </w:rPr>
  </w:style>
  <w:style w:type="character" w:customStyle="1" w:styleId="Heading5Char">
    <w:name w:val="Heading 5 Char"/>
    <w:basedOn w:val="DefaultParagraphFont"/>
    <w:link w:val="Heading5"/>
    <w:uiPriority w:val="9"/>
    <w:rsid w:val="006419C5"/>
    <w:rPr>
      <w:bCs/>
      <w:iCs/>
    </w:rPr>
  </w:style>
  <w:style w:type="character" w:customStyle="1" w:styleId="Heading6Char">
    <w:name w:val="Heading 6 Char"/>
    <w:basedOn w:val="DefaultParagraphFont"/>
    <w:link w:val="Heading6"/>
    <w:uiPriority w:val="9"/>
    <w:semiHidden/>
    <w:rsid w:val="00AE178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E1784"/>
    <w:rPr>
      <w:rFonts w:eastAsiaTheme="majorEastAsia" w:cstheme="majorBidi"/>
      <w:i/>
      <w:iCs/>
    </w:rPr>
  </w:style>
  <w:style w:type="character" w:customStyle="1" w:styleId="Heading8Char">
    <w:name w:val="Heading 8 Char"/>
    <w:basedOn w:val="DefaultParagraphFont"/>
    <w:link w:val="Heading8"/>
    <w:uiPriority w:val="9"/>
    <w:semiHidden/>
    <w:rsid w:val="00AE1784"/>
    <w:rPr>
      <w:rFonts w:eastAsiaTheme="majorEastAsia" w:cstheme="majorBidi"/>
      <w:szCs w:val="20"/>
    </w:rPr>
  </w:style>
  <w:style w:type="character" w:customStyle="1" w:styleId="Heading9Char">
    <w:name w:val="Heading 9 Char"/>
    <w:basedOn w:val="DefaultParagraphFont"/>
    <w:link w:val="Heading9"/>
    <w:uiPriority w:val="9"/>
    <w:semiHidden/>
    <w:rsid w:val="00AE1784"/>
    <w:rPr>
      <w:rFonts w:eastAsiaTheme="majorEastAsia" w:cstheme="majorBidi"/>
      <w:i/>
      <w:iCs/>
      <w:szCs w:val="20"/>
    </w:rPr>
  </w:style>
  <w:style w:type="paragraph" w:styleId="Caption">
    <w:name w:val="caption"/>
    <w:basedOn w:val="Normal"/>
    <w:next w:val="Normal"/>
    <w:uiPriority w:val="35"/>
    <w:unhideWhenUsed/>
    <w:rsid w:val="00E1008A"/>
    <w:rPr>
      <w:bCs/>
      <w:caps/>
      <w:szCs w:val="18"/>
    </w:rPr>
  </w:style>
  <w:style w:type="paragraph" w:styleId="BlockText">
    <w:name w:val="Block Text"/>
    <w:basedOn w:val="Normal"/>
    <w:next w:val="BodyTextContinued"/>
    <w:uiPriority w:val="1"/>
    <w:qFormat/>
    <w:rsid w:val="00AE1784"/>
    <w:pPr>
      <w:widowControl w:val="0"/>
      <w:spacing w:after="240"/>
      <w:ind w:left="1440" w:right="1440"/>
    </w:pPr>
    <w:rPr>
      <w:rFonts w:eastAsia="Times New Roman"/>
      <w:szCs w:val="20"/>
    </w:rPr>
  </w:style>
  <w:style w:type="paragraph" w:styleId="TOCHeading">
    <w:name w:val="TOC Heading"/>
    <w:basedOn w:val="Heading1"/>
    <w:next w:val="Normal"/>
    <w:uiPriority w:val="39"/>
    <w:semiHidden/>
    <w:unhideWhenUsed/>
    <w:qFormat/>
    <w:rsid w:val="00AE1784"/>
    <w:pPr>
      <w:numPr>
        <w:numId w:val="0"/>
      </w:numPr>
      <w:outlineLvl w:val="9"/>
    </w:pPr>
  </w:style>
  <w:style w:type="paragraph" w:customStyle="1" w:styleId="BodyTextContinued">
    <w:name w:val="Body Text Continued"/>
    <w:basedOn w:val="BodyText"/>
    <w:next w:val="BodyText"/>
    <w:uiPriority w:val="1"/>
    <w:qFormat/>
    <w:rsid w:val="00AE1784"/>
    <w:pPr>
      <w:ind w:firstLine="0"/>
    </w:pPr>
    <w:rPr>
      <w:rFonts w:eastAsia="Times New Roman"/>
    </w:rPr>
  </w:style>
  <w:style w:type="paragraph" w:styleId="BodyText2">
    <w:name w:val="Body Text 2"/>
    <w:basedOn w:val="Normal"/>
    <w:link w:val="BodyText2Char"/>
    <w:uiPriority w:val="99"/>
    <w:semiHidden/>
    <w:unhideWhenUsed/>
    <w:qFormat/>
    <w:rsid w:val="00AE1784"/>
    <w:pPr>
      <w:spacing w:before="240" w:after="120"/>
    </w:pPr>
  </w:style>
  <w:style w:type="character" w:customStyle="1" w:styleId="BodyText2Char">
    <w:name w:val="Body Text 2 Char"/>
    <w:basedOn w:val="DefaultParagraphFont"/>
    <w:link w:val="BodyText2"/>
    <w:uiPriority w:val="99"/>
    <w:semiHidden/>
    <w:rsid w:val="00AE1784"/>
  </w:style>
  <w:style w:type="paragraph" w:styleId="Quote">
    <w:name w:val="Quote"/>
    <w:basedOn w:val="Normal"/>
    <w:next w:val="BodyTextContinued"/>
    <w:link w:val="QuoteChar"/>
    <w:uiPriority w:val="29"/>
    <w:qFormat/>
    <w:rsid w:val="00AE1784"/>
    <w:pPr>
      <w:spacing w:after="240"/>
      <w:ind w:left="1440" w:right="1440" w:firstLine="720"/>
    </w:pPr>
    <w:rPr>
      <w:iCs/>
    </w:rPr>
  </w:style>
  <w:style w:type="character" w:customStyle="1" w:styleId="QuoteChar">
    <w:name w:val="Quote Char"/>
    <w:basedOn w:val="DefaultParagraphFont"/>
    <w:link w:val="Quote"/>
    <w:uiPriority w:val="29"/>
    <w:rsid w:val="00AE1784"/>
    <w:rPr>
      <w:iCs/>
    </w:rPr>
  </w:style>
  <w:style w:type="paragraph" w:styleId="ListParagraph">
    <w:name w:val="List Paragraph"/>
    <w:basedOn w:val="Normal"/>
    <w:uiPriority w:val="34"/>
    <w:rsid w:val="00AE1784"/>
    <w:pPr>
      <w:ind w:left="720"/>
      <w:contextualSpacing/>
    </w:pPr>
  </w:style>
  <w:style w:type="paragraph" w:styleId="FootnoteText">
    <w:name w:val="footnote text"/>
    <w:basedOn w:val="Normal"/>
    <w:link w:val="FootnoteTextChar"/>
    <w:uiPriority w:val="99"/>
    <w:unhideWhenUsed/>
    <w:qFormat/>
    <w:rsid w:val="00AE1784"/>
    <w:pPr>
      <w:widowControl w:val="0"/>
      <w:spacing w:after="120"/>
      <w:ind w:firstLine="720"/>
    </w:pPr>
    <w:rPr>
      <w:szCs w:val="20"/>
    </w:rPr>
  </w:style>
  <w:style w:type="character" w:customStyle="1" w:styleId="FootnoteTextChar">
    <w:name w:val="Footnote Text Char"/>
    <w:basedOn w:val="DefaultParagraphFont"/>
    <w:link w:val="FootnoteText"/>
    <w:uiPriority w:val="99"/>
    <w:rsid w:val="00AE1784"/>
    <w:rPr>
      <w:szCs w:val="20"/>
    </w:rPr>
  </w:style>
  <w:style w:type="paragraph" w:styleId="TableofAuthorities">
    <w:name w:val="table of authorities"/>
    <w:basedOn w:val="Normal"/>
    <w:autoRedefine/>
    <w:uiPriority w:val="99"/>
    <w:unhideWhenUsed/>
    <w:qFormat/>
    <w:rsid w:val="003C7354"/>
    <w:pPr>
      <w:keepNext/>
      <w:keepLines/>
      <w:widowControl w:val="0"/>
      <w:tabs>
        <w:tab w:val="right" w:pos="10080"/>
      </w:tabs>
      <w:spacing w:after="240"/>
      <w:ind w:left="360" w:right="2880" w:hanging="360"/>
    </w:pPr>
  </w:style>
  <w:style w:type="paragraph" w:styleId="TOC4">
    <w:name w:val="toc 4"/>
    <w:basedOn w:val="Normal"/>
    <w:next w:val="Normal"/>
    <w:autoRedefine/>
    <w:uiPriority w:val="39"/>
    <w:unhideWhenUsed/>
    <w:rsid w:val="00F0681D"/>
    <w:pPr>
      <w:tabs>
        <w:tab w:val="right" w:pos="1440"/>
        <w:tab w:val="right" w:leader="dot" w:pos="10080"/>
      </w:tabs>
      <w:spacing w:after="240"/>
      <w:ind w:left="2160" w:right="1080" w:hanging="720"/>
    </w:pPr>
    <w:rPr>
      <w:rFonts w:eastAsiaTheme="minorEastAsia" w:cstheme="minorBidi"/>
      <w:bCs/>
      <w:iCs/>
      <w:noProof/>
      <w:szCs w:val="22"/>
    </w:rPr>
  </w:style>
  <w:style w:type="character" w:customStyle="1" w:styleId="TOC2Char">
    <w:name w:val="TOC 2 Char"/>
    <w:basedOn w:val="Heading2Char"/>
    <w:link w:val="TOC2"/>
    <w:uiPriority w:val="39"/>
    <w:rsid w:val="00715A05"/>
    <w:rPr>
      <w:rFonts w:ascii="Times New Roman Bold" w:eastAsiaTheme="majorEastAsia" w:hAnsi="Times New Roman Bold" w:cstheme="majorBidi"/>
      <w:b w:val="0"/>
      <w:bCs w:val="0"/>
      <w:noProof/>
      <w:szCs w:val="26"/>
      <w:u w:val="single"/>
    </w:rPr>
  </w:style>
  <w:style w:type="paragraph" w:styleId="TOC3">
    <w:name w:val="toc 3"/>
    <w:basedOn w:val="Normal"/>
    <w:next w:val="Normal"/>
    <w:link w:val="TOC3Char"/>
    <w:autoRedefine/>
    <w:uiPriority w:val="39"/>
    <w:unhideWhenUsed/>
    <w:rsid w:val="001306C9"/>
    <w:pPr>
      <w:tabs>
        <w:tab w:val="left" w:pos="1440"/>
        <w:tab w:val="right" w:leader="dot" w:pos="10080"/>
      </w:tabs>
      <w:spacing w:after="240"/>
      <w:ind w:left="1440" w:right="1080" w:hanging="720"/>
    </w:pPr>
    <w:rPr>
      <w:noProof/>
    </w:rPr>
  </w:style>
  <w:style w:type="character" w:customStyle="1" w:styleId="TOC3Char">
    <w:name w:val="TOC 3 Char"/>
    <w:basedOn w:val="Heading3Char"/>
    <w:link w:val="TOC3"/>
    <w:uiPriority w:val="39"/>
    <w:rsid w:val="001306C9"/>
    <w:rPr>
      <w:b/>
      <w:noProof/>
    </w:rPr>
  </w:style>
  <w:style w:type="paragraph" w:styleId="TOC5">
    <w:name w:val="toc 5"/>
    <w:basedOn w:val="TOC3"/>
    <w:next w:val="BodyText"/>
    <w:autoRedefine/>
    <w:uiPriority w:val="39"/>
    <w:unhideWhenUsed/>
    <w:rsid w:val="001306C9"/>
    <w:pPr>
      <w:tabs>
        <w:tab w:val="clear" w:pos="1440"/>
        <w:tab w:val="left" w:pos="2160"/>
      </w:tabs>
      <w:ind w:left="2880"/>
    </w:pPr>
  </w:style>
  <w:style w:type="paragraph" w:styleId="Header">
    <w:name w:val="header"/>
    <w:basedOn w:val="Normal"/>
    <w:link w:val="HeaderChar"/>
    <w:uiPriority w:val="99"/>
    <w:unhideWhenUsed/>
    <w:rsid w:val="00AE1784"/>
    <w:pPr>
      <w:tabs>
        <w:tab w:val="center" w:pos="4680"/>
        <w:tab w:val="right" w:pos="9360"/>
      </w:tabs>
      <w:spacing w:line="240" w:lineRule="auto"/>
    </w:pPr>
  </w:style>
  <w:style w:type="character" w:customStyle="1" w:styleId="HeaderChar">
    <w:name w:val="Header Char"/>
    <w:basedOn w:val="DefaultParagraphFont"/>
    <w:link w:val="Header"/>
    <w:uiPriority w:val="99"/>
    <w:rsid w:val="00AE1784"/>
  </w:style>
  <w:style w:type="table" w:styleId="TableGrid">
    <w:name w:val="Table Grid"/>
    <w:basedOn w:val="TableNormal"/>
    <w:uiPriority w:val="59"/>
    <w:rsid w:val="00AE1784"/>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yname">
    <w:name w:val="Partyname"/>
    <w:basedOn w:val="Normal"/>
    <w:next w:val="Normal"/>
    <w:uiPriority w:val="14"/>
    <w:rsid w:val="00AE1784"/>
    <w:pPr>
      <w:keepNext/>
      <w:keepLines/>
      <w:widowControl w:val="0"/>
      <w:spacing w:after="240"/>
    </w:pPr>
    <w:rPr>
      <w:caps/>
    </w:rPr>
  </w:style>
  <w:style w:type="paragraph" w:customStyle="1" w:styleId="PartyType">
    <w:name w:val="Party Type"/>
    <w:basedOn w:val="Normal"/>
    <w:next w:val="Normal"/>
    <w:uiPriority w:val="14"/>
    <w:rsid w:val="00AE1784"/>
    <w:pPr>
      <w:keepNext/>
      <w:keepLines/>
      <w:widowControl w:val="0"/>
      <w:spacing w:after="240"/>
      <w:ind w:left="2880"/>
    </w:pPr>
  </w:style>
  <w:style w:type="paragraph" w:customStyle="1" w:styleId="vs">
    <w:name w:val="vs"/>
    <w:basedOn w:val="Normal"/>
    <w:next w:val="Partyname"/>
    <w:uiPriority w:val="14"/>
    <w:rsid w:val="00AE1784"/>
    <w:pPr>
      <w:widowControl w:val="0"/>
      <w:spacing w:after="240"/>
      <w:jc w:val="center"/>
    </w:pPr>
  </w:style>
  <w:style w:type="numbering" w:customStyle="1" w:styleId="USAOListStyle">
    <w:name w:val="USAO List Style"/>
    <w:uiPriority w:val="99"/>
    <w:rsid w:val="00AE1784"/>
    <w:pPr>
      <w:numPr>
        <w:numId w:val="1"/>
      </w:numPr>
    </w:pPr>
  </w:style>
  <w:style w:type="paragraph" w:customStyle="1" w:styleId="Affidavit1">
    <w:name w:val="Affidavit #1"/>
    <w:basedOn w:val="Normal"/>
    <w:link w:val="Affidavit1Char"/>
    <w:uiPriority w:val="10"/>
    <w:rsid w:val="00802111"/>
    <w:pPr>
      <w:widowControl w:val="0"/>
      <w:numPr>
        <w:ilvl w:val="7"/>
        <w:numId w:val="2"/>
      </w:numPr>
      <w:spacing w:line="480" w:lineRule="exact"/>
    </w:pPr>
  </w:style>
  <w:style w:type="character" w:customStyle="1" w:styleId="Affidavit1Char">
    <w:name w:val="Affidavit #1 Char"/>
    <w:basedOn w:val="DefaultParagraphFont"/>
    <w:link w:val="Affidavit1"/>
    <w:uiPriority w:val="10"/>
    <w:rsid w:val="00802111"/>
  </w:style>
  <w:style w:type="paragraph" w:customStyle="1" w:styleId="Affidavita">
    <w:name w:val="Affidavit #a"/>
    <w:basedOn w:val="Normal"/>
    <w:link w:val="AffidavitaChar"/>
    <w:uiPriority w:val="10"/>
    <w:qFormat/>
    <w:rsid w:val="00802111"/>
    <w:pPr>
      <w:widowControl w:val="0"/>
      <w:numPr>
        <w:ilvl w:val="8"/>
        <w:numId w:val="2"/>
      </w:numPr>
      <w:spacing w:line="480" w:lineRule="exact"/>
      <w:ind w:firstLine="720"/>
    </w:pPr>
  </w:style>
  <w:style w:type="character" w:customStyle="1" w:styleId="AffidavitaChar">
    <w:name w:val="Affidavit #a Char"/>
    <w:basedOn w:val="Affidavit1Char"/>
    <w:link w:val="Affidavita"/>
    <w:uiPriority w:val="10"/>
    <w:rsid w:val="00802111"/>
  </w:style>
  <w:style w:type="paragraph" w:customStyle="1" w:styleId="CAN1Heading">
    <w:name w:val="CAN 1 Heading"/>
    <w:basedOn w:val="Normal"/>
    <w:next w:val="Normal"/>
    <w:link w:val="CAN1HeadingChar"/>
    <w:uiPriority w:val="14"/>
    <w:qFormat/>
    <w:rsid w:val="00CA4B6A"/>
    <w:pPr>
      <w:numPr>
        <w:numId w:val="3"/>
      </w:numPr>
      <w:spacing w:line="480" w:lineRule="exact"/>
      <w:jc w:val="center"/>
      <w:outlineLvl w:val="0"/>
    </w:pPr>
    <w:rPr>
      <w:rFonts w:ascii="Times New Roman Bold" w:hAnsi="Times New Roman Bold"/>
      <w:b/>
      <w:caps/>
    </w:rPr>
  </w:style>
  <w:style w:type="character" w:customStyle="1" w:styleId="CAN1HeadingChar">
    <w:name w:val="CAN 1 Heading Char"/>
    <w:basedOn w:val="DefaultParagraphFont"/>
    <w:link w:val="CAN1Heading"/>
    <w:uiPriority w:val="14"/>
    <w:rsid w:val="00CA4B6A"/>
    <w:rPr>
      <w:rFonts w:ascii="Times New Roman Bold" w:hAnsi="Times New Roman Bold"/>
      <w:b/>
      <w:caps/>
    </w:rPr>
  </w:style>
  <w:style w:type="paragraph" w:customStyle="1" w:styleId="CAN2Heading">
    <w:name w:val="CAN 2 Heading"/>
    <w:basedOn w:val="Normal"/>
    <w:next w:val="Normal"/>
    <w:link w:val="CAN2HeadingChar"/>
    <w:uiPriority w:val="14"/>
    <w:qFormat/>
    <w:rsid w:val="00334EF6"/>
    <w:pPr>
      <w:numPr>
        <w:ilvl w:val="1"/>
        <w:numId w:val="3"/>
      </w:numPr>
      <w:spacing w:after="240"/>
      <w:outlineLvl w:val="1"/>
    </w:pPr>
    <w:rPr>
      <w:rFonts w:ascii="Times New Roman Bold" w:hAnsi="Times New Roman Bold"/>
    </w:rPr>
  </w:style>
  <w:style w:type="character" w:customStyle="1" w:styleId="CAN2HeadingChar">
    <w:name w:val="CAN 2 Heading Char"/>
    <w:basedOn w:val="DefaultParagraphFont"/>
    <w:link w:val="CAN2Heading"/>
    <w:uiPriority w:val="14"/>
    <w:rsid w:val="00334EF6"/>
    <w:rPr>
      <w:rFonts w:ascii="Times New Roman Bold" w:hAnsi="Times New Roman Bold"/>
    </w:rPr>
  </w:style>
  <w:style w:type="paragraph" w:customStyle="1" w:styleId="CAN3Heading">
    <w:name w:val="CAN 3 Heading"/>
    <w:basedOn w:val="Normal"/>
    <w:next w:val="Normal"/>
    <w:link w:val="CAN3HeadingChar"/>
    <w:uiPriority w:val="14"/>
    <w:qFormat/>
    <w:rsid w:val="005646AF"/>
    <w:pPr>
      <w:numPr>
        <w:ilvl w:val="2"/>
        <w:numId w:val="3"/>
      </w:numPr>
      <w:spacing w:after="240"/>
      <w:outlineLvl w:val="2"/>
    </w:pPr>
    <w:rPr>
      <w:rFonts w:ascii="Times New Roman Bold" w:hAnsi="Times New Roman Bold"/>
      <w:b/>
    </w:rPr>
  </w:style>
  <w:style w:type="character" w:customStyle="1" w:styleId="CAN3HeadingChar">
    <w:name w:val="CAN 3 Heading Char"/>
    <w:basedOn w:val="DefaultParagraphFont"/>
    <w:link w:val="CAN3Heading"/>
    <w:uiPriority w:val="14"/>
    <w:rsid w:val="005646AF"/>
    <w:rPr>
      <w:rFonts w:ascii="Times New Roman Bold" w:hAnsi="Times New Roman Bold"/>
      <w:b/>
    </w:rPr>
  </w:style>
  <w:style w:type="paragraph" w:customStyle="1" w:styleId="CAN4Heading">
    <w:name w:val="CAN 4 Heading"/>
    <w:basedOn w:val="Normal"/>
    <w:next w:val="Normal"/>
    <w:link w:val="CAN4HeadingChar"/>
    <w:uiPriority w:val="14"/>
    <w:qFormat/>
    <w:rsid w:val="005646AF"/>
    <w:pPr>
      <w:keepNext/>
      <w:keepLines/>
      <w:numPr>
        <w:ilvl w:val="3"/>
        <w:numId w:val="3"/>
      </w:numPr>
      <w:spacing w:after="240"/>
      <w:outlineLvl w:val="3"/>
    </w:pPr>
    <w:rPr>
      <w:rFonts w:ascii="Times New Roman Bold" w:hAnsi="Times New Roman Bold"/>
      <w:b/>
    </w:rPr>
  </w:style>
  <w:style w:type="character" w:customStyle="1" w:styleId="CAN4HeadingChar">
    <w:name w:val="CAN 4 Heading Char"/>
    <w:basedOn w:val="DefaultParagraphFont"/>
    <w:link w:val="CAN4Heading"/>
    <w:uiPriority w:val="14"/>
    <w:rsid w:val="005646AF"/>
    <w:rPr>
      <w:rFonts w:ascii="Times New Roman Bold" w:hAnsi="Times New Roman Bold"/>
      <w:b/>
    </w:rPr>
  </w:style>
  <w:style w:type="paragraph" w:customStyle="1" w:styleId="CAN5Heading">
    <w:name w:val="CAN 5 Heading"/>
    <w:basedOn w:val="Normal"/>
    <w:next w:val="Normal"/>
    <w:link w:val="CAN5HeadingChar"/>
    <w:uiPriority w:val="14"/>
    <w:qFormat/>
    <w:rsid w:val="005646AF"/>
    <w:pPr>
      <w:keepNext/>
      <w:keepLines/>
      <w:numPr>
        <w:ilvl w:val="4"/>
        <w:numId w:val="3"/>
      </w:numPr>
      <w:spacing w:after="240"/>
      <w:outlineLvl w:val="4"/>
    </w:pPr>
    <w:rPr>
      <w:rFonts w:ascii="Times New Roman Bold" w:hAnsi="Times New Roman Bold"/>
      <w:b/>
    </w:rPr>
  </w:style>
  <w:style w:type="character" w:customStyle="1" w:styleId="CAN5HeadingChar">
    <w:name w:val="CAN 5 Heading Char"/>
    <w:basedOn w:val="DefaultParagraphFont"/>
    <w:link w:val="CAN5Heading"/>
    <w:uiPriority w:val="14"/>
    <w:rsid w:val="005646AF"/>
    <w:rPr>
      <w:rFonts w:ascii="Times New Roman Bold" w:hAnsi="Times New Roman Bold"/>
      <w:b/>
    </w:rPr>
  </w:style>
  <w:style w:type="paragraph" w:customStyle="1" w:styleId="CAN6Heading">
    <w:name w:val="CAN 6 Heading"/>
    <w:basedOn w:val="Normal"/>
    <w:next w:val="Normal"/>
    <w:link w:val="CAN6HeadingChar"/>
    <w:uiPriority w:val="14"/>
    <w:qFormat/>
    <w:rsid w:val="005646AF"/>
    <w:pPr>
      <w:keepNext/>
      <w:keepLines/>
      <w:numPr>
        <w:ilvl w:val="5"/>
        <w:numId w:val="3"/>
      </w:numPr>
      <w:spacing w:after="240"/>
      <w:outlineLvl w:val="4"/>
    </w:pPr>
    <w:rPr>
      <w:rFonts w:ascii="Times New Roman Bold" w:eastAsiaTheme="majorEastAsia" w:hAnsi="Times New Roman Bold" w:cstheme="majorBidi"/>
      <w:b/>
      <w:color w:val="auto"/>
    </w:rPr>
  </w:style>
  <w:style w:type="character" w:customStyle="1" w:styleId="CAN6HeadingChar">
    <w:name w:val="CAN 6 Heading Char"/>
    <w:basedOn w:val="DefaultParagraphFont"/>
    <w:link w:val="CAN6Heading"/>
    <w:uiPriority w:val="14"/>
    <w:rsid w:val="005646AF"/>
    <w:rPr>
      <w:rFonts w:ascii="Times New Roman Bold" w:eastAsiaTheme="majorEastAsia" w:hAnsi="Times New Roman Bold" w:cstheme="majorBidi"/>
      <w:b/>
      <w:color w:val="auto"/>
    </w:rPr>
  </w:style>
  <w:style w:type="paragraph" w:customStyle="1" w:styleId="CAN7Heading">
    <w:name w:val="CAN 7 Heading"/>
    <w:basedOn w:val="Normal"/>
    <w:next w:val="Normal"/>
    <w:link w:val="CAN7HeadingChar"/>
    <w:uiPriority w:val="14"/>
    <w:qFormat/>
    <w:rsid w:val="005646AF"/>
    <w:pPr>
      <w:keepNext/>
      <w:keepLines/>
      <w:numPr>
        <w:ilvl w:val="6"/>
        <w:numId w:val="3"/>
      </w:numPr>
      <w:spacing w:after="240"/>
      <w:outlineLvl w:val="6"/>
    </w:pPr>
    <w:rPr>
      <w:rFonts w:ascii="Times New Roman Bold" w:hAnsi="Times New Roman Bold"/>
      <w:b/>
    </w:rPr>
  </w:style>
  <w:style w:type="character" w:customStyle="1" w:styleId="CAN7HeadingChar">
    <w:name w:val="CAN 7 Heading Char"/>
    <w:basedOn w:val="DefaultParagraphFont"/>
    <w:link w:val="CAN7Heading"/>
    <w:uiPriority w:val="14"/>
    <w:rsid w:val="005646AF"/>
    <w:rPr>
      <w:rFonts w:ascii="Times New Roman Bold" w:hAnsi="Times New Roman Bold"/>
      <w:b/>
    </w:rPr>
  </w:style>
  <w:style w:type="numbering" w:customStyle="1" w:styleId="Can-ToC">
    <w:name w:val="Can-ToC"/>
    <w:uiPriority w:val="99"/>
    <w:rsid w:val="00BF5085"/>
    <w:pPr>
      <w:numPr>
        <w:numId w:val="3"/>
      </w:numPr>
    </w:pPr>
  </w:style>
  <w:style w:type="character" w:styleId="FootnoteReference">
    <w:name w:val="footnote reference"/>
    <w:basedOn w:val="DefaultParagraphFont"/>
    <w:uiPriority w:val="99"/>
    <w:semiHidden/>
    <w:unhideWhenUsed/>
    <w:rsid w:val="00782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WorkgroupTemplates\Criminal\Criminal%20Pleading.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urier New">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5C0B-26AF-42AC-9918-B14F26B9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Pleading</Template>
  <TotalTime>80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dwilson1</dc:creator>
  <cp:lastModifiedBy>Lynn Fuller</cp:lastModifiedBy>
  <cp:revision>7</cp:revision>
  <cp:lastPrinted>2015-07-24T17:50:00Z</cp:lastPrinted>
  <dcterms:created xsi:type="dcterms:W3CDTF">2015-11-03T02:39:00Z</dcterms:created>
  <dcterms:modified xsi:type="dcterms:W3CDTF">2015-11-04T20:44:00Z</dcterms:modified>
</cp:coreProperties>
</file>