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845" w:rsidRPr="003230CE" w:rsidRDefault="00071845" w:rsidP="003230C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3230CE" w:rsidRPr="003230CE" w:rsidTr="00CD6D7E">
        <w:trPr>
          <w:trHeight w:val="3312"/>
          <w:jc w:val="center"/>
        </w:trPr>
        <w:tc>
          <w:tcPr>
            <w:tcW w:w="6480" w:type="dxa"/>
            <w:vAlign w:val="center"/>
          </w:tcPr>
          <w:p w:rsidR="003230CE" w:rsidRPr="003230CE" w:rsidRDefault="003230CE" w:rsidP="003230CE">
            <w:pPr>
              <w:tabs>
                <w:tab w:val="center" w:pos="1950"/>
              </w:tabs>
              <w:spacing w:line="360" w:lineRule="auto"/>
              <w:jc w:val="center"/>
              <w:rPr>
                <w:b/>
                <w:sz w:val="26"/>
              </w:rPr>
            </w:pPr>
            <w:r w:rsidRPr="003230CE">
              <w:rPr>
                <w:noProof/>
              </w:rPr>
              <w:drawing>
                <wp:inline distT="0" distB="0" distL="0" distR="0">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seal_usdc-cand_color-e.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3230CE" w:rsidRPr="003230CE" w:rsidRDefault="003230CE" w:rsidP="00B064D8">
            <w:pPr>
              <w:pStyle w:val="Title"/>
            </w:pPr>
            <w:r w:rsidRPr="003230CE">
              <w:t>Information and Application Materials</w:t>
            </w:r>
          </w:p>
          <w:p w:rsidR="003230CE" w:rsidRPr="003230CE" w:rsidRDefault="003230CE" w:rsidP="00B064D8">
            <w:pPr>
              <w:pStyle w:val="Title"/>
            </w:pPr>
            <w:r w:rsidRPr="003230CE">
              <w:t>United States Magistrate Judge Applicants</w:t>
            </w:r>
          </w:p>
          <w:p w:rsidR="003230CE" w:rsidRPr="003230CE" w:rsidRDefault="00416D58" w:rsidP="00B064D8">
            <w:pPr>
              <w:pStyle w:val="Title"/>
              <w:rPr>
                <w:sz w:val="26"/>
                <w:szCs w:val="26"/>
              </w:rPr>
            </w:pPr>
            <w:r w:rsidRPr="008351B9">
              <w:t>San Francisco</w:t>
            </w:r>
          </w:p>
        </w:tc>
      </w:tr>
    </w:tbl>
    <w:p w:rsidR="003230CE" w:rsidRPr="003230CE" w:rsidRDefault="003230CE" w:rsidP="00CD6D7E">
      <w:pPr>
        <w:pBdr>
          <w:top w:val="single" w:sz="4" w:space="1" w:color="auto"/>
        </w:pBdr>
      </w:pPr>
    </w:p>
    <w:p w:rsidR="00071845" w:rsidRPr="003230CE" w:rsidRDefault="00071845" w:rsidP="00114D49">
      <w:r w:rsidRPr="003230CE">
        <w:t xml:space="preserve">This package provides information </w:t>
      </w:r>
      <w:r w:rsidR="00EE6096">
        <w:t>necessary to</w:t>
      </w:r>
      <w:r w:rsidRPr="003230CE">
        <w:t xml:space="preserve"> apply for a United States Magistrate Judge </w:t>
      </w:r>
      <w:r w:rsidR="00A52C50">
        <w:t xml:space="preserve">position with </w:t>
      </w:r>
      <w:r w:rsidRPr="003230CE">
        <w:t>the United States District Court for the Northern D</w:t>
      </w:r>
      <w:r w:rsidR="006C4CBC">
        <w:t xml:space="preserve">istrict of California. </w:t>
      </w:r>
      <w:r w:rsidRPr="003230CE">
        <w:t>This packet contains:</w:t>
      </w:r>
    </w:p>
    <w:p w:rsidR="00071845" w:rsidRPr="003230CE" w:rsidRDefault="00071845" w:rsidP="00114D49"/>
    <w:sdt>
      <w:sdtPr>
        <w:rPr>
          <w:rFonts w:eastAsia="Times New Roman"/>
          <w:b/>
          <w:bCs/>
          <w:lang w:eastAsia="en-US"/>
        </w:rPr>
        <w:id w:val="-2105794886"/>
        <w:docPartObj>
          <w:docPartGallery w:val="Table of Contents"/>
          <w:docPartUnique/>
        </w:docPartObj>
      </w:sdtPr>
      <w:sdtEndPr>
        <w:rPr>
          <w:b w:val="0"/>
          <w:bCs w:val="0"/>
        </w:rPr>
      </w:sdtEndPr>
      <w:sdtContent>
        <w:p w:rsidR="00CA0E34" w:rsidRPr="006636B2" w:rsidRDefault="00CA0E34" w:rsidP="006636B2">
          <w:pPr>
            <w:pStyle w:val="TOC1"/>
            <w:spacing w:before="120" w:after="240"/>
            <w:rPr>
              <w:b/>
              <w:u w:val="single"/>
            </w:rPr>
          </w:pPr>
          <w:r w:rsidRPr="006636B2">
            <w:rPr>
              <w:b/>
              <w:u w:val="single"/>
            </w:rPr>
            <w:t>Information for Applicants</w:t>
          </w:r>
        </w:p>
        <w:p w:rsidR="006C086E" w:rsidRDefault="00D21008" w:rsidP="00081DE9">
          <w:pPr>
            <w:pStyle w:val="TOC1"/>
            <w:spacing w:after="40"/>
            <w:rPr>
              <w:rFonts w:asciiTheme="minorHAnsi" w:eastAsiaTheme="minorEastAsia" w:hAnsiTheme="minorHAnsi" w:cstheme="minorBidi"/>
              <w:sz w:val="22"/>
              <w:szCs w:val="22"/>
              <w:lang w:eastAsia="en-US"/>
            </w:rPr>
          </w:pPr>
          <w:r w:rsidRPr="003230CE">
            <w:fldChar w:fldCharType="begin"/>
          </w:r>
          <w:r w:rsidR="00CA0E34" w:rsidRPr="003230CE">
            <w:instrText xml:space="preserve"> TOC \o "1-3" \h \z \u </w:instrText>
          </w:r>
          <w:r w:rsidRPr="003230CE">
            <w:fldChar w:fldCharType="separate"/>
          </w:r>
          <w:hyperlink w:anchor="_Toc294678429" w:history="1">
            <w:r w:rsidR="006C086E" w:rsidRPr="00CB03A8">
              <w:rPr>
                <w:rStyle w:val="Hyperlink"/>
              </w:rPr>
              <w:t>A.</w:t>
            </w:r>
            <w:r w:rsidR="006C086E">
              <w:rPr>
                <w:rFonts w:asciiTheme="minorHAnsi" w:eastAsiaTheme="minorEastAsia" w:hAnsiTheme="minorHAnsi" w:cstheme="minorBidi"/>
                <w:sz w:val="22"/>
                <w:szCs w:val="22"/>
                <w:lang w:eastAsia="en-US"/>
              </w:rPr>
              <w:tab/>
            </w:r>
            <w:r w:rsidR="006C086E" w:rsidRPr="00CB03A8">
              <w:rPr>
                <w:rStyle w:val="Hyperlink"/>
              </w:rPr>
              <w:t>LOCATION OF JUDGESHIP AND APPLICATION DEADLINE</w:t>
            </w:r>
            <w:r w:rsidR="006C086E">
              <w:rPr>
                <w:webHidden/>
              </w:rPr>
              <w:tab/>
            </w:r>
            <w:r>
              <w:rPr>
                <w:webHidden/>
              </w:rPr>
              <w:fldChar w:fldCharType="begin"/>
            </w:r>
            <w:r w:rsidR="006C086E">
              <w:rPr>
                <w:webHidden/>
              </w:rPr>
              <w:instrText xml:space="preserve"> PAGEREF _Toc294678429 \h </w:instrText>
            </w:r>
            <w:r>
              <w:rPr>
                <w:webHidden/>
              </w:rPr>
            </w:r>
            <w:r>
              <w:rPr>
                <w:webHidden/>
              </w:rPr>
              <w:fldChar w:fldCharType="separate"/>
            </w:r>
            <w:r w:rsidR="006636B2">
              <w:rPr>
                <w:webHidden/>
              </w:rPr>
              <w:t>i</w:t>
            </w:r>
            <w:r>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30" w:history="1">
            <w:r w:rsidR="006C086E" w:rsidRPr="00CB03A8">
              <w:rPr>
                <w:rStyle w:val="Hyperlink"/>
              </w:rPr>
              <w:t>B.</w:t>
            </w:r>
            <w:r w:rsidR="006C086E">
              <w:rPr>
                <w:rFonts w:asciiTheme="minorHAnsi" w:eastAsiaTheme="minorEastAsia" w:hAnsiTheme="minorHAnsi" w:cstheme="minorBidi"/>
                <w:sz w:val="22"/>
                <w:szCs w:val="22"/>
                <w:lang w:eastAsia="en-US"/>
              </w:rPr>
              <w:tab/>
            </w:r>
            <w:r w:rsidR="006C086E" w:rsidRPr="00CB03A8">
              <w:rPr>
                <w:rStyle w:val="Hyperlink"/>
              </w:rPr>
              <w:t>MAGISTRATE JUDGE</w:t>
            </w:r>
            <w:r w:rsidR="00B064D8">
              <w:rPr>
                <w:rStyle w:val="Hyperlink"/>
              </w:rPr>
              <w:t>’</w:t>
            </w:r>
            <w:r w:rsidR="006C086E" w:rsidRPr="00CB03A8">
              <w:rPr>
                <w:rStyle w:val="Hyperlink"/>
              </w:rPr>
              <w:t>S RESPONSIBILITIES/QUALIFICATIONS</w:t>
            </w:r>
            <w:r w:rsidR="006C086E">
              <w:rPr>
                <w:webHidden/>
              </w:rPr>
              <w:tab/>
            </w:r>
            <w:r w:rsidR="00D21008">
              <w:rPr>
                <w:webHidden/>
              </w:rPr>
              <w:fldChar w:fldCharType="begin"/>
            </w:r>
            <w:r w:rsidR="006C086E">
              <w:rPr>
                <w:webHidden/>
              </w:rPr>
              <w:instrText xml:space="preserve"> PAGEREF _Toc294678430 \h </w:instrText>
            </w:r>
            <w:r w:rsidR="00D21008">
              <w:rPr>
                <w:webHidden/>
              </w:rPr>
            </w:r>
            <w:r w:rsidR="00D21008">
              <w:rPr>
                <w:webHidden/>
              </w:rPr>
              <w:fldChar w:fldCharType="separate"/>
            </w:r>
            <w:r w:rsidR="006636B2">
              <w:rPr>
                <w:webHidden/>
              </w:rPr>
              <w:t>i</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31" w:history="1">
            <w:r w:rsidR="006C086E" w:rsidRPr="00CB03A8">
              <w:rPr>
                <w:rStyle w:val="Hyperlink"/>
              </w:rPr>
              <w:t>C.</w:t>
            </w:r>
            <w:r w:rsidR="006C086E">
              <w:rPr>
                <w:rFonts w:asciiTheme="minorHAnsi" w:eastAsiaTheme="minorEastAsia" w:hAnsiTheme="minorHAnsi" w:cstheme="minorBidi"/>
                <w:sz w:val="22"/>
                <w:szCs w:val="22"/>
                <w:lang w:eastAsia="en-US"/>
              </w:rPr>
              <w:tab/>
            </w:r>
            <w:r w:rsidR="006C086E" w:rsidRPr="00CB03A8">
              <w:rPr>
                <w:rStyle w:val="Hyperlink"/>
              </w:rPr>
              <w:t>JUDGESHIP AVAILABILITY/TERM OF APPOINTMENT</w:t>
            </w:r>
            <w:r w:rsidR="006C086E">
              <w:rPr>
                <w:webHidden/>
              </w:rPr>
              <w:tab/>
            </w:r>
            <w:r w:rsidR="00D21008">
              <w:rPr>
                <w:webHidden/>
              </w:rPr>
              <w:fldChar w:fldCharType="begin"/>
            </w:r>
            <w:r w:rsidR="006C086E">
              <w:rPr>
                <w:webHidden/>
              </w:rPr>
              <w:instrText xml:space="preserve"> PAGEREF _Toc294678431 \h </w:instrText>
            </w:r>
            <w:r w:rsidR="00D21008">
              <w:rPr>
                <w:webHidden/>
              </w:rPr>
            </w:r>
            <w:r w:rsidR="00D21008">
              <w:rPr>
                <w:webHidden/>
              </w:rPr>
              <w:fldChar w:fldCharType="separate"/>
            </w:r>
            <w:r w:rsidR="006636B2">
              <w:rPr>
                <w:webHidden/>
              </w:rPr>
              <w:t>ii</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32" w:history="1">
            <w:r w:rsidR="006C086E" w:rsidRPr="00CB03A8">
              <w:rPr>
                <w:rStyle w:val="Hyperlink"/>
              </w:rPr>
              <w:t>D.</w:t>
            </w:r>
            <w:r w:rsidR="006C086E">
              <w:rPr>
                <w:rFonts w:asciiTheme="minorHAnsi" w:eastAsiaTheme="minorEastAsia" w:hAnsiTheme="minorHAnsi" w:cstheme="minorBidi"/>
                <w:sz w:val="22"/>
                <w:szCs w:val="22"/>
                <w:lang w:eastAsia="en-US"/>
              </w:rPr>
              <w:tab/>
            </w:r>
            <w:r w:rsidR="006C086E" w:rsidRPr="00CB03A8">
              <w:rPr>
                <w:rStyle w:val="Hyperlink"/>
              </w:rPr>
              <w:t>MAGISTRATE JUDGE SALARY</w:t>
            </w:r>
            <w:r w:rsidR="006C086E">
              <w:rPr>
                <w:webHidden/>
              </w:rPr>
              <w:tab/>
            </w:r>
            <w:r w:rsidR="00D21008">
              <w:rPr>
                <w:webHidden/>
              </w:rPr>
              <w:fldChar w:fldCharType="begin"/>
            </w:r>
            <w:r w:rsidR="006C086E">
              <w:rPr>
                <w:webHidden/>
              </w:rPr>
              <w:instrText xml:space="preserve"> PAGEREF _Toc294678432 \h </w:instrText>
            </w:r>
            <w:r w:rsidR="00D21008">
              <w:rPr>
                <w:webHidden/>
              </w:rPr>
            </w:r>
            <w:r w:rsidR="00D21008">
              <w:rPr>
                <w:webHidden/>
              </w:rPr>
              <w:fldChar w:fldCharType="separate"/>
            </w:r>
            <w:r w:rsidR="006636B2">
              <w:rPr>
                <w:webHidden/>
              </w:rPr>
              <w:t>ii</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33" w:history="1">
            <w:r w:rsidR="006C086E" w:rsidRPr="00CB03A8">
              <w:rPr>
                <w:rStyle w:val="Hyperlink"/>
              </w:rPr>
              <w:t>E.</w:t>
            </w:r>
            <w:r w:rsidR="006C086E">
              <w:rPr>
                <w:rFonts w:asciiTheme="minorHAnsi" w:eastAsiaTheme="minorEastAsia" w:hAnsiTheme="minorHAnsi" w:cstheme="minorBidi"/>
                <w:sz w:val="22"/>
                <w:szCs w:val="22"/>
                <w:lang w:eastAsia="en-US"/>
              </w:rPr>
              <w:tab/>
            </w:r>
            <w:r w:rsidR="006C086E" w:rsidRPr="00CB03A8">
              <w:rPr>
                <w:rStyle w:val="Hyperlink"/>
              </w:rPr>
              <w:t>MAGISTRATE JUDGE JURISDICTION</w:t>
            </w:r>
            <w:r w:rsidR="006C086E">
              <w:rPr>
                <w:webHidden/>
              </w:rPr>
              <w:tab/>
            </w:r>
            <w:r w:rsidR="00D21008">
              <w:rPr>
                <w:webHidden/>
              </w:rPr>
              <w:fldChar w:fldCharType="begin"/>
            </w:r>
            <w:r w:rsidR="006C086E">
              <w:rPr>
                <w:webHidden/>
              </w:rPr>
              <w:instrText xml:space="preserve"> PAGEREF _Toc294678433 \h </w:instrText>
            </w:r>
            <w:r w:rsidR="00D21008">
              <w:rPr>
                <w:webHidden/>
              </w:rPr>
            </w:r>
            <w:r w:rsidR="00D21008">
              <w:rPr>
                <w:webHidden/>
              </w:rPr>
              <w:fldChar w:fldCharType="separate"/>
            </w:r>
            <w:r w:rsidR="006636B2">
              <w:rPr>
                <w:webHidden/>
              </w:rPr>
              <w:t>ii</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34" w:history="1">
            <w:r w:rsidR="006C086E" w:rsidRPr="00CB03A8">
              <w:rPr>
                <w:rStyle w:val="Hyperlink"/>
              </w:rPr>
              <w:t>F.</w:t>
            </w:r>
            <w:r w:rsidR="006C086E">
              <w:rPr>
                <w:rFonts w:asciiTheme="minorHAnsi" w:eastAsiaTheme="minorEastAsia" w:hAnsiTheme="minorHAnsi" w:cstheme="minorBidi"/>
                <w:sz w:val="22"/>
                <w:szCs w:val="22"/>
                <w:lang w:eastAsia="en-US"/>
              </w:rPr>
              <w:tab/>
            </w:r>
            <w:r w:rsidR="006C086E" w:rsidRPr="00CB03A8">
              <w:rPr>
                <w:rStyle w:val="Hyperlink"/>
              </w:rPr>
              <w:t>SELECTION PROCESS</w:t>
            </w:r>
            <w:r w:rsidR="006C086E">
              <w:rPr>
                <w:webHidden/>
              </w:rPr>
              <w:tab/>
            </w:r>
            <w:r w:rsidR="00D21008">
              <w:rPr>
                <w:webHidden/>
              </w:rPr>
              <w:fldChar w:fldCharType="begin"/>
            </w:r>
            <w:r w:rsidR="006C086E">
              <w:rPr>
                <w:webHidden/>
              </w:rPr>
              <w:instrText xml:space="preserve"> PAGEREF _Toc294678434 \h </w:instrText>
            </w:r>
            <w:r w:rsidR="00D21008">
              <w:rPr>
                <w:webHidden/>
              </w:rPr>
            </w:r>
            <w:r w:rsidR="00D21008">
              <w:rPr>
                <w:webHidden/>
              </w:rPr>
              <w:fldChar w:fldCharType="separate"/>
            </w:r>
            <w:r w:rsidR="006636B2">
              <w:rPr>
                <w:webHidden/>
              </w:rPr>
              <w:t>ii</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35" w:history="1">
            <w:r w:rsidR="006C086E" w:rsidRPr="00CB03A8">
              <w:rPr>
                <w:rStyle w:val="Hyperlink"/>
              </w:rPr>
              <w:t>G.</w:t>
            </w:r>
            <w:r w:rsidR="006C086E">
              <w:rPr>
                <w:rFonts w:asciiTheme="minorHAnsi" w:eastAsiaTheme="minorEastAsia" w:hAnsiTheme="minorHAnsi" w:cstheme="minorBidi"/>
                <w:sz w:val="22"/>
                <w:szCs w:val="22"/>
                <w:lang w:eastAsia="en-US"/>
              </w:rPr>
              <w:tab/>
            </w:r>
            <w:r w:rsidR="006C086E" w:rsidRPr="00CB03A8">
              <w:rPr>
                <w:rStyle w:val="Hyperlink"/>
              </w:rPr>
              <w:t>SUGGESTIONS FOR COMPLETING THE APPLICATION</w:t>
            </w:r>
            <w:r w:rsidR="006C086E">
              <w:rPr>
                <w:webHidden/>
              </w:rPr>
              <w:tab/>
            </w:r>
            <w:r w:rsidR="00D21008">
              <w:rPr>
                <w:webHidden/>
              </w:rPr>
              <w:fldChar w:fldCharType="begin"/>
            </w:r>
            <w:r w:rsidR="006C086E">
              <w:rPr>
                <w:webHidden/>
              </w:rPr>
              <w:instrText xml:space="preserve"> PAGEREF _Toc294678435 \h </w:instrText>
            </w:r>
            <w:r w:rsidR="00D21008">
              <w:rPr>
                <w:webHidden/>
              </w:rPr>
            </w:r>
            <w:r w:rsidR="00D21008">
              <w:rPr>
                <w:webHidden/>
              </w:rPr>
              <w:fldChar w:fldCharType="separate"/>
            </w:r>
            <w:r w:rsidR="006636B2">
              <w:rPr>
                <w:webHidden/>
              </w:rPr>
              <w:t>ii</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36" w:history="1">
            <w:r w:rsidR="006C086E" w:rsidRPr="00CB03A8">
              <w:rPr>
                <w:rStyle w:val="Hyperlink"/>
              </w:rPr>
              <w:t>H.</w:t>
            </w:r>
            <w:r w:rsidR="006C086E">
              <w:rPr>
                <w:rFonts w:asciiTheme="minorHAnsi" w:eastAsiaTheme="minorEastAsia" w:hAnsiTheme="minorHAnsi" w:cstheme="minorBidi"/>
                <w:sz w:val="22"/>
                <w:szCs w:val="22"/>
                <w:lang w:eastAsia="en-US"/>
              </w:rPr>
              <w:tab/>
            </w:r>
            <w:r w:rsidR="006C086E" w:rsidRPr="00CB03A8">
              <w:rPr>
                <w:rStyle w:val="Hyperlink"/>
              </w:rPr>
              <w:t>RETURN OF APPLICATIONS</w:t>
            </w:r>
            <w:r w:rsidR="006C086E">
              <w:rPr>
                <w:webHidden/>
              </w:rPr>
              <w:tab/>
            </w:r>
            <w:r w:rsidR="00D21008">
              <w:rPr>
                <w:webHidden/>
              </w:rPr>
              <w:fldChar w:fldCharType="begin"/>
            </w:r>
            <w:r w:rsidR="006C086E">
              <w:rPr>
                <w:webHidden/>
              </w:rPr>
              <w:instrText xml:space="preserve"> PAGEREF _Toc294678436 \h </w:instrText>
            </w:r>
            <w:r w:rsidR="00D21008">
              <w:rPr>
                <w:webHidden/>
              </w:rPr>
            </w:r>
            <w:r w:rsidR="00D21008">
              <w:rPr>
                <w:webHidden/>
              </w:rPr>
              <w:fldChar w:fldCharType="separate"/>
            </w:r>
            <w:r w:rsidR="006636B2">
              <w:rPr>
                <w:webHidden/>
              </w:rPr>
              <w:t>iii</w:t>
            </w:r>
            <w:r w:rsidR="00D21008">
              <w:rPr>
                <w:webHidden/>
              </w:rPr>
              <w:fldChar w:fldCharType="end"/>
            </w:r>
          </w:hyperlink>
        </w:p>
        <w:p w:rsidR="006C086E" w:rsidRPr="006C086E" w:rsidRDefault="006C086E" w:rsidP="00081DE9">
          <w:pPr>
            <w:pStyle w:val="TOC1"/>
            <w:spacing w:before="240" w:after="40"/>
            <w:rPr>
              <w:b/>
              <w:bCs/>
              <w:szCs w:val="24"/>
              <w:u w:val="single"/>
            </w:rPr>
          </w:pPr>
          <w:r w:rsidRPr="006C086E">
            <w:rPr>
              <w:b/>
              <w:bCs/>
              <w:szCs w:val="24"/>
              <w:u w:val="single"/>
            </w:rPr>
            <w:t>Application Form</w:t>
          </w:r>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37" w:history="1">
            <w:r w:rsidR="006C086E" w:rsidRPr="00CB03A8">
              <w:rPr>
                <w:rStyle w:val="Hyperlink"/>
              </w:rPr>
              <w:t>A.</w:t>
            </w:r>
            <w:r w:rsidR="006C086E">
              <w:rPr>
                <w:rFonts w:asciiTheme="minorHAnsi" w:eastAsiaTheme="minorEastAsia" w:hAnsiTheme="minorHAnsi" w:cstheme="minorBidi"/>
                <w:sz w:val="22"/>
                <w:szCs w:val="22"/>
                <w:lang w:eastAsia="en-US"/>
              </w:rPr>
              <w:tab/>
            </w:r>
            <w:r w:rsidR="006C086E" w:rsidRPr="00CB03A8">
              <w:rPr>
                <w:rStyle w:val="Hyperlink"/>
              </w:rPr>
              <w:t>PERSONAL/BIOGRAPHICAL</w:t>
            </w:r>
            <w:r w:rsidR="006C086E">
              <w:rPr>
                <w:webHidden/>
              </w:rPr>
              <w:tab/>
            </w:r>
            <w:r w:rsidR="00D21008">
              <w:rPr>
                <w:webHidden/>
              </w:rPr>
              <w:fldChar w:fldCharType="begin"/>
            </w:r>
            <w:r w:rsidR="006C086E">
              <w:rPr>
                <w:webHidden/>
              </w:rPr>
              <w:instrText xml:space="preserve"> PAGEREF _Toc294678437 \h </w:instrText>
            </w:r>
            <w:r w:rsidR="00D21008">
              <w:rPr>
                <w:webHidden/>
              </w:rPr>
            </w:r>
            <w:r w:rsidR="00D21008">
              <w:rPr>
                <w:webHidden/>
              </w:rPr>
              <w:fldChar w:fldCharType="separate"/>
            </w:r>
            <w:r w:rsidR="006636B2">
              <w:rPr>
                <w:webHidden/>
              </w:rPr>
              <w:t>1</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38" w:history="1">
            <w:r w:rsidR="006C086E" w:rsidRPr="00CB03A8">
              <w:rPr>
                <w:rStyle w:val="Hyperlink"/>
              </w:rPr>
              <w:t>B.</w:t>
            </w:r>
            <w:r w:rsidR="006C086E">
              <w:rPr>
                <w:rFonts w:asciiTheme="minorHAnsi" w:eastAsiaTheme="minorEastAsia" w:hAnsiTheme="minorHAnsi" w:cstheme="minorBidi"/>
                <w:sz w:val="22"/>
                <w:szCs w:val="22"/>
                <w:lang w:eastAsia="en-US"/>
              </w:rPr>
              <w:tab/>
            </w:r>
            <w:r w:rsidR="006C086E" w:rsidRPr="00CB03A8">
              <w:rPr>
                <w:rStyle w:val="Hyperlink"/>
              </w:rPr>
              <w:t>HEALTH INFORMATION</w:t>
            </w:r>
            <w:r w:rsidR="006C086E">
              <w:rPr>
                <w:webHidden/>
              </w:rPr>
              <w:tab/>
            </w:r>
            <w:r w:rsidR="00D21008">
              <w:rPr>
                <w:webHidden/>
              </w:rPr>
              <w:fldChar w:fldCharType="begin"/>
            </w:r>
            <w:r w:rsidR="006C086E">
              <w:rPr>
                <w:webHidden/>
              </w:rPr>
              <w:instrText xml:space="preserve"> PAGEREF _Toc294678438 \h </w:instrText>
            </w:r>
            <w:r w:rsidR="00D21008">
              <w:rPr>
                <w:webHidden/>
              </w:rPr>
            </w:r>
            <w:r w:rsidR="00D21008">
              <w:rPr>
                <w:webHidden/>
              </w:rPr>
              <w:fldChar w:fldCharType="separate"/>
            </w:r>
            <w:r w:rsidR="006636B2">
              <w:rPr>
                <w:webHidden/>
              </w:rPr>
              <w:t>1</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39" w:history="1">
            <w:r w:rsidR="006C086E" w:rsidRPr="00CB03A8">
              <w:rPr>
                <w:rStyle w:val="Hyperlink"/>
              </w:rPr>
              <w:t>C.</w:t>
            </w:r>
            <w:r w:rsidR="006C086E">
              <w:rPr>
                <w:rFonts w:asciiTheme="minorHAnsi" w:eastAsiaTheme="minorEastAsia" w:hAnsiTheme="minorHAnsi" w:cstheme="minorBidi"/>
                <w:sz w:val="22"/>
                <w:szCs w:val="22"/>
                <w:lang w:eastAsia="en-US"/>
              </w:rPr>
              <w:tab/>
            </w:r>
            <w:r w:rsidR="006C086E" w:rsidRPr="00CB03A8">
              <w:rPr>
                <w:rStyle w:val="Hyperlink"/>
              </w:rPr>
              <w:t>PRESENT EMPLOYMENT/AFFILIATION</w:t>
            </w:r>
            <w:r w:rsidR="006C086E">
              <w:rPr>
                <w:webHidden/>
              </w:rPr>
              <w:tab/>
            </w:r>
            <w:r w:rsidR="00D21008">
              <w:rPr>
                <w:webHidden/>
              </w:rPr>
              <w:fldChar w:fldCharType="begin"/>
            </w:r>
            <w:r w:rsidR="006C086E">
              <w:rPr>
                <w:webHidden/>
              </w:rPr>
              <w:instrText xml:space="preserve"> PAGEREF _Toc294678439 \h </w:instrText>
            </w:r>
            <w:r w:rsidR="00D21008">
              <w:rPr>
                <w:webHidden/>
              </w:rPr>
            </w:r>
            <w:r w:rsidR="00D21008">
              <w:rPr>
                <w:webHidden/>
              </w:rPr>
              <w:fldChar w:fldCharType="separate"/>
            </w:r>
            <w:r w:rsidR="006636B2">
              <w:rPr>
                <w:webHidden/>
              </w:rPr>
              <w:t>2</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40" w:history="1">
            <w:r w:rsidR="006C086E" w:rsidRPr="00CB03A8">
              <w:rPr>
                <w:rStyle w:val="Hyperlink"/>
              </w:rPr>
              <w:t>D.</w:t>
            </w:r>
            <w:r w:rsidR="006C086E">
              <w:rPr>
                <w:rFonts w:asciiTheme="minorHAnsi" w:eastAsiaTheme="minorEastAsia" w:hAnsiTheme="minorHAnsi" w:cstheme="minorBidi"/>
                <w:sz w:val="22"/>
                <w:szCs w:val="22"/>
                <w:lang w:eastAsia="en-US"/>
              </w:rPr>
              <w:tab/>
            </w:r>
            <w:r w:rsidR="006C086E" w:rsidRPr="00CB03A8">
              <w:rPr>
                <w:rStyle w:val="Hyperlink"/>
              </w:rPr>
              <w:t>PRIOR EMPLOYMENT/AFFILIATIONS</w:t>
            </w:r>
            <w:r w:rsidR="006C086E">
              <w:rPr>
                <w:webHidden/>
              </w:rPr>
              <w:tab/>
            </w:r>
            <w:r w:rsidR="00D21008">
              <w:rPr>
                <w:webHidden/>
              </w:rPr>
              <w:fldChar w:fldCharType="begin"/>
            </w:r>
            <w:r w:rsidR="006C086E">
              <w:rPr>
                <w:webHidden/>
              </w:rPr>
              <w:instrText xml:space="preserve"> PAGEREF _Toc294678440 \h </w:instrText>
            </w:r>
            <w:r w:rsidR="00D21008">
              <w:rPr>
                <w:webHidden/>
              </w:rPr>
            </w:r>
            <w:r w:rsidR="00D21008">
              <w:rPr>
                <w:webHidden/>
              </w:rPr>
              <w:fldChar w:fldCharType="separate"/>
            </w:r>
            <w:r w:rsidR="006636B2">
              <w:rPr>
                <w:webHidden/>
              </w:rPr>
              <w:t>2</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41" w:history="1">
            <w:r w:rsidR="006C086E" w:rsidRPr="00CB03A8">
              <w:rPr>
                <w:rStyle w:val="Hyperlink"/>
              </w:rPr>
              <w:t>E.</w:t>
            </w:r>
            <w:r w:rsidR="006C086E">
              <w:rPr>
                <w:rFonts w:asciiTheme="minorHAnsi" w:eastAsiaTheme="minorEastAsia" w:hAnsiTheme="minorHAnsi" w:cstheme="minorBidi"/>
                <w:sz w:val="22"/>
                <w:szCs w:val="22"/>
                <w:lang w:eastAsia="en-US"/>
              </w:rPr>
              <w:tab/>
            </w:r>
            <w:r w:rsidR="006C086E" w:rsidRPr="00CB03A8">
              <w:rPr>
                <w:rStyle w:val="Hyperlink"/>
              </w:rPr>
              <w:t>DESCRIPTION OF LEGAL PRACTICE</w:t>
            </w:r>
            <w:r w:rsidR="006C086E">
              <w:rPr>
                <w:webHidden/>
              </w:rPr>
              <w:tab/>
            </w:r>
            <w:r w:rsidR="00D21008">
              <w:rPr>
                <w:webHidden/>
              </w:rPr>
              <w:fldChar w:fldCharType="begin"/>
            </w:r>
            <w:r w:rsidR="006C086E">
              <w:rPr>
                <w:webHidden/>
              </w:rPr>
              <w:instrText xml:space="preserve"> PAGEREF _Toc294678441 \h </w:instrText>
            </w:r>
            <w:r w:rsidR="00D21008">
              <w:rPr>
                <w:webHidden/>
              </w:rPr>
            </w:r>
            <w:r w:rsidR="00D21008">
              <w:rPr>
                <w:webHidden/>
              </w:rPr>
              <w:fldChar w:fldCharType="separate"/>
            </w:r>
            <w:r w:rsidR="006636B2">
              <w:rPr>
                <w:webHidden/>
              </w:rPr>
              <w:t>4</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42" w:history="1">
            <w:r w:rsidR="006C086E" w:rsidRPr="00CB03A8">
              <w:rPr>
                <w:rStyle w:val="Hyperlink"/>
              </w:rPr>
              <w:t>F.</w:t>
            </w:r>
            <w:r w:rsidR="006C086E">
              <w:rPr>
                <w:rFonts w:asciiTheme="minorHAnsi" w:eastAsiaTheme="minorEastAsia" w:hAnsiTheme="minorHAnsi" w:cstheme="minorBidi"/>
                <w:sz w:val="22"/>
                <w:szCs w:val="22"/>
                <w:lang w:eastAsia="en-US"/>
              </w:rPr>
              <w:tab/>
            </w:r>
            <w:r w:rsidR="006C086E" w:rsidRPr="00CB03A8">
              <w:rPr>
                <w:rStyle w:val="Hyperlink"/>
              </w:rPr>
              <w:t>PRIOR JUDICIAL OR QUASI-JUDICIAL EXPERIENCE</w:t>
            </w:r>
            <w:r w:rsidR="006C086E">
              <w:rPr>
                <w:webHidden/>
              </w:rPr>
              <w:tab/>
            </w:r>
            <w:r w:rsidR="00CE1C77">
              <w:rPr>
                <w:webHidden/>
              </w:rPr>
              <w:t>7</w:t>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43" w:history="1">
            <w:r w:rsidR="006C086E" w:rsidRPr="00CB03A8">
              <w:rPr>
                <w:rStyle w:val="Hyperlink"/>
              </w:rPr>
              <w:t>G.</w:t>
            </w:r>
            <w:r w:rsidR="006C086E">
              <w:rPr>
                <w:rFonts w:asciiTheme="minorHAnsi" w:eastAsiaTheme="minorEastAsia" w:hAnsiTheme="minorHAnsi" w:cstheme="minorBidi"/>
                <w:sz w:val="22"/>
                <w:szCs w:val="22"/>
                <w:lang w:eastAsia="en-US"/>
              </w:rPr>
              <w:tab/>
            </w:r>
            <w:r w:rsidR="006C086E" w:rsidRPr="00CB03A8">
              <w:rPr>
                <w:rStyle w:val="Hyperlink"/>
              </w:rPr>
              <w:t>EDUCATION</w:t>
            </w:r>
            <w:r w:rsidR="006C086E">
              <w:rPr>
                <w:webHidden/>
              </w:rPr>
              <w:tab/>
            </w:r>
            <w:r w:rsidR="00D21008">
              <w:rPr>
                <w:webHidden/>
              </w:rPr>
              <w:fldChar w:fldCharType="begin"/>
            </w:r>
            <w:r w:rsidR="006C086E">
              <w:rPr>
                <w:webHidden/>
              </w:rPr>
              <w:instrText xml:space="preserve"> PAGEREF _Toc294678443 \h </w:instrText>
            </w:r>
            <w:r w:rsidR="00D21008">
              <w:rPr>
                <w:webHidden/>
              </w:rPr>
            </w:r>
            <w:r w:rsidR="00D21008">
              <w:rPr>
                <w:webHidden/>
              </w:rPr>
              <w:fldChar w:fldCharType="separate"/>
            </w:r>
            <w:r w:rsidR="006636B2">
              <w:rPr>
                <w:webHidden/>
              </w:rPr>
              <w:t>8</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44" w:history="1">
            <w:r w:rsidR="006C086E" w:rsidRPr="00CB03A8">
              <w:rPr>
                <w:rStyle w:val="Hyperlink"/>
              </w:rPr>
              <w:t>H.</w:t>
            </w:r>
            <w:r w:rsidR="006C086E">
              <w:rPr>
                <w:rFonts w:asciiTheme="minorHAnsi" w:eastAsiaTheme="minorEastAsia" w:hAnsiTheme="minorHAnsi" w:cstheme="minorBidi"/>
                <w:sz w:val="22"/>
                <w:szCs w:val="22"/>
                <w:lang w:eastAsia="en-US"/>
              </w:rPr>
              <w:tab/>
            </w:r>
            <w:r w:rsidR="006C086E" w:rsidRPr="00CB03A8">
              <w:rPr>
                <w:rStyle w:val="Hyperlink"/>
              </w:rPr>
              <w:t>STATE BAR AND COURT ADMISSIONS</w:t>
            </w:r>
            <w:r w:rsidR="006C086E">
              <w:rPr>
                <w:webHidden/>
              </w:rPr>
              <w:tab/>
            </w:r>
            <w:r w:rsidR="00D21008">
              <w:rPr>
                <w:webHidden/>
              </w:rPr>
              <w:fldChar w:fldCharType="begin"/>
            </w:r>
            <w:r w:rsidR="006C086E">
              <w:rPr>
                <w:webHidden/>
              </w:rPr>
              <w:instrText xml:space="preserve"> PAGEREF _Toc294678444 \h </w:instrText>
            </w:r>
            <w:r w:rsidR="00D21008">
              <w:rPr>
                <w:webHidden/>
              </w:rPr>
            </w:r>
            <w:r w:rsidR="00D21008">
              <w:rPr>
                <w:webHidden/>
              </w:rPr>
              <w:fldChar w:fldCharType="separate"/>
            </w:r>
            <w:r w:rsidR="006636B2">
              <w:rPr>
                <w:webHidden/>
              </w:rPr>
              <w:t>9</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45" w:history="1">
            <w:r w:rsidR="006C086E" w:rsidRPr="00CB03A8">
              <w:rPr>
                <w:rStyle w:val="Hyperlink"/>
              </w:rPr>
              <w:t>I.</w:t>
            </w:r>
            <w:r w:rsidR="006C086E">
              <w:rPr>
                <w:rFonts w:asciiTheme="minorHAnsi" w:eastAsiaTheme="minorEastAsia" w:hAnsiTheme="minorHAnsi" w:cstheme="minorBidi"/>
                <w:sz w:val="22"/>
                <w:szCs w:val="22"/>
                <w:lang w:eastAsia="en-US"/>
              </w:rPr>
              <w:tab/>
            </w:r>
            <w:r w:rsidR="006C086E" w:rsidRPr="00CB03A8">
              <w:rPr>
                <w:rStyle w:val="Hyperlink"/>
              </w:rPr>
              <w:t>REFERENCES</w:t>
            </w:r>
            <w:r w:rsidR="006C086E">
              <w:rPr>
                <w:webHidden/>
              </w:rPr>
              <w:tab/>
            </w:r>
            <w:r w:rsidR="00D21008">
              <w:rPr>
                <w:webHidden/>
              </w:rPr>
              <w:fldChar w:fldCharType="begin"/>
            </w:r>
            <w:r w:rsidR="006C086E">
              <w:rPr>
                <w:webHidden/>
              </w:rPr>
              <w:instrText xml:space="preserve"> PAGEREF _Toc294678445 \h </w:instrText>
            </w:r>
            <w:r w:rsidR="00D21008">
              <w:rPr>
                <w:webHidden/>
              </w:rPr>
            </w:r>
            <w:r w:rsidR="00D21008">
              <w:rPr>
                <w:webHidden/>
              </w:rPr>
              <w:fldChar w:fldCharType="separate"/>
            </w:r>
            <w:r w:rsidR="006636B2">
              <w:rPr>
                <w:webHidden/>
              </w:rPr>
              <w:t>9</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46" w:history="1">
            <w:r w:rsidR="006C086E" w:rsidRPr="00CB03A8">
              <w:rPr>
                <w:rStyle w:val="Hyperlink"/>
              </w:rPr>
              <w:t>J.</w:t>
            </w:r>
            <w:r w:rsidR="006C086E">
              <w:rPr>
                <w:rFonts w:asciiTheme="minorHAnsi" w:eastAsiaTheme="minorEastAsia" w:hAnsiTheme="minorHAnsi" w:cstheme="minorBidi"/>
                <w:sz w:val="22"/>
                <w:szCs w:val="22"/>
                <w:lang w:eastAsia="en-US"/>
              </w:rPr>
              <w:tab/>
            </w:r>
            <w:r w:rsidR="006C086E" w:rsidRPr="00CB03A8">
              <w:rPr>
                <w:rStyle w:val="Hyperlink"/>
              </w:rPr>
              <w:t>ADDITIONAL QUESTIONS</w:t>
            </w:r>
            <w:r w:rsidR="006C086E">
              <w:rPr>
                <w:webHidden/>
              </w:rPr>
              <w:tab/>
            </w:r>
            <w:r w:rsidR="00D21008">
              <w:rPr>
                <w:webHidden/>
              </w:rPr>
              <w:fldChar w:fldCharType="begin"/>
            </w:r>
            <w:r w:rsidR="006C086E">
              <w:rPr>
                <w:webHidden/>
              </w:rPr>
              <w:instrText xml:space="preserve"> PAGEREF _Toc294678446 \h </w:instrText>
            </w:r>
            <w:r w:rsidR="00D21008">
              <w:rPr>
                <w:webHidden/>
              </w:rPr>
            </w:r>
            <w:r w:rsidR="00D21008">
              <w:rPr>
                <w:webHidden/>
              </w:rPr>
              <w:fldChar w:fldCharType="separate"/>
            </w:r>
            <w:r w:rsidR="006636B2">
              <w:rPr>
                <w:webHidden/>
              </w:rPr>
              <w:t>10</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47" w:history="1">
            <w:r w:rsidR="006C086E" w:rsidRPr="00CB03A8">
              <w:rPr>
                <w:rStyle w:val="Hyperlink"/>
              </w:rPr>
              <w:t>K.</w:t>
            </w:r>
            <w:r w:rsidR="006C086E">
              <w:rPr>
                <w:rFonts w:asciiTheme="minorHAnsi" w:eastAsiaTheme="minorEastAsia" w:hAnsiTheme="minorHAnsi" w:cstheme="minorBidi"/>
                <w:sz w:val="22"/>
                <w:szCs w:val="22"/>
                <w:lang w:eastAsia="en-US"/>
              </w:rPr>
              <w:tab/>
            </w:r>
            <w:r w:rsidR="006C086E" w:rsidRPr="00CB03A8">
              <w:rPr>
                <w:rStyle w:val="Hyperlink"/>
              </w:rPr>
              <w:t>STATE BAR REQUEST</w:t>
            </w:r>
            <w:r w:rsidR="006C086E">
              <w:rPr>
                <w:webHidden/>
              </w:rPr>
              <w:tab/>
            </w:r>
            <w:r w:rsidR="00D21008">
              <w:rPr>
                <w:webHidden/>
              </w:rPr>
              <w:fldChar w:fldCharType="begin"/>
            </w:r>
            <w:r w:rsidR="006C086E">
              <w:rPr>
                <w:webHidden/>
              </w:rPr>
              <w:instrText xml:space="preserve"> PAGEREF _Toc294678447 \h </w:instrText>
            </w:r>
            <w:r w:rsidR="00D21008">
              <w:rPr>
                <w:webHidden/>
              </w:rPr>
            </w:r>
            <w:r w:rsidR="00D21008">
              <w:rPr>
                <w:webHidden/>
              </w:rPr>
              <w:fldChar w:fldCharType="separate"/>
            </w:r>
            <w:r w:rsidR="006636B2">
              <w:rPr>
                <w:webHidden/>
              </w:rPr>
              <w:t>1</w:t>
            </w:r>
            <w:r w:rsidR="006636B2">
              <w:rPr>
                <w:webHidden/>
              </w:rPr>
              <w:t>1</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48" w:history="1">
            <w:r w:rsidR="006C086E" w:rsidRPr="00CB03A8">
              <w:rPr>
                <w:rStyle w:val="Hyperlink"/>
              </w:rPr>
              <w:t>L.</w:t>
            </w:r>
            <w:r w:rsidR="006C086E">
              <w:rPr>
                <w:rFonts w:asciiTheme="minorHAnsi" w:eastAsiaTheme="minorEastAsia" w:hAnsiTheme="minorHAnsi" w:cstheme="minorBidi"/>
                <w:sz w:val="22"/>
                <w:szCs w:val="22"/>
                <w:lang w:eastAsia="en-US"/>
              </w:rPr>
              <w:tab/>
            </w:r>
            <w:r w:rsidR="006C086E" w:rsidRPr="00CB03A8">
              <w:rPr>
                <w:rStyle w:val="Hyperlink"/>
              </w:rPr>
              <w:t>AUTHORIZATIONS AND WAIVERS</w:t>
            </w:r>
            <w:r w:rsidR="004A3CE6">
              <w:rPr>
                <w:rStyle w:val="Hyperlink"/>
              </w:rPr>
              <w:t>/FORMS</w:t>
            </w:r>
            <w:r w:rsidR="006C086E">
              <w:rPr>
                <w:webHidden/>
              </w:rPr>
              <w:tab/>
            </w:r>
            <w:r w:rsidR="00D21008">
              <w:rPr>
                <w:webHidden/>
              </w:rPr>
              <w:fldChar w:fldCharType="begin"/>
            </w:r>
            <w:r w:rsidR="006C086E">
              <w:rPr>
                <w:webHidden/>
              </w:rPr>
              <w:instrText xml:space="preserve"> PAGEREF _Toc294678448 \h </w:instrText>
            </w:r>
            <w:r w:rsidR="00D21008">
              <w:rPr>
                <w:webHidden/>
              </w:rPr>
            </w:r>
            <w:r w:rsidR="00D21008">
              <w:rPr>
                <w:webHidden/>
              </w:rPr>
              <w:fldChar w:fldCharType="separate"/>
            </w:r>
            <w:r w:rsidR="006636B2">
              <w:rPr>
                <w:webHidden/>
              </w:rPr>
              <w:t>11</w:t>
            </w:r>
            <w:r w:rsidR="00D21008">
              <w:rPr>
                <w:webHidden/>
              </w:rPr>
              <w:fldChar w:fldCharType="end"/>
            </w:r>
          </w:hyperlink>
          <w:r w:rsidR="001B7840">
            <w:t>, 1</w:t>
          </w:r>
          <w:r w:rsidR="006636B2">
            <w:t>2</w:t>
          </w:r>
          <w:r w:rsidR="001B7840">
            <w:t>, 1</w:t>
          </w:r>
          <w:r w:rsidR="006636B2">
            <w:t>3</w:t>
          </w:r>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49" w:history="1">
            <w:r w:rsidR="006C086E" w:rsidRPr="00CB03A8">
              <w:rPr>
                <w:rStyle w:val="Hyperlink"/>
              </w:rPr>
              <w:t>M.</w:t>
            </w:r>
            <w:r w:rsidR="006C086E">
              <w:rPr>
                <w:rFonts w:asciiTheme="minorHAnsi" w:eastAsiaTheme="minorEastAsia" w:hAnsiTheme="minorHAnsi" w:cstheme="minorBidi"/>
                <w:sz w:val="22"/>
                <w:szCs w:val="22"/>
                <w:lang w:eastAsia="en-US"/>
              </w:rPr>
              <w:tab/>
            </w:r>
            <w:r w:rsidR="006C086E" w:rsidRPr="00CB03A8">
              <w:rPr>
                <w:rStyle w:val="Hyperlink"/>
              </w:rPr>
              <w:t>APPLICATION VERIFICATION</w:t>
            </w:r>
            <w:r w:rsidR="006C086E">
              <w:rPr>
                <w:webHidden/>
              </w:rPr>
              <w:tab/>
            </w:r>
            <w:r w:rsidR="00D21008">
              <w:rPr>
                <w:webHidden/>
              </w:rPr>
              <w:fldChar w:fldCharType="begin"/>
            </w:r>
            <w:r w:rsidR="006C086E">
              <w:rPr>
                <w:webHidden/>
              </w:rPr>
              <w:instrText xml:space="preserve"> PAGEREF _Toc294678449 \h </w:instrText>
            </w:r>
            <w:r w:rsidR="00D21008">
              <w:rPr>
                <w:webHidden/>
              </w:rPr>
            </w:r>
            <w:r w:rsidR="00D21008">
              <w:rPr>
                <w:webHidden/>
              </w:rPr>
              <w:fldChar w:fldCharType="separate"/>
            </w:r>
            <w:r w:rsidR="006636B2">
              <w:rPr>
                <w:webHidden/>
              </w:rPr>
              <w:t>11</w:t>
            </w:r>
            <w:r w:rsidR="00D21008">
              <w:rPr>
                <w:webHidden/>
              </w:rPr>
              <w:fldChar w:fldCharType="end"/>
            </w:r>
          </w:hyperlink>
        </w:p>
        <w:p w:rsidR="006C086E" w:rsidRDefault="009E27CD" w:rsidP="00081DE9">
          <w:pPr>
            <w:pStyle w:val="TOC1"/>
            <w:spacing w:after="40"/>
            <w:rPr>
              <w:rFonts w:asciiTheme="minorHAnsi" w:eastAsiaTheme="minorEastAsia" w:hAnsiTheme="minorHAnsi" w:cstheme="minorBidi"/>
              <w:sz w:val="22"/>
              <w:szCs w:val="22"/>
              <w:lang w:eastAsia="en-US"/>
            </w:rPr>
          </w:pPr>
          <w:hyperlink w:anchor="_Toc294678450" w:history="1">
            <w:r w:rsidR="006C086E" w:rsidRPr="00CB03A8">
              <w:rPr>
                <w:rStyle w:val="Hyperlink"/>
              </w:rPr>
              <w:t>N.</w:t>
            </w:r>
            <w:r w:rsidR="006C086E">
              <w:rPr>
                <w:rFonts w:asciiTheme="minorHAnsi" w:eastAsiaTheme="minorEastAsia" w:hAnsiTheme="minorHAnsi" w:cstheme="minorBidi"/>
                <w:sz w:val="22"/>
                <w:szCs w:val="22"/>
                <w:lang w:eastAsia="en-US"/>
              </w:rPr>
              <w:tab/>
            </w:r>
            <w:r w:rsidR="006C086E" w:rsidRPr="00CB03A8">
              <w:rPr>
                <w:rStyle w:val="Hyperlink"/>
              </w:rPr>
              <w:t>A</w:t>
            </w:r>
            <w:r w:rsidR="00A738E5">
              <w:rPr>
                <w:rStyle w:val="Hyperlink"/>
              </w:rPr>
              <w:t>NSWERS TO A</w:t>
            </w:r>
            <w:r w:rsidR="006C086E" w:rsidRPr="00CB03A8">
              <w:rPr>
                <w:rStyle w:val="Hyperlink"/>
              </w:rPr>
              <w:t>DDITIONAL QUESTIONS</w:t>
            </w:r>
            <w:r w:rsidR="006C086E">
              <w:rPr>
                <w:webHidden/>
              </w:rPr>
              <w:tab/>
            </w:r>
            <w:r w:rsidR="00D21008">
              <w:rPr>
                <w:webHidden/>
              </w:rPr>
              <w:fldChar w:fldCharType="begin"/>
            </w:r>
            <w:r w:rsidR="006C086E">
              <w:rPr>
                <w:webHidden/>
              </w:rPr>
              <w:instrText xml:space="preserve"> PAGEREF _Toc294678450 \h </w:instrText>
            </w:r>
            <w:r w:rsidR="00D21008">
              <w:rPr>
                <w:webHidden/>
              </w:rPr>
            </w:r>
            <w:r w:rsidR="00D21008">
              <w:rPr>
                <w:webHidden/>
              </w:rPr>
              <w:fldChar w:fldCharType="separate"/>
            </w:r>
            <w:r w:rsidR="006636B2">
              <w:rPr>
                <w:webHidden/>
              </w:rPr>
              <w:t>14</w:t>
            </w:r>
            <w:r w:rsidR="00D21008">
              <w:rPr>
                <w:webHidden/>
              </w:rPr>
              <w:fldChar w:fldCharType="end"/>
            </w:r>
          </w:hyperlink>
        </w:p>
        <w:p w:rsidR="00071845" w:rsidRPr="003230CE" w:rsidRDefault="00D21008" w:rsidP="00CE5078">
          <w:r w:rsidRPr="003230CE">
            <w:rPr>
              <w:b/>
              <w:bCs/>
              <w:noProof/>
            </w:rPr>
            <w:fldChar w:fldCharType="end"/>
          </w:r>
        </w:p>
      </w:sdtContent>
    </w:sdt>
    <w:p w:rsidR="00CE5078" w:rsidRDefault="00CE5078" w:rsidP="00114D49">
      <w:pPr>
        <w:jc w:val="center"/>
        <w:rPr>
          <w:b/>
          <w:sz w:val="32"/>
          <w:szCs w:val="32"/>
        </w:rPr>
        <w:sectPr w:rsidR="00CE5078" w:rsidSect="00114D49">
          <w:footerReference w:type="default" r:id="rId9"/>
          <w:pgSz w:w="12240" w:h="15840"/>
          <w:pgMar w:top="1440" w:right="1152" w:bottom="1152" w:left="1440" w:header="1008" w:footer="864" w:gutter="0"/>
          <w:pgNumType w:fmt="lowerRoman" w:start="1"/>
          <w:cols w:space="720"/>
          <w:docGrid w:linePitch="326"/>
        </w:sect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480"/>
      </w:tblGrid>
      <w:tr w:rsidR="00114D49" w:rsidRPr="003230CE" w:rsidTr="00CE1C77">
        <w:trPr>
          <w:trHeight w:val="720"/>
          <w:jc w:val="center"/>
        </w:trPr>
        <w:tc>
          <w:tcPr>
            <w:tcW w:w="6480" w:type="dxa"/>
            <w:vAlign w:val="center"/>
          </w:tcPr>
          <w:p w:rsidR="00114D49" w:rsidRPr="00B064D8" w:rsidRDefault="00114D49" w:rsidP="00B064D8">
            <w:pPr>
              <w:pStyle w:val="Title"/>
            </w:pPr>
            <w:r w:rsidRPr="00B064D8">
              <w:t>Information for Applicants</w:t>
            </w:r>
          </w:p>
        </w:tc>
      </w:tr>
    </w:tbl>
    <w:p w:rsidR="00071845" w:rsidRPr="003230CE" w:rsidRDefault="00071845" w:rsidP="006636B2">
      <w:pPr>
        <w:pStyle w:val="Heading1"/>
      </w:pPr>
      <w:bookmarkStart w:id="0" w:name="_Toc294678429"/>
      <w:r w:rsidRPr="003230CE">
        <w:t>A.</w:t>
      </w:r>
      <w:r w:rsidRPr="003230CE">
        <w:tab/>
        <w:t>LOCATION OF JUDGESHIP AND APPLICATION DEADLINE</w:t>
      </w:r>
      <w:bookmarkEnd w:id="0"/>
    </w:p>
    <w:p w:rsidR="00416D58" w:rsidRDefault="00071845" w:rsidP="006636B2">
      <w:pPr>
        <w:tabs>
          <w:tab w:val="left" w:pos="-1440"/>
          <w:tab w:val="left" w:pos="-720"/>
          <w:tab w:val="left" w:pos="0"/>
          <w:tab w:val="left" w:pos="1008"/>
          <w:tab w:val="left" w:pos="1728"/>
          <w:tab w:val="left" w:pos="4752"/>
        </w:tabs>
        <w:spacing w:after="120"/>
        <w:rPr>
          <w:szCs w:val="24"/>
        </w:rPr>
      </w:pPr>
      <w:r w:rsidRPr="003230CE">
        <w:t>Applications for the office of United States Magistrate Judge in the Northern District of California are now invited. The successful applicant will maintain chamb</w:t>
      </w:r>
      <w:r w:rsidR="00C402DD">
        <w:t>ers in the</w:t>
      </w:r>
      <w:r w:rsidR="00416D58" w:rsidRPr="00416D58">
        <w:t xml:space="preserve"> </w:t>
      </w:r>
      <w:r w:rsidR="00416D58" w:rsidRPr="008351B9">
        <w:t>San Francisco</w:t>
      </w:r>
      <w:r w:rsidR="00BD518E" w:rsidRPr="00416D58">
        <w:t xml:space="preserve"> </w:t>
      </w:r>
      <w:r w:rsidR="00BD518E">
        <w:t>Division</w:t>
      </w:r>
      <w:r w:rsidR="00C402DD">
        <w:t xml:space="preserve">. </w:t>
      </w:r>
      <w:r w:rsidR="007009B3">
        <w:t xml:space="preserve">Applications </w:t>
      </w:r>
      <w:r w:rsidRPr="003230CE">
        <w:t xml:space="preserve">must be addressed to </w:t>
      </w:r>
      <w:r w:rsidR="00C40B31">
        <w:t>Susan Y. Soong</w:t>
      </w:r>
      <w:r w:rsidRPr="003230CE">
        <w:t xml:space="preserve">, Clerk, U.S. District Court, </w:t>
      </w:r>
      <w:r w:rsidR="004724E8">
        <w:t>450 Golden Gate Avenue</w:t>
      </w:r>
      <w:r w:rsidRPr="003230CE">
        <w:t xml:space="preserve">, San Francisco, CA 94102 and </w:t>
      </w:r>
      <w:r w:rsidRPr="003230CE">
        <w:rPr>
          <w:b/>
        </w:rPr>
        <w:t>must be received no later than</w:t>
      </w:r>
      <w:r w:rsidRPr="00416D58">
        <w:rPr>
          <w:b/>
        </w:rPr>
        <w:t xml:space="preserve"> </w:t>
      </w:r>
      <w:r w:rsidR="00302BB8" w:rsidRPr="00044A8A">
        <w:rPr>
          <w:b/>
        </w:rPr>
        <w:t>Ju</w:t>
      </w:r>
      <w:r w:rsidR="00044A8A" w:rsidRPr="00044A8A">
        <w:rPr>
          <w:b/>
        </w:rPr>
        <w:t>ne</w:t>
      </w:r>
      <w:r w:rsidR="00302BB8" w:rsidRPr="00044A8A">
        <w:rPr>
          <w:b/>
        </w:rPr>
        <w:t xml:space="preserve"> 1</w:t>
      </w:r>
      <w:r w:rsidR="00044A8A">
        <w:rPr>
          <w:b/>
        </w:rPr>
        <w:t>7</w:t>
      </w:r>
      <w:r w:rsidR="00302BB8" w:rsidRPr="00044A8A">
        <w:rPr>
          <w:b/>
        </w:rPr>
        <w:t>, 2019</w:t>
      </w:r>
      <w:r w:rsidRPr="00416D58">
        <w:rPr>
          <w:b/>
        </w:rPr>
        <w:t>.</w:t>
      </w:r>
      <w:r w:rsidR="007130F9" w:rsidRPr="00416D58">
        <w:rPr>
          <w:b/>
          <w:szCs w:val="24"/>
        </w:rPr>
        <w:t xml:space="preserve"> </w:t>
      </w:r>
      <w:r w:rsidR="00416D58">
        <w:rPr>
          <w:b/>
          <w:szCs w:val="24"/>
        </w:rPr>
        <w:t xml:space="preserve"> </w:t>
      </w:r>
      <w:r w:rsidR="007130F9" w:rsidRPr="00416D58">
        <w:rPr>
          <w:szCs w:val="24"/>
        </w:rPr>
        <w:t>Applications delivered in-person must be received by 4:00 pm.</w:t>
      </w:r>
    </w:p>
    <w:p w:rsidR="00071845" w:rsidRPr="003230CE" w:rsidRDefault="00071845" w:rsidP="006636B2">
      <w:pPr>
        <w:pStyle w:val="Heading1"/>
      </w:pPr>
      <w:bookmarkStart w:id="1" w:name="_Toc294678430"/>
      <w:r w:rsidRPr="003230CE">
        <w:t>B.</w:t>
      </w:r>
      <w:r w:rsidRPr="003230CE">
        <w:tab/>
        <w:t>MAGISTRATE JUDGE</w:t>
      </w:r>
      <w:r w:rsidR="00B064D8">
        <w:t>’</w:t>
      </w:r>
      <w:r w:rsidRPr="003230CE">
        <w:t xml:space="preserve">S </w:t>
      </w:r>
      <w:r w:rsidRPr="006636B2">
        <w:t>RESPONSIBILITIES</w:t>
      </w:r>
      <w:r w:rsidRPr="003230CE">
        <w:t>/QUALIFICATIONS</w:t>
      </w:r>
      <w:bookmarkEnd w:id="1"/>
    </w:p>
    <w:p w:rsidR="00B12D58" w:rsidRPr="003230CE" w:rsidRDefault="00071845" w:rsidP="00114D49">
      <w:pPr>
        <w:ind w:left="720"/>
      </w:pPr>
      <w:r w:rsidRPr="003230CE">
        <w:t>To meet the minimum qualifications for appointment, applicants</w:t>
      </w:r>
      <w:r w:rsidR="00B12D58">
        <w:t xml:space="preserve"> must</w:t>
      </w:r>
      <w:r w:rsidRPr="003230CE">
        <w:t>:</w:t>
      </w:r>
    </w:p>
    <w:p w:rsidR="00B12D58" w:rsidRDefault="00B12D58" w:rsidP="00B12D58">
      <w:pPr>
        <w:pStyle w:val="ListParagraph"/>
        <w:numPr>
          <w:ilvl w:val="0"/>
          <w:numId w:val="32"/>
        </w:numPr>
        <w:spacing w:before="80"/>
        <w:ind w:left="1267" w:hanging="547"/>
        <w:contextualSpacing w:val="0"/>
      </w:pPr>
      <w:r w:rsidRPr="00B12D58">
        <w:t>Be, and have been for at least five years, a member in good standing of the bar of the highest court of a State, the District of Columbia, the Commonwealth of Puerto Rico, the Territory of Guam, the Commonwealth of the Northern Mariana Islands, or the United States Virgin Islands.</w:t>
      </w:r>
    </w:p>
    <w:p w:rsidR="00B12D58" w:rsidRDefault="00B12D58" w:rsidP="00B12D58">
      <w:pPr>
        <w:pStyle w:val="ListParagraph"/>
        <w:numPr>
          <w:ilvl w:val="0"/>
          <w:numId w:val="32"/>
        </w:numPr>
        <w:spacing w:before="80"/>
        <w:ind w:left="1267" w:hanging="547"/>
        <w:contextualSpacing w:val="0"/>
      </w:pPr>
      <w:r w:rsidRPr="00B12D58">
        <w:t>Have been engaged in the active practice of law for a period of at least five years. The court may consider as substitute experience for the active practice of law the following, including any combination thereof:</w:t>
      </w:r>
    </w:p>
    <w:p w:rsidR="00B12D58" w:rsidRDefault="00303328" w:rsidP="00114D49">
      <w:pPr>
        <w:pStyle w:val="ListParagraph"/>
        <w:numPr>
          <w:ilvl w:val="1"/>
          <w:numId w:val="34"/>
        </w:numPr>
        <w:spacing w:before="80"/>
        <w:contextualSpacing w:val="0"/>
      </w:pPr>
      <w:r w:rsidRPr="003230CE">
        <w:t>J</w:t>
      </w:r>
      <w:r w:rsidR="00071845" w:rsidRPr="003230CE">
        <w:t>udge of a state court of record or other state judicial officer</w:t>
      </w:r>
    </w:p>
    <w:p w:rsidR="00071845" w:rsidRPr="003230CE" w:rsidRDefault="00071845" w:rsidP="00114D49">
      <w:pPr>
        <w:pStyle w:val="ListParagraph"/>
        <w:numPr>
          <w:ilvl w:val="1"/>
          <w:numId w:val="34"/>
        </w:numPr>
        <w:spacing w:before="80"/>
        <w:contextualSpacing w:val="0"/>
      </w:pPr>
      <w:r w:rsidRPr="003230CE">
        <w:t>United States Magistrate Judge</w:t>
      </w:r>
      <w:r w:rsidR="00B12D58">
        <w:t xml:space="preserve">, </w:t>
      </w:r>
      <w:r w:rsidR="00A52C50">
        <w:t>Bankruptcy Judge</w:t>
      </w:r>
      <w:r w:rsidRPr="003230CE">
        <w:t xml:space="preserve"> or </w:t>
      </w:r>
      <w:proofErr w:type="gramStart"/>
      <w:r w:rsidRPr="003230CE">
        <w:t>other</w:t>
      </w:r>
      <w:proofErr w:type="gramEnd"/>
      <w:r w:rsidRPr="003230CE">
        <w:t xml:space="preserve"> federal judicial officer</w:t>
      </w:r>
    </w:p>
    <w:p w:rsidR="00071845" w:rsidRPr="003230CE" w:rsidRDefault="00071845" w:rsidP="00114D49">
      <w:pPr>
        <w:pStyle w:val="ListParagraph"/>
        <w:numPr>
          <w:ilvl w:val="1"/>
          <w:numId w:val="34"/>
        </w:numPr>
        <w:spacing w:before="80"/>
        <w:contextualSpacing w:val="0"/>
      </w:pPr>
      <w:r w:rsidRPr="003230CE">
        <w:t>Attorney for federal or state agencies</w:t>
      </w:r>
    </w:p>
    <w:p w:rsidR="00071845" w:rsidRPr="003230CE" w:rsidRDefault="00C402DD" w:rsidP="00114D49">
      <w:pPr>
        <w:pStyle w:val="ListParagraph"/>
        <w:numPr>
          <w:ilvl w:val="1"/>
          <w:numId w:val="34"/>
        </w:numPr>
        <w:spacing w:before="80"/>
        <w:contextualSpacing w:val="0"/>
      </w:pPr>
      <w:r>
        <w:t>No more than</w:t>
      </w:r>
      <w:r w:rsidR="00071845" w:rsidRPr="003230CE">
        <w:t xml:space="preserve"> two years as a law clerk to any judge or judicial officer </w:t>
      </w:r>
      <w:r>
        <w:t xml:space="preserve">or </w:t>
      </w:r>
      <w:r w:rsidR="00071845" w:rsidRPr="003230CE">
        <w:t>as a staff attorney or pro se law clerk in a court</w:t>
      </w:r>
    </w:p>
    <w:p w:rsidR="00071845" w:rsidRPr="003230CE" w:rsidRDefault="00071845" w:rsidP="00114D49">
      <w:pPr>
        <w:pStyle w:val="ListParagraph"/>
        <w:numPr>
          <w:ilvl w:val="1"/>
          <w:numId w:val="34"/>
        </w:numPr>
        <w:spacing w:before="80"/>
        <w:contextualSpacing w:val="0"/>
      </w:pPr>
      <w:r w:rsidRPr="003230CE">
        <w:t xml:space="preserve">Other </w:t>
      </w:r>
      <w:r w:rsidR="00C402DD">
        <w:t xml:space="preserve">substantial </w:t>
      </w:r>
      <w:r w:rsidRPr="003230CE">
        <w:t xml:space="preserve">legal experience </w:t>
      </w:r>
      <w:r w:rsidR="00C402DD">
        <w:t>(subsequent to receipt of a law degree or license to practice law), not included in (a) through (</w:t>
      </w:r>
      <w:r w:rsidR="00B12D58">
        <w:t>d</w:t>
      </w:r>
      <w:r w:rsidR="00C402DD">
        <w:t xml:space="preserve">) above, which is suitable as a substitute in the opinion of the majority of the court. </w:t>
      </w:r>
    </w:p>
    <w:p w:rsidR="00071845" w:rsidRPr="003230CE" w:rsidRDefault="00B12D58" w:rsidP="00114D49">
      <w:pPr>
        <w:pStyle w:val="ListParagraph"/>
        <w:numPr>
          <w:ilvl w:val="0"/>
          <w:numId w:val="32"/>
        </w:numPr>
        <w:spacing w:before="80"/>
        <w:ind w:left="1267" w:hanging="547"/>
        <w:contextualSpacing w:val="0"/>
      </w:pPr>
      <w:r>
        <w:t>B</w:t>
      </w:r>
      <w:r w:rsidR="00071845" w:rsidRPr="003230CE">
        <w:t>e competent to perform the duties of the office, of good moral character, emotionally stable and mature, committed to equal justice under the law, in good health, patient, courteous, and capable of deliberation and decisiveness when required to act on own reason and judgment.</w:t>
      </w:r>
    </w:p>
    <w:p w:rsidR="00B12D58" w:rsidRDefault="00071845" w:rsidP="00114D49">
      <w:pPr>
        <w:pStyle w:val="ListParagraph"/>
        <w:numPr>
          <w:ilvl w:val="0"/>
          <w:numId w:val="32"/>
        </w:numPr>
        <w:spacing w:before="80"/>
        <w:ind w:left="1267" w:hanging="547"/>
        <w:contextualSpacing w:val="0"/>
      </w:pPr>
      <w:r w:rsidRPr="003230CE">
        <w:t>At the time of initial appointment, not be related by blood or marriage to a judge of t</w:t>
      </w:r>
      <w:r w:rsidR="00B12D58">
        <w:t xml:space="preserve">his </w:t>
      </w:r>
      <w:r w:rsidRPr="003230CE">
        <w:t xml:space="preserve">District Court, within the degrees specified in </w:t>
      </w:r>
      <w:r w:rsidR="00B12D58">
        <w:t xml:space="preserve">28 U.S.C. </w:t>
      </w:r>
      <w:r w:rsidRPr="003230CE">
        <w:t>§ 458</w:t>
      </w:r>
      <w:r w:rsidR="00B12D58">
        <w:t>.</w:t>
      </w:r>
    </w:p>
    <w:p w:rsidR="00071845" w:rsidRPr="003230CE" w:rsidRDefault="00071845" w:rsidP="00114D49">
      <w:pPr>
        <w:pStyle w:val="ListParagraph"/>
        <w:numPr>
          <w:ilvl w:val="0"/>
          <w:numId w:val="32"/>
        </w:numPr>
        <w:spacing w:before="80"/>
        <w:ind w:left="1267" w:hanging="547"/>
        <w:contextualSpacing w:val="0"/>
      </w:pPr>
      <w:r w:rsidRPr="003230CE">
        <w:t>In the case of an initial appointment, not be 70 years of age or older.</w:t>
      </w:r>
      <w:r w:rsidR="003D25D7">
        <w:t xml:space="preserve">  </w:t>
      </w:r>
      <w:r w:rsidRPr="003230CE">
        <w:t>The appointment of a magistrate judge terminates when the magistrate judge reaches age 70; however, 28 U.S.C. § 631(d) permits a magistrate judge 70 years of age or older to continue to serve and to be reappointed for sequential one-year terms upon majority vote of all active district judges.</w:t>
      </w:r>
    </w:p>
    <w:p w:rsidR="00303328" w:rsidRPr="003230CE" w:rsidRDefault="00B12D58" w:rsidP="00114D49">
      <w:pPr>
        <w:pStyle w:val="ListParagraph"/>
        <w:numPr>
          <w:ilvl w:val="0"/>
          <w:numId w:val="32"/>
        </w:numPr>
        <w:spacing w:before="80"/>
        <w:ind w:left="1267" w:hanging="547"/>
        <w:contextualSpacing w:val="0"/>
        <w:rPr>
          <w:rFonts w:eastAsiaTheme="majorEastAsia"/>
          <w:bCs/>
          <w:sz w:val="26"/>
          <w:szCs w:val="28"/>
        </w:rPr>
      </w:pPr>
      <w:r w:rsidRPr="00B064D8">
        <w:t>B</w:t>
      </w:r>
      <w:r w:rsidR="00071845" w:rsidRPr="00B064D8">
        <w:t>e a citizen of the United States.</w:t>
      </w:r>
      <w:r w:rsidR="00303328" w:rsidRPr="003230CE">
        <w:br w:type="page"/>
      </w:r>
    </w:p>
    <w:p w:rsidR="00071845" w:rsidRPr="003230CE" w:rsidRDefault="00071845" w:rsidP="006636B2">
      <w:pPr>
        <w:pStyle w:val="Heading1"/>
      </w:pPr>
      <w:bookmarkStart w:id="2" w:name="_Toc294678431"/>
      <w:r w:rsidRPr="003230CE">
        <w:t>C.</w:t>
      </w:r>
      <w:r w:rsidRPr="003230CE">
        <w:tab/>
        <w:t>TERM OF APPOINTMENT</w:t>
      </w:r>
      <w:bookmarkEnd w:id="2"/>
    </w:p>
    <w:p w:rsidR="00071845" w:rsidRDefault="00071845" w:rsidP="00114D49">
      <w:pPr>
        <w:ind w:left="720"/>
        <w:rPr>
          <w:sz w:val="23"/>
          <w:szCs w:val="23"/>
        </w:rPr>
      </w:pPr>
      <w:r w:rsidRPr="003230CE">
        <w:t xml:space="preserve">The </w:t>
      </w:r>
      <w:r w:rsidR="005C1D30">
        <w:t>Merit Selection Panel</w:t>
      </w:r>
      <w:r w:rsidRPr="003230CE">
        <w:t xml:space="preserve"> is searching for the best-qualified individuals currently available for appointment to an eight-year term. </w:t>
      </w:r>
      <w:r w:rsidR="00416D58">
        <w:t xml:space="preserve"> </w:t>
      </w:r>
      <w:r w:rsidR="00416D58" w:rsidRPr="008351B9">
        <w:rPr>
          <w:sz w:val="23"/>
          <w:szCs w:val="23"/>
        </w:rPr>
        <w:t xml:space="preserve">The term is expected to start in </w:t>
      </w:r>
      <w:r w:rsidR="00922EFB">
        <w:rPr>
          <w:sz w:val="23"/>
          <w:szCs w:val="23"/>
        </w:rPr>
        <w:t>early 2020</w:t>
      </w:r>
      <w:r w:rsidR="00416D58" w:rsidRPr="008351B9">
        <w:rPr>
          <w:sz w:val="23"/>
          <w:szCs w:val="23"/>
        </w:rPr>
        <w:t>.</w:t>
      </w:r>
    </w:p>
    <w:p w:rsidR="00071845" w:rsidRPr="003230CE" w:rsidRDefault="00071845" w:rsidP="006636B2">
      <w:pPr>
        <w:pStyle w:val="Heading1"/>
      </w:pPr>
      <w:bookmarkStart w:id="3" w:name="_Toc294678432"/>
      <w:r w:rsidRPr="003230CE">
        <w:t>D.</w:t>
      </w:r>
      <w:r w:rsidRPr="003230CE">
        <w:tab/>
        <w:t>MAGISTRATE JUDGE SALARY</w:t>
      </w:r>
      <w:bookmarkEnd w:id="3"/>
    </w:p>
    <w:p w:rsidR="00071845" w:rsidRPr="003230CE" w:rsidRDefault="00071845" w:rsidP="00114D49">
      <w:pPr>
        <w:ind w:left="720"/>
      </w:pPr>
      <w:r w:rsidRPr="003230CE">
        <w:t>The current annual salary is $1</w:t>
      </w:r>
      <w:r w:rsidR="00922EFB">
        <w:t>94,028</w:t>
      </w:r>
      <w:r w:rsidRPr="003230CE">
        <w:t xml:space="preserve">.  </w:t>
      </w:r>
      <w:r w:rsidRPr="003230CE">
        <w:rPr>
          <w:u w:val="single"/>
        </w:rPr>
        <w:t>Note</w:t>
      </w:r>
      <w:r w:rsidRPr="00C946A6">
        <w:t>: Relocation expenses will not be paid</w:t>
      </w:r>
      <w:r w:rsidRPr="008351B9">
        <w:t>.</w:t>
      </w:r>
    </w:p>
    <w:p w:rsidR="00071845" w:rsidRPr="003230CE" w:rsidRDefault="00071845" w:rsidP="006636B2">
      <w:pPr>
        <w:pStyle w:val="Heading1"/>
      </w:pPr>
      <w:bookmarkStart w:id="4" w:name="_Toc294678433"/>
      <w:r w:rsidRPr="003230CE">
        <w:t>E.</w:t>
      </w:r>
      <w:r w:rsidRPr="003230CE">
        <w:tab/>
        <w:t>MAGISTRATE JUDGE JURISDICTION</w:t>
      </w:r>
      <w:bookmarkEnd w:id="4"/>
    </w:p>
    <w:p w:rsidR="00071845" w:rsidRPr="003230CE" w:rsidRDefault="00071845" w:rsidP="006636B2">
      <w:pPr>
        <w:ind w:left="720"/>
      </w:pPr>
      <w:r w:rsidRPr="003230CE">
        <w:t>The jurisdiction, powers and duties of a magistrate judge are specified in 28 U.S.C. § 636.</w:t>
      </w:r>
    </w:p>
    <w:p w:rsidR="00071845" w:rsidRPr="003230CE" w:rsidRDefault="00071845" w:rsidP="006636B2">
      <w:pPr>
        <w:pStyle w:val="Heading1"/>
      </w:pPr>
      <w:bookmarkStart w:id="5" w:name="_Toc294678434"/>
      <w:r w:rsidRPr="003230CE">
        <w:t>F.</w:t>
      </w:r>
      <w:r w:rsidRPr="003230CE">
        <w:tab/>
        <w:t>SELECTION PROCESS</w:t>
      </w:r>
      <w:bookmarkEnd w:id="5"/>
    </w:p>
    <w:p w:rsidR="006636B2" w:rsidRDefault="00B02449" w:rsidP="006636B2">
      <w:pPr>
        <w:spacing w:after="120"/>
        <w:ind w:left="720"/>
      </w:pPr>
      <w:r>
        <w:t>Th</w:t>
      </w:r>
      <w:r w:rsidR="005C1D30">
        <w:t>e</w:t>
      </w:r>
      <w:r w:rsidR="00071845" w:rsidRPr="003230CE">
        <w:t xml:space="preserve"> </w:t>
      </w:r>
      <w:r w:rsidR="00AA2F3A">
        <w:t>District Court</w:t>
      </w:r>
      <w:r w:rsidR="00071845" w:rsidRPr="003230CE">
        <w:t xml:space="preserve"> uses a competitive open-selection merit process in making appointments for the office of a magistrate judge.  It is a complex and time-consuming procedure.  Applicants should expect the entire process to require </w:t>
      </w:r>
      <w:r w:rsidR="00922EFB">
        <w:t>six</w:t>
      </w:r>
      <w:r w:rsidR="00071845" w:rsidRPr="003230CE">
        <w:t xml:space="preserve"> to twelve months.  A Merit Selection Panel composed of a chair and at least six other members evaluates all applications and conducts interviews of those applications the panel deems to be most qualified.  The panel prepares a report of its recruitment activities and recommends for final consideration by the district court the names of those candidates the panel considers most qualified.  The final selection is made by majority vote of the active judges of the district court.  In the event the judges of the district court are unable to </w:t>
      </w:r>
      <w:proofErr w:type="gramStart"/>
      <w:r w:rsidR="00071845" w:rsidRPr="003230CE">
        <w:t>make a selection</w:t>
      </w:r>
      <w:proofErr w:type="gramEnd"/>
      <w:r w:rsidR="00071845" w:rsidRPr="003230CE">
        <w:t xml:space="preserve">, the chief judge shall make the determination. </w:t>
      </w:r>
    </w:p>
    <w:p w:rsidR="006636B2" w:rsidRDefault="00071845" w:rsidP="006636B2">
      <w:pPr>
        <w:spacing w:after="120"/>
        <w:ind w:left="720"/>
      </w:pPr>
      <w:r w:rsidRPr="003230CE">
        <w:t>Following the selection, a thorough background check is undertaken by the Federal Bureau of Investigation and a report is submitted by the Internal Revenue Service.  Final appointment is contingent upon satisfactory reports by these agencies.</w:t>
      </w:r>
    </w:p>
    <w:p w:rsidR="006636B2" w:rsidRDefault="00071845" w:rsidP="00114D49">
      <w:pPr>
        <w:ind w:left="720"/>
      </w:pPr>
      <w:r w:rsidRPr="003230CE">
        <w:t>Applicants may be required to have a physical examination at the applicant</w:t>
      </w:r>
      <w:r w:rsidR="00B064D8">
        <w:t>’</w:t>
      </w:r>
      <w:r w:rsidRPr="003230CE">
        <w:t>s expense.</w:t>
      </w:r>
    </w:p>
    <w:p w:rsidR="00071845" w:rsidRPr="003230CE" w:rsidRDefault="00071845" w:rsidP="006636B2">
      <w:pPr>
        <w:pStyle w:val="Heading1"/>
      </w:pPr>
      <w:bookmarkStart w:id="6" w:name="_Toc294678435"/>
      <w:r w:rsidRPr="003230CE">
        <w:t>G.</w:t>
      </w:r>
      <w:r w:rsidRPr="003230CE">
        <w:tab/>
      </w:r>
      <w:r w:rsidR="004F2DE4" w:rsidRPr="003230CE">
        <w:t>SUGGESTIONS</w:t>
      </w:r>
      <w:r w:rsidRPr="003230CE">
        <w:t xml:space="preserve"> FOR COMPLETING THE APPLICATION</w:t>
      </w:r>
      <w:bookmarkEnd w:id="6"/>
    </w:p>
    <w:p w:rsidR="00071845" w:rsidRPr="003230CE" w:rsidRDefault="00071845" w:rsidP="003230CE">
      <w:pPr>
        <w:pStyle w:val="ListParagraph"/>
        <w:numPr>
          <w:ilvl w:val="0"/>
          <w:numId w:val="35"/>
        </w:numPr>
        <w:spacing w:before="80"/>
        <w:ind w:left="1260" w:hanging="540"/>
        <w:contextualSpacing w:val="0"/>
      </w:pPr>
      <w:r w:rsidRPr="003230CE">
        <w:t xml:space="preserve">All applications </w:t>
      </w:r>
      <w:r w:rsidRPr="003230CE">
        <w:rPr>
          <w:u w:val="single"/>
        </w:rPr>
        <w:t>must be typed</w:t>
      </w:r>
      <w:r w:rsidR="00962579" w:rsidRPr="003230CE">
        <w:t xml:space="preserve">.  </w:t>
      </w:r>
      <w:r w:rsidRPr="003230CE">
        <w:t xml:space="preserve">You </w:t>
      </w:r>
      <w:r w:rsidRPr="003230CE">
        <w:rPr>
          <w:u w:val="single"/>
        </w:rPr>
        <w:t>must</w:t>
      </w:r>
      <w:r w:rsidRPr="003230CE">
        <w:t xml:space="preserve"> follow the application format set forth in the attached form.  </w:t>
      </w:r>
    </w:p>
    <w:p w:rsidR="00071845" w:rsidRPr="003230CE" w:rsidRDefault="00071845" w:rsidP="003230CE">
      <w:pPr>
        <w:pStyle w:val="ListParagraph"/>
        <w:numPr>
          <w:ilvl w:val="0"/>
          <w:numId w:val="35"/>
        </w:numPr>
        <w:spacing w:before="80"/>
        <w:ind w:left="1260" w:hanging="540"/>
        <w:contextualSpacing w:val="0"/>
      </w:pPr>
      <w:r w:rsidRPr="003230CE">
        <w:t xml:space="preserve">Answer all questions as thoroughly as possible.  If a question or section is not applicable, please so state and, unless obvious, state why it is inapplicable.  </w:t>
      </w:r>
      <w:r w:rsidR="00A52C50">
        <w:br/>
      </w:r>
      <w:r w:rsidRPr="003230CE">
        <w:rPr>
          <w:u w:val="single"/>
        </w:rPr>
        <w:t>Incomplete applications will not be processed</w:t>
      </w:r>
      <w:r w:rsidRPr="00874DD5">
        <w:t>.</w:t>
      </w:r>
    </w:p>
    <w:p w:rsidR="00071845" w:rsidRPr="003230CE" w:rsidRDefault="00071845" w:rsidP="003230CE">
      <w:pPr>
        <w:pStyle w:val="ListParagraph"/>
        <w:numPr>
          <w:ilvl w:val="0"/>
          <w:numId w:val="35"/>
        </w:numPr>
        <w:spacing w:before="80"/>
        <w:ind w:left="1260" w:hanging="540"/>
        <w:contextualSpacing w:val="0"/>
      </w:pPr>
      <w:r w:rsidRPr="003230CE">
        <w:t xml:space="preserve">Respond fully to each question.  If there is insufficient space for your response on the application itself, use a separate attachment sheet.  Any attachment sheets should be inserted where appropriate between the application pages.  Mark each appended sheet with a letter </w:t>
      </w:r>
      <w:r w:rsidR="00757294" w:rsidRPr="003230CE">
        <w:t>designation keyed to th</w:t>
      </w:r>
      <w:r w:rsidR="007009B3">
        <w:t>e page it supplements (e.g., page</w:t>
      </w:r>
      <w:r w:rsidR="00757294" w:rsidRPr="003230CE">
        <w:t xml:space="preserve"> 4A, 4</w:t>
      </w:r>
      <w:r w:rsidRPr="003230CE">
        <w:t>B).</w:t>
      </w:r>
    </w:p>
    <w:p w:rsidR="00071845" w:rsidRPr="003230CE" w:rsidRDefault="00071845" w:rsidP="003230CE">
      <w:pPr>
        <w:pStyle w:val="ListParagraph"/>
        <w:numPr>
          <w:ilvl w:val="0"/>
          <w:numId w:val="35"/>
        </w:numPr>
        <w:spacing w:before="80"/>
        <w:ind w:left="1260" w:hanging="540"/>
        <w:contextualSpacing w:val="0"/>
      </w:pPr>
      <w:r w:rsidRPr="003230CE">
        <w:t>Complete and sig</w:t>
      </w:r>
      <w:r w:rsidR="00930565">
        <w:t xml:space="preserve">n the </w:t>
      </w:r>
      <w:r w:rsidR="00C41162" w:rsidRPr="007009B3">
        <w:t>two medical and professional experience inquiry authorization and waiver forms</w:t>
      </w:r>
      <w:r w:rsidR="00C41162">
        <w:t xml:space="preserve"> </w:t>
      </w:r>
      <w:r w:rsidRPr="003230CE">
        <w:t xml:space="preserve">accompanying the application. </w:t>
      </w:r>
    </w:p>
    <w:p w:rsidR="00071845" w:rsidRPr="007009B3" w:rsidRDefault="00071845" w:rsidP="003230CE">
      <w:pPr>
        <w:pStyle w:val="ListParagraph"/>
        <w:numPr>
          <w:ilvl w:val="0"/>
          <w:numId w:val="35"/>
        </w:numPr>
        <w:spacing w:before="80"/>
        <w:ind w:left="1260" w:hanging="540"/>
        <w:contextualSpacing w:val="0"/>
      </w:pPr>
      <w:r w:rsidRPr="007009B3">
        <w:t xml:space="preserve">The application must be complete with any supporting documents, including the two </w:t>
      </w:r>
      <w:r w:rsidR="00C41162">
        <w:t>authorization and waiver forms</w:t>
      </w:r>
      <w:r w:rsidRPr="007009B3">
        <w:t>, in order to be considered.  All materials should be stapled or firmly clipped together.</w:t>
      </w:r>
    </w:p>
    <w:p w:rsidR="006636B2" w:rsidRDefault="00CF2879" w:rsidP="003230CE">
      <w:pPr>
        <w:pStyle w:val="ListParagraph"/>
        <w:numPr>
          <w:ilvl w:val="0"/>
          <w:numId w:val="35"/>
        </w:numPr>
        <w:spacing w:before="80"/>
        <w:ind w:left="1260" w:hanging="540"/>
        <w:contextualSpacing w:val="0"/>
      </w:pPr>
      <w:r w:rsidRPr="003230CE">
        <w:t>A</w:t>
      </w:r>
      <w:r w:rsidR="00071845" w:rsidRPr="003230CE">
        <w:t xml:space="preserve">pplicants should retain the informational pages of the application materials for </w:t>
      </w:r>
      <w:r w:rsidRPr="003230CE">
        <w:t xml:space="preserve">their </w:t>
      </w:r>
      <w:r w:rsidR="00071845" w:rsidRPr="003230CE">
        <w:t>records.</w:t>
      </w:r>
    </w:p>
    <w:p w:rsidR="00071845" w:rsidRPr="003230CE" w:rsidRDefault="00071845" w:rsidP="006636B2">
      <w:pPr>
        <w:pStyle w:val="Heading1"/>
      </w:pPr>
      <w:bookmarkStart w:id="7" w:name="_Toc294678436"/>
      <w:r w:rsidRPr="003230CE">
        <w:t>H.</w:t>
      </w:r>
      <w:r w:rsidRPr="003230CE">
        <w:tab/>
        <w:t>RETURN OF APPLICATIONS</w:t>
      </w:r>
      <w:bookmarkEnd w:id="7"/>
    </w:p>
    <w:p w:rsidR="006636B2" w:rsidRDefault="00930565" w:rsidP="006636B2">
      <w:pPr>
        <w:spacing w:after="120"/>
        <w:ind w:left="720"/>
      </w:pPr>
      <w:r>
        <w:t>The completed application</w:t>
      </w:r>
      <w:r w:rsidR="00071845" w:rsidRPr="003230CE">
        <w:t xml:space="preserve">, including </w:t>
      </w:r>
      <w:r>
        <w:t>authorization and waiver forms</w:t>
      </w:r>
      <w:r w:rsidR="00071845" w:rsidRPr="003230CE">
        <w:t xml:space="preserve">, must be signed </w:t>
      </w:r>
      <w:r w:rsidR="00C41162">
        <w:t xml:space="preserve">and submitted </w:t>
      </w:r>
      <w:r w:rsidR="00071845" w:rsidRPr="003230CE">
        <w:t xml:space="preserve">personally by the applicant.  The </w:t>
      </w:r>
      <w:r w:rsidR="007009B3">
        <w:t>completed application</w:t>
      </w:r>
      <w:r w:rsidR="00071845" w:rsidRPr="003230CE">
        <w:t xml:space="preserve"> must be </w:t>
      </w:r>
      <w:r w:rsidR="00071845" w:rsidRPr="00CE5078">
        <w:rPr>
          <w:b/>
        </w:rPr>
        <w:t>received by</w:t>
      </w:r>
      <w:r w:rsidR="008D0204">
        <w:rPr>
          <w:b/>
        </w:rPr>
        <w:t xml:space="preserve"> </w:t>
      </w:r>
      <w:r w:rsidR="00044A8A" w:rsidRPr="00044A8A">
        <w:rPr>
          <w:b/>
        </w:rPr>
        <w:t>June 17</w:t>
      </w:r>
      <w:r w:rsidR="00C40B31" w:rsidRPr="00044A8A">
        <w:rPr>
          <w:b/>
        </w:rPr>
        <w:t>, 201</w:t>
      </w:r>
      <w:r w:rsidR="00922EFB" w:rsidRPr="00044A8A">
        <w:rPr>
          <w:b/>
        </w:rPr>
        <w:t>9</w:t>
      </w:r>
      <w:r w:rsidR="00C40B31" w:rsidRPr="008351B9">
        <w:rPr>
          <w:b/>
        </w:rPr>
        <w:t>,</w:t>
      </w:r>
      <w:r w:rsidR="00071845" w:rsidRPr="003230CE">
        <w:rPr>
          <w:b/>
        </w:rPr>
        <w:t xml:space="preserve"> </w:t>
      </w:r>
      <w:r w:rsidR="00071845" w:rsidRPr="003230CE">
        <w:t>at the following address:</w:t>
      </w:r>
    </w:p>
    <w:p w:rsidR="00071845" w:rsidRPr="003230CE" w:rsidRDefault="00D45F85" w:rsidP="003230CE">
      <w:pPr>
        <w:tabs>
          <w:tab w:val="left" w:pos="2880"/>
        </w:tabs>
      </w:pPr>
      <w:r w:rsidRPr="003230CE">
        <w:tab/>
      </w:r>
      <w:r w:rsidR="00C40B31">
        <w:t>Susan Y. Soong</w:t>
      </w:r>
      <w:r w:rsidR="00071845" w:rsidRPr="003230CE">
        <w:t>, Clerk</w:t>
      </w:r>
    </w:p>
    <w:p w:rsidR="00071845" w:rsidRPr="003230CE" w:rsidRDefault="00D45F85" w:rsidP="003230CE">
      <w:pPr>
        <w:tabs>
          <w:tab w:val="left" w:pos="2880"/>
        </w:tabs>
      </w:pPr>
      <w:r w:rsidRPr="003230CE">
        <w:tab/>
      </w:r>
      <w:r w:rsidR="00071845" w:rsidRPr="003230CE">
        <w:t>U.S. District Court</w:t>
      </w:r>
    </w:p>
    <w:p w:rsidR="00071845" w:rsidRPr="003230CE" w:rsidRDefault="00D45F85" w:rsidP="003230CE">
      <w:pPr>
        <w:tabs>
          <w:tab w:val="left" w:pos="2880"/>
        </w:tabs>
      </w:pPr>
      <w:r w:rsidRPr="003230CE">
        <w:tab/>
      </w:r>
      <w:r w:rsidR="00071845" w:rsidRPr="003230CE">
        <w:t>450 Golden Gate Avenue</w:t>
      </w:r>
      <w:r w:rsidR="00C41162">
        <w:t>, 16</w:t>
      </w:r>
      <w:r w:rsidR="00C41162" w:rsidRPr="00C41162">
        <w:rPr>
          <w:vertAlign w:val="superscript"/>
        </w:rPr>
        <w:t>th</w:t>
      </w:r>
      <w:r w:rsidR="00C41162">
        <w:t xml:space="preserve"> Floor</w:t>
      </w:r>
    </w:p>
    <w:p w:rsidR="006636B2" w:rsidRDefault="00D45F85" w:rsidP="006636B2">
      <w:pPr>
        <w:tabs>
          <w:tab w:val="left" w:pos="2880"/>
        </w:tabs>
        <w:spacing w:after="240"/>
      </w:pPr>
      <w:r w:rsidRPr="003230CE">
        <w:tab/>
      </w:r>
      <w:r w:rsidR="00071845" w:rsidRPr="003230CE">
        <w:t>San Francisco, CA  94102</w:t>
      </w:r>
    </w:p>
    <w:p w:rsidR="006636B2" w:rsidRDefault="007009B3" w:rsidP="006636B2">
      <w:pPr>
        <w:spacing w:after="240"/>
        <w:ind w:left="720"/>
        <w:rPr>
          <w:b/>
          <w:szCs w:val="24"/>
          <w:u w:val="single"/>
        </w:rPr>
      </w:pPr>
      <w:r>
        <w:rPr>
          <w:b/>
          <w:szCs w:val="24"/>
        </w:rPr>
        <w:t xml:space="preserve">Applications </w:t>
      </w:r>
      <w:r w:rsidR="007130F9" w:rsidRPr="00416D58">
        <w:rPr>
          <w:b/>
          <w:szCs w:val="24"/>
        </w:rPr>
        <w:t>delivered in</w:t>
      </w:r>
      <w:r w:rsidR="003D25D7">
        <w:rPr>
          <w:b/>
          <w:szCs w:val="24"/>
        </w:rPr>
        <w:t xml:space="preserve"> </w:t>
      </w:r>
      <w:r w:rsidR="007130F9" w:rsidRPr="00416D58">
        <w:rPr>
          <w:b/>
          <w:szCs w:val="24"/>
        </w:rPr>
        <w:t>person must be received by 4:00 pm.</w:t>
      </w:r>
    </w:p>
    <w:p w:rsidR="006636B2" w:rsidRDefault="00071845" w:rsidP="006636B2">
      <w:pPr>
        <w:spacing w:after="120"/>
        <w:rPr>
          <w:color w:val="000000"/>
        </w:rPr>
      </w:pPr>
      <w:r w:rsidRPr="003230CE">
        <w:rPr>
          <w:b/>
          <w:color w:val="000000"/>
        </w:rPr>
        <w:t xml:space="preserve">THE UNITED STATES COURTS IS AN </w:t>
      </w:r>
      <w:r w:rsidRPr="006636B2">
        <w:rPr>
          <w:b/>
        </w:rPr>
        <w:t>EQUAL</w:t>
      </w:r>
      <w:r w:rsidRPr="003230CE">
        <w:rPr>
          <w:b/>
          <w:color w:val="000000"/>
        </w:rPr>
        <w:t xml:space="preserve"> OPPORTUNITY EMPLOYER</w:t>
      </w:r>
      <w:r w:rsidR="006636B2">
        <w:rPr>
          <w:b/>
          <w:color w:val="000000"/>
        </w:rPr>
        <w:t>.</w:t>
      </w:r>
    </w:p>
    <w:p w:rsidR="006636B2" w:rsidRDefault="00071845" w:rsidP="006636B2">
      <w:pPr>
        <w:spacing w:after="120"/>
      </w:pPr>
      <w:r w:rsidRPr="003230CE">
        <w:rPr>
          <w:i/>
        </w:rPr>
        <w:t>If you believe that you are the recipient of discriminatory treatment, or if you have a complaint about any other aspect of the merit selection process, such complaint should be addressed to:</w:t>
      </w:r>
    </w:p>
    <w:p w:rsidR="00071845" w:rsidRPr="003230CE" w:rsidRDefault="00071845" w:rsidP="003230CE">
      <w:pPr>
        <w:tabs>
          <w:tab w:val="left" w:pos="2880"/>
        </w:tabs>
      </w:pPr>
      <w:r w:rsidRPr="003230CE">
        <w:tab/>
        <w:t xml:space="preserve">Honorable </w:t>
      </w:r>
      <w:r w:rsidR="00C40B31">
        <w:t>Phyllis J. Hamilton</w:t>
      </w:r>
    </w:p>
    <w:p w:rsidR="00071845" w:rsidRPr="003230CE" w:rsidRDefault="00071845" w:rsidP="003230CE">
      <w:pPr>
        <w:tabs>
          <w:tab w:val="left" w:pos="2880"/>
        </w:tabs>
      </w:pPr>
      <w:r w:rsidRPr="003230CE">
        <w:tab/>
        <w:t>United States District Chief Judge</w:t>
      </w:r>
    </w:p>
    <w:p w:rsidR="00071845" w:rsidRPr="003230CE" w:rsidRDefault="00071845" w:rsidP="003230CE">
      <w:pPr>
        <w:tabs>
          <w:tab w:val="left" w:pos="2880"/>
        </w:tabs>
      </w:pPr>
      <w:r w:rsidRPr="003230CE">
        <w:tab/>
        <w:t>450 Golden Gate Avenue</w:t>
      </w:r>
    </w:p>
    <w:p w:rsidR="00EA725F" w:rsidRPr="003230CE" w:rsidRDefault="00071845" w:rsidP="003230CE">
      <w:pPr>
        <w:tabs>
          <w:tab w:val="left" w:pos="2880"/>
        </w:tabs>
      </w:pPr>
      <w:r w:rsidRPr="003230CE">
        <w:tab/>
        <w:t>San Francisco, CA  94102</w:t>
      </w:r>
    </w:p>
    <w:p w:rsidR="00EA725F" w:rsidRPr="003230CE" w:rsidRDefault="00EA725F" w:rsidP="003230CE">
      <w:pPr>
        <w:tabs>
          <w:tab w:val="left" w:pos="2880"/>
        </w:tabs>
        <w:sectPr w:rsidR="00EA725F" w:rsidRPr="003230CE" w:rsidSect="00B04F3D">
          <w:footerReference w:type="default" r:id="rId10"/>
          <w:pgSz w:w="12240" w:h="15840"/>
          <w:pgMar w:top="1440" w:right="1152" w:bottom="1152" w:left="1440" w:header="1008" w:footer="864" w:gutter="0"/>
          <w:pgNumType w:fmt="lowerRoman" w:start="1"/>
          <w:cols w:space="720"/>
          <w:titlePg/>
          <w:docGrid w:linePitch="326"/>
        </w:sect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480"/>
      </w:tblGrid>
      <w:tr w:rsidR="003230CE" w:rsidTr="00CE1C77">
        <w:trPr>
          <w:trHeight w:val="1440"/>
          <w:jc w:val="center"/>
        </w:trPr>
        <w:tc>
          <w:tcPr>
            <w:tcW w:w="6480" w:type="dxa"/>
            <w:vAlign w:val="center"/>
          </w:tcPr>
          <w:p w:rsidR="003230CE" w:rsidRPr="003230CE" w:rsidRDefault="003230CE" w:rsidP="00B064D8">
            <w:pPr>
              <w:pStyle w:val="Title"/>
            </w:pPr>
            <w:r w:rsidRPr="003230CE">
              <w:t>United States Magistrate Judge</w:t>
            </w:r>
          </w:p>
          <w:p w:rsidR="003230CE" w:rsidRDefault="003230CE" w:rsidP="00B064D8">
            <w:pPr>
              <w:pStyle w:val="Title"/>
            </w:pPr>
            <w:r w:rsidRPr="003230CE">
              <w:t>Application Form</w:t>
            </w:r>
          </w:p>
          <w:p w:rsidR="003009F7" w:rsidRPr="00A778E1" w:rsidRDefault="003009F7" w:rsidP="00B064D8">
            <w:pPr>
              <w:pStyle w:val="Title"/>
            </w:pPr>
            <w:r w:rsidRPr="008351B9">
              <w:t>201</w:t>
            </w:r>
            <w:r w:rsidR="00922EFB">
              <w:t xml:space="preserve">9 </w:t>
            </w:r>
            <w:r w:rsidRPr="008351B9">
              <w:t>Vacanc</w:t>
            </w:r>
            <w:r w:rsidR="00922EFB">
              <w:t>y</w:t>
            </w:r>
          </w:p>
        </w:tc>
      </w:tr>
    </w:tbl>
    <w:p w:rsidR="006636B2" w:rsidRDefault="006636B2" w:rsidP="00114D49">
      <w:pPr>
        <w:widowControl w:val="0"/>
        <w:rPr>
          <w:i/>
          <w:color w:val="000000"/>
        </w:rPr>
      </w:pPr>
    </w:p>
    <w:p w:rsidR="00071845" w:rsidRPr="003230CE" w:rsidRDefault="00071845" w:rsidP="006636B2">
      <w:pPr>
        <w:pStyle w:val="Heading1"/>
      </w:pPr>
      <w:bookmarkStart w:id="8" w:name="_Toc294678437"/>
      <w:r w:rsidRPr="003230CE">
        <w:t>A.</w:t>
      </w:r>
      <w:r w:rsidRPr="003230CE">
        <w:tab/>
        <w:t>PERSONAL/BIOGRAPHICAL</w:t>
      </w:r>
      <w:bookmarkEnd w:id="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2034"/>
        <w:gridCol w:w="1529"/>
        <w:gridCol w:w="4014"/>
      </w:tblGrid>
      <w:tr w:rsidR="003230CE" w:rsidRPr="003230CE" w:rsidTr="00B94BE7">
        <w:tc>
          <w:tcPr>
            <w:tcW w:w="1268" w:type="pct"/>
          </w:tcPr>
          <w:p w:rsidR="003230CE" w:rsidRPr="003230CE" w:rsidRDefault="003230CE" w:rsidP="00114D49">
            <w:pPr>
              <w:spacing w:before="120"/>
            </w:pPr>
            <w:r w:rsidRPr="003230CE">
              <w:t>Name:</w:t>
            </w:r>
          </w:p>
        </w:tc>
        <w:tc>
          <w:tcPr>
            <w:tcW w:w="3732" w:type="pct"/>
            <w:gridSpan w:val="3"/>
            <w:tcBorders>
              <w:bottom w:val="single" w:sz="4" w:space="0" w:color="auto"/>
            </w:tcBorders>
          </w:tcPr>
          <w:p w:rsidR="003230CE" w:rsidRPr="003230CE" w:rsidRDefault="003230CE" w:rsidP="00114D49">
            <w:pPr>
              <w:spacing w:before="120"/>
            </w:pPr>
          </w:p>
        </w:tc>
      </w:tr>
      <w:tr w:rsidR="003230CE" w:rsidRPr="003230CE" w:rsidTr="006636B2">
        <w:tc>
          <w:tcPr>
            <w:tcW w:w="1268" w:type="pct"/>
          </w:tcPr>
          <w:p w:rsidR="003230CE" w:rsidRPr="003230CE" w:rsidRDefault="003230CE" w:rsidP="00114D49">
            <w:pPr>
              <w:spacing w:before="120"/>
            </w:pPr>
            <w:r w:rsidRPr="003230CE">
              <w:t>Where to Contact:</w:t>
            </w:r>
          </w:p>
        </w:tc>
        <w:tc>
          <w:tcPr>
            <w:tcW w:w="1002" w:type="pct"/>
            <w:tcBorders>
              <w:top w:val="single" w:sz="4" w:space="0" w:color="auto"/>
            </w:tcBorders>
          </w:tcPr>
          <w:p w:rsidR="003230CE" w:rsidRPr="003230CE" w:rsidRDefault="009E27CD" w:rsidP="00CE1C77">
            <w:pPr>
              <w:pStyle w:val="ListParagraph"/>
              <w:spacing w:before="120"/>
              <w:ind w:left="35"/>
              <w:contextualSpacing w:val="0"/>
            </w:pPr>
            <w:sdt>
              <w:sdtPr>
                <w:id w:val="1847584287"/>
                <w14:checkbox>
                  <w14:checked w14:val="0"/>
                  <w14:checkedState w14:val="2612" w14:font="MS Gothic"/>
                  <w14:uncheckedState w14:val="2610" w14:font="MS Gothic"/>
                </w14:checkbox>
              </w:sdtPr>
              <w:sdtContent>
                <w:r w:rsidR="00A778E1">
                  <w:rPr>
                    <w:rFonts w:ascii="MS Gothic" w:eastAsia="MS Gothic" w:hAnsi="MS Gothic" w:hint="eastAsia"/>
                  </w:rPr>
                  <w:t>☐</w:t>
                </w:r>
              </w:sdtContent>
            </w:sdt>
            <w:r w:rsidR="006C4CBC">
              <w:t xml:space="preserve"> </w:t>
            </w:r>
            <w:r w:rsidR="003230CE" w:rsidRPr="003230CE">
              <w:t>Home</w:t>
            </w:r>
          </w:p>
        </w:tc>
        <w:tc>
          <w:tcPr>
            <w:tcW w:w="2730" w:type="pct"/>
            <w:gridSpan w:val="2"/>
            <w:tcBorders>
              <w:top w:val="single" w:sz="4" w:space="0" w:color="auto"/>
            </w:tcBorders>
          </w:tcPr>
          <w:p w:rsidR="003230CE" w:rsidRPr="003230CE" w:rsidRDefault="009E27CD" w:rsidP="00CE1C77">
            <w:pPr>
              <w:pStyle w:val="ListParagraph"/>
              <w:spacing w:before="120"/>
              <w:ind w:left="162"/>
              <w:contextualSpacing w:val="0"/>
            </w:pPr>
            <w:sdt>
              <w:sdtPr>
                <w:id w:val="-1656374616"/>
                <w14:checkbox>
                  <w14:checked w14:val="0"/>
                  <w14:checkedState w14:val="2612" w14:font="MS Gothic"/>
                  <w14:uncheckedState w14:val="2610" w14:font="MS Gothic"/>
                </w14:checkbox>
              </w:sdtPr>
              <w:sdtContent>
                <w:r w:rsidR="006C4CBC">
                  <w:rPr>
                    <w:rFonts w:ascii="MS Gothic" w:eastAsia="MS Gothic" w:hAnsi="MS Gothic" w:hint="eastAsia"/>
                  </w:rPr>
                  <w:t>☐</w:t>
                </w:r>
              </w:sdtContent>
            </w:sdt>
            <w:r w:rsidR="006C4CBC">
              <w:t xml:space="preserve"> </w:t>
            </w:r>
            <w:r w:rsidR="003230CE" w:rsidRPr="003230CE">
              <w:t>Business</w:t>
            </w:r>
          </w:p>
        </w:tc>
      </w:tr>
      <w:tr w:rsidR="00BE5998" w:rsidRPr="003230CE" w:rsidTr="00B94BE7">
        <w:tc>
          <w:tcPr>
            <w:tcW w:w="1268" w:type="pct"/>
            <w:vMerge w:val="restart"/>
          </w:tcPr>
          <w:p w:rsidR="00BE5998" w:rsidRPr="003230CE" w:rsidRDefault="00BE5998" w:rsidP="00114D49">
            <w:pPr>
              <w:spacing w:before="120"/>
            </w:pPr>
            <w:r w:rsidRPr="003230CE">
              <w:t>Business Address:</w:t>
            </w:r>
          </w:p>
        </w:tc>
        <w:tc>
          <w:tcPr>
            <w:tcW w:w="3732" w:type="pct"/>
            <w:gridSpan w:val="3"/>
            <w:tcBorders>
              <w:bottom w:val="single" w:sz="4" w:space="0" w:color="auto"/>
            </w:tcBorders>
          </w:tcPr>
          <w:p w:rsidR="00BE5998" w:rsidRPr="003230CE" w:rsidRDefault="00BE5998" w:rsidP="00114D49">
            <w:pPr>
              <w:spacing w:before="120"/>
            </w:pPr>
          </w:p>
        </w:tc>
      </w:tr>
      <w:tr w:rsidR="00BE5998" w:rsidRPr="003230CE" w:rsidTr="00B94BE7">
        <w:tc>
          <w:tcPr>
            <w:tcW w:w="1268" w:type="pct"/>
            <w:vMerge/>
          </w:tcPr>
          <w:p w:rsidR="00BE5998" w:rsidRPr="003230CE" w:rsidRDefault="00BE5998" w:rsidP="00114D49">
            <w:pPr>
              <w:spacing w:before="120"/>
            </w:pPr>
          </w:p>
        </w:tc>
        <w:tc>
          <w:tcPr>
            <w:tcW w:w="3732" w:type="pct"/>
            <w:gridSpan w:val="3"/>
            <w:tcBorders>
              <w:top w:val="single" w:sz="4" w:space="0" w:color="auto"/>
              <w:bottom w:val="single" w:sz="4" w:space="0" w:color="auto"/>
            </w:tcBorders>
          </w:tcPr>
          <w:p w:rsidR="00BE5998" w:rsidRPr="003230CE" w:rsidRDefault="00BE5998" w:rsidP="00114D49">
            <w:pPr>
              <w:spacing w:before="120"/>
            </w:pPr>
          </w:p>
        </w:tc>
      </w:tr>
      <w:tr w:rsidR="003230CE" w:rsidRPr="003230CE" w:rsidTr="00CD6C6C">
        <w:tc>
          <w:tcPr>
            <w:tcW w:w="1268" w:type="pct"/>
          </w:tcPr>
          <w:p w:rsidR="003230CE" w:rsidRPr="003230CE" w:rsidRDefault="003230CE" w:rsidP="00114D49">
            <w:pPr>
              <w:spacing w:before="120"/>
            </w:pPr>
            <w:r w:rsidRPr="003230CE">
              <w:t>Business Telephone:</w:t>
            </w:r>
          </w:p>
        </w:tc>
        <w:tc>
          <w:tcPr>
            <w:tcW w:w="1755" w:type="pct"/>
            <w:gridSpan w:val="2"/>
            <w:tcBorders>
              <w:top w:val="single" w:sz="4" w:space="0" w:color="auto"/>
              <w:bottom w:val="single" w:sz="4" w:space="0" w:color="auto"/>
            </w:tcBorders>
          </w:tcPr>
          <w:p w:rsidR="003230CE" w:rsidRPr="003230CE" w:rsidRDefault="003230CE" w:rsidP="00114D49">
            <w:pPr>
              <w:spacing w:before="120"/>
            </w:pPr>
          </w:p>
        </w:tc>
        <w:tc>
          <w:tcPr>
            <w:tcW w:w="1977" w:type="pct"/>
            <w:tcBorders>
              <w:top w:val="single" w:sz="4" w:space="0" w:color="auto"/>
            </w:tcBorders>
          </w:tcPr>
          <w:p w:rsidR="003230CE" w:rsidRPr="003230CE" w:rsidRDefault="003230CE" w:rsidP="00114D49">
            <w:pPr>
              <w:spacing w:before="120"/>
            </w:pPr>
          </w:p>
        </w:tc>
      </w:tr>
      <w:tr w:rsidR="00BE5998" w:rsidRPr="003230CE" w:rsidTr="00B94BE7">
        <w:tc>
          <w:tcPr>
            <w:tcW w:w="1268" w:type="pct"/>
            <w:vMerge w:val="restart"/>
          </w:tcPr>
          <w:p w:rsidR="00BE5998" w:rsidRPr="003230CE" w:rsidRDefault="00BE5998" w:rsidP="00114D49">
            <w:pPr>
              <w:spacing w:before="120"/>
            </w:pPr>
            <w:r w:rsidRPr="003230CE">
              <w:t>Home Address:</w:t>
            </w:r>
          </w:p>
        </w:tc>
        <w:tc>
          <w:tcPr>
            <w:tcW w:w="3732" w:type="pct"/>
            <w:gridSpan w:val="3"/>
            <w:tcBorders>
              <w:bottom w:val="single" w:sz="4" w:space="0" w:color="auto"/>
            </w:tcBorders>
          </w:tcPr>
          <w:p w:rsidR="00BE5998" w:rsidRPr="003230CE" w:rsidRDefault="00BE5998" w:rsidP="00114D49">
            <w:pPr>
              <w:spacing w:before="120"/>
            </w:pPr>
          </w:p>
        </w:tc>
      </w:tr>
      <w:tr w:rsidR="00BE5998" w:rsidRPr="003230CE" w:rsidTr="00B94BE7">
        <w:tc>
          <w:tcPr>
            <w:tcW w:w="1268" w:type="pct"/>
            <w:vMerge/>
          </w:tcPr>
          <w:p w:rsidR="00BE5998" w:rsidRPr="003230CE" w:rsidRDefault="00BE5998" w:rsidP="00114D49">
            <w:pPr>
              <w:spacing w:before="120"/>
            </w:pPr>
          </w:p>
        </w:tc>
        <w:tc>
          <w:tcPr>
            <w:tcW w:w="3732" w:type="pct"/>
            <w:gridSpan w:val="3"/>
            <w:tcBorders>
              <w:top w:val="single" w:sz="4" w:space="0" w:color="auto"/>
              <w:bottom w:val="single" w:sz="4" w:space="0" w:color="auto"/>
            </w:tcBorders>
          </w:tcPr>
          <w:p w:rsidR="00BE5998" w:rsidRPr="003230CE" w:rsidRDefault="00BE5998" w:rsidP="00114D49">
            <w:pPr>
              <w:spacing w:before="120"/>
            </w:pPr>
          </w:p>
        </w:tc>
      </w:tr>
      <w:tr w:rsidR="003230CE" w:rsidRPr="003230CE" w:rsidTr="00CD6C6C">
        <w:tc>
          <w:tcPr>
            <w:tcW w:w="1268" w:type="pct"/>
          </w:tcPr>
          <w:p w:rsidR="003230CE" w:rsidRPr="003230CE" w:rsidRDefault="003230CE" w:rsidP="00114D49">
            <w:pPr>
              <w:spacing w:before="120"/>
            </w:pPr>
            <w:r w:rsidRPr="003230CE">
              <w:t>Home Telephone:</w:t>
            </w:r>
          </w:p>
        </w:tc>
        <w:tc>
          <w:tcPr>
            <w:tcW w:w="1755" w:type="pct"/>
            <w:gridSpan w:val="2"/>
            <w:tcBorders>
              <w:top w:val="single" w:sz="4" w:space="0" w:color="auto"/>
              <w:bottom w:val="single" w:sz="4" w:space="0" w:color="auto"/>
            </w:tcBorders>
          </w:tcPr>
          <w:p w:rsidR="003230CE" w:rsidRPr="003230CE" w:rsidRDefault="003230CE" w:rsidP="00114D49">
            <w:pPr>
              <w:spacing w:before="120"/>
            </w:pPr>
          </w:p>
        </w:tc>
        <w:tc>
          <w:tcPr>
            <w:tcW w:w="1977" w:type="pct"/>
            <w:tcBorders>
              <w:top w:val="single" w:sz="4" w:space="0" w:color="auto"/>
            </w:tcBorders>
          </w:tcPr>
          <w:p w:rsidR="003230CE" w:rsidRPr="003230CE" w:rsidRDefault="003230CE" w:rsidP="00114D49">
            <w:pPr>
              <w:spacing w:before="120"/>
            </w:pPr>
          </w:p>
        </w:tc>
      </w:tr>
      <w:tr w:rsidR="003230CE" w:rsidRPr="003230CE" w:rsidTr="00B94BE7">
        <w:tc>
          <w:tcPr>
            <w:tcW w:w="1268" w:type="pct"/>
          </w:tcPr>
          <w:p w:rsidR="003230CE" w:rsidRPr="003230CE" w:rsidRDefault="003230CE" w:rsidP="00114D49">
            <w:pPr>
              <w:spacing w:before="120"/>
            </w:pPr>
            <w:r w:rsidRPr="003230CE">
              <w:t>E-mail Address:</w:t>
            </w:r>
          </w:p>
        </w:tc>
        <w:tc>
          <w:tcPr>
            <w:tcW w:w="3732" w:type="pct"/>
            <w:gridSpan w:val="3"/>
            <w:tcBorders>
              <w:bottom w:val="single" w:sz="4" w:space="0" w:color="auto"/>
            </w:tcBorders>
          </w:tcPr>
          <w:p w:rsidR="003230CE" w:rsidRPr="003230CE" w:rsidRDefault="003230CE" w:rsidP="00114D49">
            <w:pPr>
              <w:spacing w:before="120"/>
            </w:pPr>
          </w:p>
        </w:tc>
      </w:tr>
      <w:tr w:rsidR="00BE5998" w:rsidRPr="003230CE" w:rsidTr="00CD6C6C">
        <w:tc>
          <w:tcPr>
            <w:tcW w:w="1268" w:type="pct"/>
          </w:tcPr>
          <w:p w:rsidR="00BE5998" w:rsidRPr="003230CE" w:rsidRDefault="00BE5998" w:rsidP="00114D49">
            <w:pPr>
              <w:spacing w:before="120"/>
            </w:pPr>
            <w:r w:rsidRPr="003230CE">
              <w:t>Social Security #:</w:t>
            </w:r>
          </w:p>
        </w:tc>
        <w:tc>
          <w:tcPr>
            <w:tcW w:w="1755" w:type="pct"/>
            <w:gridSpan w:val="2"/>
            <w:tcBorders>
              <w:top w:val="single" w:sz="4" w:space="0" w:color="auto"/>
              <w:bottom w:val="single" w:sz="4" w:space="0" w:color="auto"/>
            </w:tcBorders>
          </w:tcPr>
          <w:p w:rsidR="00BE5998" w:rsidRPr="003230CE" w:rsidRDefault="00BE5998" w:rsidP="00114D49">
            <w:pPr>
              <w:spacing w:before="120"/>
            </w:pPr>
          </w:p>
        </w:tc>
        <w:tc>
          <w:tcPr>
            <w:tcW w:w="1977" w:type="pct"/>
            <w:vMerge w:val="restart"/>
            <w:tcBorders>
              <w:top w:val="single" w:sz="4" w:space="0" w:color="auto"/>
            </w:tcBorders>
          </w:tcPr>
          <w:p w:rsidR="00BE5998" w:rsidRPr="003230CE" w:rsidRDefault="00BE5998" w:rsidP="00114D49">
            <w:pPr>
              <w:spacing w:before="120"/>
            </w:pPr>
          </w:p>
        </w:tc>
      </w:tr>
      <w:tr w:rsidR="00BE5998" w:rsidRPr="003230CE" w:rsidTr="00CD6C6C">
        <w:tc>
          <w:tcPr>
            <w:tcW w:w="1268" w:type="pct"/>
          </w:tcPr>
          <w:p w:rsidR="00BE5998" w:rsidRPr="003230CE" w:rsidRDefault="00BE5998" w:rsidP="00114D49">
            <w:pPr>
              <w:spacing w:before="120"/>
            </w:pPr>
            <w:r w:rsidRPr="003230CE">
              <w:t>Are you under age 70?</w:t>
            </w:r>
          </w:p>
        </w:tc>
        <w:tc>
          <w:tcPr>
            <w:tcW w:w="1755" w:type="pct"/>
            <w:gridSpan w:val="2"/>
            <w:tcBorders>
              <w:top w:val="single" w:sz="4" w:space="0" w:color="auto"/>
            </w:tcBorders>
          </w:tcPr>
          <w:p w:rsidR="00BE5998" w:rsidRPr="003230CE" w:rsidRDefault="009E27CD" w:rsidP="003230CE">
            <w:pPr>
              <w:pStyle w:val="ListParagraph"/>
              <w:spacing w:before="120"/>
              <w:ind w:left="342"/>
              <w:contextualSpacing w:val="0"/>
            </w:pPr>
            <w:sdt>
              <w:sdtPr>
                <w:rPr>
                  <w:rFonts w:ascii="MS Gothic" w:eastAsia="MS Gothic" w:hint="eastAsia"/>
                  <w:color w:val="000000"/>
                </w:rPr>
                <w:id w:val="-1308541176"/>
                <w14:checkbox>
                  <w14:checked w14:val="0"/>
                  <w14:checkedState w14:val="2612" w14:font="MS Gothic"/>
                  <w14:uncheckedState w14:val="2610" w14:font="MS Gothic"/>
                </w14:checkbox>
              </w:sdtPr>
              <w:sdtContent>
                <w:r w:rsidR="008816CE">
                  <w:rPr>
                    <w:rFonts w:ascii="MS Gothic" w:eastAsia="MS Gothic" w:hAnsi="MS Gothic" w:hint="eastAsia"/>
                    <w:color w:val="000000"/>
                  </w:rPr>
                  <w:t>☐</w:t>
                </w:r>
              </w:sdtContent>
            </w:sdt>
            <w:r w:rsidR="00BE5998" w:rsidRPr="003230CE">
              <w:rPr>
                <w:color w:val="000000"/>
              </w:rPr>
              <w:t xml:space="preserve">  yes</w:t>
            </w:r>
            <w:r w:rsidR="00BE5998" w:rsidRPr="003230CE">
              <w:rPr>
                <w:color w:val="000000"/>
              </w:rPr>
              <w:tab/>
            </w:r>
            <w:sdt>
              <w:sdtPr>
                <w:rPr>
                  <w:color w:val="000000"/>
                </w:rPr>
                <w:id w:val="1575779024"/>
                <w14:checkbox>
                  <w14:checked w14:val="0"/>
                  <w14:checkedState w14:val="2612" w14:font="MS Gothic"/>
                  <w14:uncheckedState w14:val="2610" w14:font="MS Gothic"/>
                </w14:checkbox>
              </w:sdtPr>
              <w:sdtEndPr>
                <w:rPr>
                  <w:rFonts w:hint="eastAsia"/>
                </w:rPr>
              </w:sdtEndPr>
              <w:sdtContent>
                <w:r w:rsidR="006C4CBC">
                  <w:rPr>
                    <w:rFonts w:ascii="MS Gothic" w:eastAsia="MS Gothic" w:hAnsi="MS Gothic" w:hint="eastAsia"/>
                    <w:color w:val="000000"/>
                  </w:rPr>
                  <w:t>☐</w:t>
                </w:r>
              </w:sdtContent>
            </w:sdt>
            <w:r w:rsidR="00D21008" w:rsidRPr="003230CE">
              <w:rPr>
                <w:color w:val="000000"/>
              </w:rPr>
              <w:fldChar w:fldCharType="begin"/>
            </w:r>
            <w:r w:rsidR="00BE5998" w:rsidRPr="003230CE">
              <w:rPr>
                <w:color w:val="000000"/>
              </w:rPr>
              <w:instrText xml:space="preserve"> MACROBUTTON  CheckBoxFormField </w:instrText>
            </w:r>
            <w:r w:rsidR="00D21008" w:rsidRPr="003230CE">
              <w:rPr>
                <w:color w:val="000000"/>
              </w:rPr>
              <w:fldChar w:fldCharType="end"/>
            </w:r>
            <w:r w:rsidR="00BE5998" w:rsidRPr="003230CE">
              <w:rPr>
                <w:color w:val="000000"/>
              </w:rPr>
              <w:t xml:space="preserve"> no</w:t>
            </w:r>
          </w:p>
        </w:tc>
        <w:tc>
          <w:tcPr>
            <w:tcW w:w="1977" w:type="pct"/>
            <w:vMerge/>
          </w:tcPr>
          <w:p w:rsidR="00BE5998" w:rsidRPr="003230CE" w:rsidRDefault="00BE5998" w:rsidP="003230CE">
            <w:pPr>
              <w:spacing w:before="120"/>
              <w:ind w:left="360"/>
            </w:pPr>
          </w:p>
        </w:tc>
      </w:tr>
      <w:tr w:rsidR="003230CE" w:rsidRPr="003230CE" w:rsidTr="00CD6C6C">
        <w:tc>
          <w:tcPr>
            <w:tcW w:w="2270" w:type="pct"/>
            <w:gridSpan w:val="2"/>
          </w:tcPr>
          <w:p w:rsidR="003230CE" w:rsidRPr="00FE09E8" w:rsidRDefault="003230CE" w:rsidP="00114D49">
            <w:pPr>
              <w:spacing w:before="120"/>
              <w:rPr>
                <w:highlight w:val="yellow"/>
              </w:rPr>
            </w:pPr>
            <w:r w:rsidRPr="00B064D8">
              <w:t>Are you a citizen of the United States?</w:t>
            </w:r>
          </w:p>
        </w:tc>
        <w:tc>
          <w:tcPr>
            <w:tcW w:w="2730" w:type="pct"/>
            <w:gridSpan w:val="2"/>
          </w:tcPr>
          <w:p w:rsidR="003230CE" w:rsidRPr="00B064D8" w:rsidRDefault="009E27CD" w:rsidP="00B94BE7">
            <w:pPr>
              <w:pStyle w:val="ListParagraph"/>
              <w:tabs>
                <w:tab w:val="left" w:pos="1142"/>
              </w:tabs>
              <w:spacing w:before="120"/>
              <w:ind w:left="0"/>
              <w:contextualSpacing w:val="0"/>
            </w:pPr>
            <w:sdt>
              <w:sdtPr>
                <w:rPr>
                  <w:rFonts w:ascii="MS Gothic" w:eastAsia="MS Gothic" w:hint="eastAsia"/>
                  <w:color w:val="000000"/>
                </w:rPr>
                <w:id w:val="-500496254"/>
                <w14:checkbox>
                  <w14:checked w14:val="0"/>
                  <w14:checkedState w14:val="2612" w14:font="MS Gothic"/>
                  <w14:uncheckedState w14:val="2610" w14:font="MS Gothic"/>
                </w14:checkbox>
              </w:sdtPr>
              <w:sdtContent>
                <w:r w:rsidR="008816CE" w:rsidRPr="00B064D8">
                  <w:rPr>
                    <w:rFonts w:ascii="MS Gothic" w:eastAsia="MS Gothic" w:hAnsi="MS Gothic" w:hint="eastAsia"/>
                    <w:color w:val="000000"/>
                  </w:rPr>
                  <w:t>☐</w:t>
                </w:r>
              </w:sdtContent>
            </w:sdt>
            <w:r w:rsidR="00CD6C6C" w:rsidRPr="00B064D8">
              <w:rPr>
                <w:color w:val="000000"/>
              </w:rPr>
              <w:t xml:space="preserve"> </w:t>
            </w:r>
            <w:r w:rsidR="003230CE" w:rsidRPr="00B064D8">
              <w:rPr>
                <w:color w:val="000000"/>
              </w:rPr>
              <w:t>yes</w:t>
            </w:r>
            <w:r w:rsidR="003230CE" w:rsidRPr="00B064D8">
              <w:rPr>
                <w:color w:val="000000"/>
              </w:rPr>
              <w:tab/>
            </w:r>
            <w:sdt>
              <w:sdtPr>
                <w:rPr>
                  <w:color w:val="000000"/>
                </w:rPr>
                <w:id w:val="-1518688811"/>
                <w14:checkbox>
                  <w14:checked w14:val="0"/>
                  <w14:checkedState w14:val="2612" w14:font="MS Gothic"/>
                  <w14:uncheckedState w14:val="2610" w14:font="MS Gothic"/>
                </w14:checkbox>
              </w:sdtPr>
              <w:sdtEndPr>
                <w:rPr>
                  <w:rFonts w:hint="eastAsia"/>
                </w:rPr>
              </w:sdtEndPr>
              <w:sdtContent>
                <w:r w:rsidR="006C4CBC" w:rsidRPr="00B064D8">
                  <w:rPr>
                    <w:rFonts w:ascii="MS Gothic" w:eastAsia="MS Gothic" w:hAnsi="MS Gothic" w:hint="eastAsia"/>
                    <w:color w:val="000000"/>
                  </w:rPr>
                  <w:t>☐</w:t>
                </w:r>
              </w:sdtContent>
            </w:sdt>
            <w:r w:rsidR="00D21008" w:rsidRPr="00B064D8">
              <w:rPr>
                <w:color w:val="000000"/>
              </w:rPr>
              <w:fldChar w:fldCharType="begin"/>
            </w:r>
            <w:r w:rsidR="003230CE" w:rsidRPr="00B064D8">
              <w:rPr>
                <w:color w:val="000000"/>
              </w:rPr>
              <w:instrText xml:space="preserve"> MACROBUTTON  CheckBoxFormField </w:instrText>
            </w:r>
            <w:r w:rsidR="00D21008" w:rsidRPr="00B064D8">
              <w:rPr>
                <w:color w:val="000000"/>
              </w:rPr>
              <w:fldChar w:fldCharType="end"/>
            </w:r>
            <w:r w:rsidR="003230CE" w:rsidRPr="00B064D8">
              <w:rPr>
                <w:color w:val="000000"/>
              </w:rPr>
              <w:t xml:space="preserve"> no</w:t>
            </w:r>
          </w:p>
        </w:tc>
      </w:tr>
    </w:tbl>
    <w:p w:rsidR="001D05D4" w:rsidRPr="003230CE" w:rsidRDefault="001D05D4" w:rsidP="00114D49"/>
    <w:p w:rsidR="00071845" w:rsidRPr="003230CE" w:rsidRDefault="00071845" w:rsidP="006636B2">
      <w:pPr>
        <w:pStyle w:val="Heading1"/>
      </w:pPr>
      <w:bookmarkStart w:id="9" w:name="_Toc294678438"/>
      <w:r w:rsidRPr="003230CE">
        <w:t>B.</w:t>
      </w:r>
      <w:r w:rsidRPr="003230CE">
        <w:tab/>
        <w:t>HEALTH INFORMATION</w:t>
      </w:r>
      <w:bookmarkEnd w:id="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296D67" w:rsidRPr="003230CE" w:rsidTr="00CD6C6C">
        <w:trPr>
          <w:trHeight w:val="432"/>
        </w:trPr>
        <w:tc>
          <w:tcPr>
            <w:tcW w:w="5000" w:type="pct"/>
          </w:tcPr>
          <w:p w:rsidR="00296D67" w:rsidRPr="003230CE" w:rsidRDefault="00296D67" w:rsidP="00114D49">
            <w:pPr>
              <w:widowControl w:val="0"/>
              <w:ind w:left="360" w:hanging="360"/>
              <w:rPr>
                <w:color w:val="000000"/>
              </w:rPr>
            </w:pPr>
            <w:r w:rsidRPr="003230CE">
              <w:rPr>
                <w:color w:val="000000"/>
              </w:rPr>
              <w:t>1.</w:t>
            </w:r>
            <w:r w:rsidRPr="003230CE">
              <w:rPr>
                <w:color w:val="000000"/>
              </w:rPr>
              <w:tab/>
              <w:t>What is the present state of your physical and mental health?</w:t>
            </w:r>
          </w:p>
        </w:tc>
      </w:tr>
      <w:tr w:rsidR="00296D67" w:rsidRPr="003230CE" w:rsidTr="00CD6C6C">
        <w:trPr>
          <w:trHeight w:val="720"/>
        </w:trPr>
        <w:tc>
          <w:tcPr>
            <w:tcW w:w="5000" w:type="pct"/>
            <w:tcBorders>
              <w:top w:val="single" w:sz="4" w:space="0" w:color="auto"/>
              <w:left w:val="single" w:sz="4" w:space="0" w:color="auto"/>
              <w:bottom w:val="single" w:sz="4" w:space="0" w:color="auto"/>
              <w:right w:val="single" w:sz="4" w:space="0" w:color="auto"/>
            </w:tcBorders>
          </w:tcPr>
          <w:p w:rsidR="00296D67" w:rsidRPr="003230CE" w:rsidRDefault="00296D67" w:rsidP="00114D49">
            <w:pPr>
              <w:widowControl w:val="0"/>
              <w:rPr>
                <w:color w:val="000000"/>
              </w:rPr>
            </w:pPr>
          </w:p>
        </w:tc>
      </w:tr>
    </w:tbl>
    <w:p w:rsidR="00BE5998" w:rsidRDefault="00BE599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296D67" w:rsidRPr="003230CE" w:rsidTr="002B6ED8">
        <w:tc>
          <w:tcPr>
            <w:tcW w:w="5000" w:type="pct"/>
          </w:tcPr>
          <w:p w:rsidR="00296D67" w:rsidRPr="003230CE" w:rsidRDefault="00296D67" w:rsidP="002B6ED8">
            <w:pPr>
              <w:widowControl w:val="0"/>
              <w:tabs>
                <w:tab w:val="left" w:pos="1809"/>
              </w:tabs>
              <w:ind w:left="360" w:hanging="360"/>
              <w:rPr>
                <w:color w:val="000000"/>
              </w:rPr>
            </w:pPr>
            <w:r w:rsidRPr="003230CE">
              <w:rPr>
                <w:color w:val="000000"/>
              </w:rPr>
              <w:t>2.</w:t>
            </w:r>
            <w:r w:rsidRPr="003230CE">
              <w:rPr>
                <w:color w:val="000000"/>
              </w:rPr>
              <w:tab/>
              <w:t>Do you have any physical or mental impairment which might prevent or limit the performance of the essential functions of the office of magistrate judge unless some accommodations were to be made?</w:t>
            </w:r>
            <w:r w:rsidR="00D21008" w:rsidRPr="003230CE">
              <w:rPr>
                <w:color w:val="000000"/>
              </w:rPr>
              <w:fldChar w:fldCharType="begin"/>
            </w:r>
            <w:r w:rsidRPr="003230CE">
              <w:rPr>
                <w:color w:val="000000"/>
              </w:rPr>
              <w:instrText xml:space="preserve"> MACROBUTTON  CheckBoxFormField </w:instrText>
            </w:r>
            <w:r w:rsidR="00D21008" w:rsidRPr="003230CE">
              <w:rPr>
                <w:color w:val="000000"/>
              </w:rPr>
              <w:fldChar w:fldCharType="end"/>
            </w:r>
            <w:r w:rsidRPr="003230CE">
              <w:rPr>
                <w:color w:val="000000"/>
              </w:rPr>
              <w:tab/>
            </w:r>
            <w:sdt>
              <w:sdtPr>
                <w:rPr>
                  <w:rFonts w:ascii="MS Gothic" w:eastAsia="MS Gothic" w:hint="eastAsia"/>
                  <w:color w:val="000000"/>
                </w:rPr>
                <w:id w:val="-529647670"/>
                <w14:checkbox>
                  <w14:checked w14:val="0"/>
                  <w14:checkedState w14:val="2612" w14:font="MS Gothic"/>
                  <w14:uncheckedState w14:val="2610" w14:font="MS Gothic"/>
                </w14:checkbox>
              </w:sdt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759448180"/>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296D67" w:rsidRPr="003230CE" w:rsidTr="00CD6C6C">
        <w:trPr>
          <w:trHeight w:val="864"/>
        </w:trPr>
        <w:tc>
          <w:tcPr>
            <w:tcW w:w="5000" w:type="pct"/>
          </w:tcPr>
          <w:p w:rsidR="00296D67" w:rsidRPr="003230CE" w:rsidRDefault="00296D67" w:rsidP="00BE5998">
            <w:pPr>
              <w:widowControl w:val="0"/>
              <w:spacing w:before="120"/>
              <w:ind w:left="360"/>
              <w:rPr>
                <w:color w:val="000000"/>
              </w:rPr>
            </w:pPr>
            <w:r w:rsidRPr="003230CE">
              <w:rPr>
                <w:color w:val="000000"/>
              </w:rPr>
              <w:t>If yes, please explain on a separate page and provide name, address and telephone number of the physician(s) knowledgeable of such impairment.</w:t>
            </w:r>
          </w:p>
        </w:tc>
      </w:tr>
      <w:tr w:rsidR="002B6ED8" w:rsidRPr="003230CE" w:rsidTr="00CD6C6C">
        <w:trPr>
          <w:trHeight w:val="720"/>
        </w:trPr>
        <w:tc>
          <w:tcPr>
            <w:tcW w:w="5000" w:type="pct"/>
            <w:tcBorders>
              <w:top w:val="single" w:sz="4" w:space="0" w:color="auto"/>
              <w:left w:val="single" w:sz="4" w:space="0" w:color="auto"/>
              <w:bottom w:val="single" w:sz="4" w:space="0" w:color="auto"/>
              <w:right w:val="single" w:sz="4" w:space="0" w:color="auto"/>
            </w:tcBorders>
          </w:tcPr>
          <w:p w:rsidR="002B6ED8" w:rsidRPr="003230CE" w:rsidRDefault="002B6ED8" w:rsidP="002B6ED8">
            <w:pPr>
              <w:widowControl w:val="0"/>
              <w:ind w:left="360" w:hanging="360"/>
              <w:rPr>
                <w:color w:val="000000"/>
              </w:rPr>
            </w:pPr>
          </w:p>
        </w:tc>
      </w:tr>
    </w:tbl>
    <w:p w:rsidR="001121ED" w:rsidRDefault="001121ED"/>
    <w:p w:rsidR="00071845" w:rsidRPr="003230CE" w:rsidRDefault="00071845" w:rsidP="006636B2">
      <w:pPr>
        <w:pStyle w:val="Heading1"/>
      </w:pPr>
      <w:bookmarkStart w:id="10" w:name="_Toc294678439"/>
      <w:r w:rsidRPr="003230CE">
        <w:t>C.</w:t>
      </w:r>
      <w:r w:rsidRPr="003230CE">
        <w:tab/>
        <w:t>PRESENT EMPLOYMENT/AFFILIATION</w:t>
      </w:r>
      <w:bookmarkEnd w:id="1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170"/>
        <w:gridCol w:w="1368"/>
        <w:gridCol w:w="1239"/>
        <w:gridCol w:w="1299"/>
        <w:gridCol w:w="2538"/>
      </w:tblGrid>
      <w:tr w:rsidR="001D05D4" w:rsidRPr="003230CE" w:rsidTr="001121ED">
        <w:tc>
          <w:tcPr>
            <w:tcW w:w="1826" w:type="pct"/>
            <w:gridSpan w:val="2"/>
          </w:tcPr>
          <w:p w:rsidR="001D05D4" w:rsidRPr="003230CE" w:rsidRDefault="001D05D4" w:rsidP="00114D49">
            <w:pPr>
              <w:widowControl w:val="0"/>
              <w:spacing w:before="180"/>
              <w:rPr>
                <w:color w:val="000000"/>
              </w:rPr>
            </w:pPr>
            <w:r w:rsidRPr="003230CE">
              <w:rPr>
                <w:color w:val="000000"/>
              </w:rPr>
              <w:t>Name of employer, firm or agency:</w:t>
            </w:r>
          </w:p>
        </w:tc>
        <w:tc>
          <w:tcPr>
            <w:tcW w:w="3174" w:type="pct"/>
            <w:gridSpan w:val="4"/>
            <w:tcBorders>
              <w:bottom w:val="single" w:sz="4" w:space="0" w:color="auto"/>
            </w:tcBorders>
          </w:tcPr>
          <w:p w:rsidR="001D05D4" w:rsidRPr="003230CE" w:rsidRDefault="001D05D4" w:rsidP="00114D49">
            <w:pPr>
              <w:widowControl w:val="0"/>
              <w:spacing w:before="180"/>
              <w:rPr>
                <w:color w:val="000000"/>
              </w:rPr>
            </w:pPr>
          </w:p>
        </w:tc>
      </w:tr>
      <w:tr w:rsidR="001D05D4" w:rsidRPr="003230CE" w:rsidTr="001D05D4">
        <w:tc>
          <w:tcPr>
            <w:tcW w:w="1250" w:type="pct"/>
          </w:tcPr>
          <w:p w:rsidR="001D05D4" w:rsidRPr="003230CE" w:rsidRDefault="001D05D4" w:rsidP="00114D49">
            <w:pPr>
              <w:widowControl w:val="0"/>
              <w:spacing w:before="180"/>
              <w:rPr>
                <w:color w:val="000000"/>
              </w:rPr>
            </w:pPr>
            <w:r w:rsidRPr="003230CE">
              <w:rPr>
                <w:color w:val="000000"/>
              </w:rPr>
              <w:t>Address:</w:t>
            </w:r>
          </w:p>
        </w:tc>
        <w:tc>
          <w:tcPr>
            <w:tcW w:w="2500" w:type="pct"/>
            <w:gridSpan w:val="4"/>
            <w:tcBorders>
              <w:bottom w:val="single" w:sz="4" w:space="0" w:color="auto"/>
            </w:tcBorders>
          </w:tcPr>
          <w:p w:rsidR="001D05D4" w:rsidRPr="003230CE" w:rsidRDefault="001D05D4" w:rsidP="00114D49">
            <w:pPr>
              <w:widowControl w:val="0"/>
              <w:spacing w:before="180"/>
              <w:rPr>
                <w:color w:val="000000"/>
              </w:rPr>
            </w:pPr>
          </w:p>
        </w:tc>
        <w:tc>
          <w:tcPr>
            <w:tcW w:w="1250" w:type="pct"/>
          </w:tcPr>
          <w:p w:rsidR="001D05D4" w:rsidRPr="003230CE" w:rsidRDefault="001D05D4" w:rsidP="00114D49">
            <w:pPr>
              <w:widowControl w:val="0"/>
              <w:spacing w:before="180"/>
              <w:rPr>
                <w:color w:val="000000"/>
              </w:rPr>
            </w:pPr>
          </w:p>
        </w:tc>
      </w:tr>
      <w:tr w:rsidR="001D05D4" w:rsidRPr="003230CE" w:rsidTr="001D05D4">
        <w:tc>
          <w:tcPr>
            <w:tcW w:w="1250" w:type="pct"/>
          </w:tcPr>
          <w:p w:rsidR="001D05D4" w:rsidRPr="003230CE" w:rsidRDefault="001D05D4" w:rsidP="00114D49">
            <w:pPr>
              <w:widowControl w:val="0"/>
              <w:spacing w:before="180"/>
              <w:rPr>
                <w:color w:val="000000"/>
              </w:rPr>
            </w:pPr>
          </w:p>
        </w:tc>
        <w:tc>
          <w:tcPr>
            <w:tcW w:w="2500" w:type="pct"/>
            <w:gridSpan w:val="4"/>
            <w:tcBorders>
              <w:top w:val="single" w:sz="4" w:space="0" w:color="auto"/>
              <w:bottom w:val="single" w:sz="4" w:space="0" w:color="auto"/>
            </w:tcBorders>
          </w:tcPr>
          <w:p w:rsidR="001D05D4" w:rsidRPr="003230CE" w:rsidRDefault="001D05D4" w:rsidP="00114D49">
            <w:pPr>
              <w:widowControl w:val="0"/>
              <w:spacing w:before="180"/>
              <w:rPr>
                <w:color w:val="000000"/>
              </w:rPr>
            </w:pPr>
          </w:p>
        </w:tc>
        <w:tc>
          <w:tcPr>
            <w:tcW w:w="1250" w:type="pct"/>
          </w:tcPr>
          <w:p w:rsidR="001D05D4" w:rsidRPr="003230CE" w:rsidRDefault="001D05D4" w:rsidP="00114D49">
            <w:pPr>
              <w:widowControl w:val="0"/>
              <w:spacing w:before="180"/>
              <w:rPr>
                <w:color w:val="000000"/>
              </w:rPr>
            </w:pPr>
          </w:p>
        </w:tc>
      </w:tr>
      <w:tr w:rsidR="001121ED" w:rsidRPr="003230CE" w:rsidTr="001121ED">
        <w:tc>
          <w:tcPr>
            <w:tcW w:w="1250" w:type="pct"/>
          </w:tcPr>
          <w:p w:rsidR="001121ED" w:rsidRPr="003230CE" w:rsidRDefault="001121ED" w:rsidP="00114D49">
            <w:pPr>
              <w:widowControl w:val="0"/>
              <w:spacing w:before="180"/>
              <w:rPr>
                <w:color w:val="000000"/>
              </w:rPr>
            </w:pPr>
            <w:r w:rsidRPr="003230CE">
              <w:rPr>
                <w:color w:val="000000"/>
              </w:rPr>
              <w:t>Telephone:</w:t>
            </w:r>
          </w:p>
        </w:tc>
        <w:tc>
          <w:tcPr>
            <w:tcW w:w="1250" w:type="pct"/>
            <w:gridSpan w:val="2"/>
            <w:tcBorders>
              <w:top w:val="single" w:sz="4" w:space="0" w:color="auto"/>
              <w:bottom w:val="single" w:sz="4" w:space="0" w:color="auto"/>
            </w:tcBorders>
          </w:tcPr>
          <w:p w:rsidR="001121ED" w:rsidRPr="003230CE" w:rsidRDefault="001121ED" w:rsidP="00114D49">
            <w:pPr>
              <w:widowControl w:val="0"/>
              <w:spacing w:before="180"/>
              <w:rPr>
                <w:color w:val="000000"/>
              </w:rPr>
            </w:pPr>
          </w:p>
        </w:tc>
        <w:tc>
          <w:tcPr>
            <w:tcW w:w="2500" w:type="pct"/>
            <w:gridSpan w:val="3"/>
            <w:tcBorders>
              <w:top w:val="single" w:sz="4" w:space="0" w:color="auto"/>
            </w:tcBorders>
          </w:tcPr>
          <w:p w:rsidR="001121ED" w:rsidRPr="003230CE" w:rsidRDefault="001121ED" w:rsidP="00114D49">
            <w:pPr>
              <w:widowControl w:val="0"/>
              <w:spacing w:before="180"/>
              <w:rPr>
                <w:color w:val="000000"/>
              </w:rPr>
            </w:pPr>
          </w:p>
        </w:tc>
      </w:tr>
      <w:tr w:rsidR="001D05D4" w:rsidRPr="003230CE" w:rsidTr="001D05D4">
        <w:tc>
          <w:tcPr>
            <w:tcW w:w="1250" w:type="pct"/>
          </w:tcPr>
          <w:p w:rsidR="001D05D4" w:rsidRPr="003230CE" w:rsidRDefault="001D05D4" w:rsidP="00114D49">
            <w:pPr>
              <w:widowControl w:val="0"/>
              <w:spacing w:before="180"/>
              <w:rPr>
                <w:color w:val="000000"/>
              </w:rPr>
            </w:pPr>
            <w:r w:rsidRPr="003230CE">
              <w:rPr>
                <w:color w:val="000000"/>
              </w:rPr>
              <w:t>Your title or position:</w:t>
            </w:r>
          </w:p>
        </w:tc>
        <w:tc>
          <w:tcPr>
            <w:tcW w:w="3750" w:type="pct"/>
            <w:gridSpan w:val="5"/>
            <w:tcBorders>
              <w:bottom w:val="single" w:sz="4" w:space="0" w:color="auto"/>
            </w:tcBorders>
          </w:tcPr>
          <w:p w:rsidR="001D05D4" w:rsidRPr="003230CE" w:rsidRDefault="001D05D4" w:rsidP="00114D49">
            <w:pPr>
              <w:widowControl w:val="0"/>
              <w:spacing w:before="180"/>
              <w:rPr>
                <w:color w:val="000000"/>
              </w:rPr>
            </w:pPr>
          </w:p>
        </w:tc>
      </w:tr>
      <w:tr w:rsidR="001D05D4" w:rsidRPr="003230CE" w:rsidTr="001D05D4">
        <w:tc>
          <w:tcPr>
            <w:tcW w:w="2500" w:type="pct"/>
            <w:gridSpan w:val="3"/>
          </w:tcPr>
          <w:p w:rsidR="001D05D4" w:rsidRPr="003230CE" w:rsidRDefault="001D05D4" w:rsidP="00114D49">
            <w:pPr>
              <w:widowControl w:val="0"/>
              <w:spacing w:before="180"/>
              <w:rPr>
                <w:color w:val="000000"/>
              </w:rPr>
            </w:pPr>
            <w:r w:rsidRPr="003230CE">
              <w:rPr>
                <w:color w:val="000000"/>
              </w:rPr>
              <w:t>Your supervisor</w:t>
            </w:r>
            <w:r w:rsidR="00B064D8">
              <w:rPr>
                <w:color w:val="000000"/>
              </w:rPr>
              <w:t>’</w:t>
            </w:r>
            <w:r w:rsidRPr="003230CE">
              <w:rPr>
                <w:color w:val="000000"/>
              </w:rPr>
              <w:t>s or managing partner</w:t>
            </w:r>
            <w:r w:rsidR="00B064D8">
              <w:rPr>
                <w:color w:val="000000"/>
              </w:rPr>
              <w:t>’</w:t>
            </w:r>
            <w:r w:rsidRPr="003230CE">
              <w:rPr>
                <w:color w:val="000000"/>
              </w:rPr>
              <w:t>s name:</w:t>
            </w:r>
          </w:p>
        </w:tc>
        <w:tc>
          <w:tcPr>
            <w:tcW w:w="2500" w:type="pct"/>
            <w:gridSpan w:val="3"/>
            <w:tcBorders>
              <w:bottom w:val="single" w:sz="4" w:space="0" w:color="auto"/>
            </w:tcBorders>
          </w:tcPr>
          <w:p w:rsidR="001D05D4" w:rsidRPr="003230CE" w:rsidRDefault="001D05D4" w:rsidP="00114D49">
            <w:pPr>
              <w:widowControl w:val="0"/>
              <w:spacing w:before="180"/>
              <w:rPr>
                <w:color w:val="000000"/>
              </w:rPr>
            </w:pPr>
          </w:p>
        </w:tc>
      </w:tr>
      <w:tr w:rsidR="001D05D4" w:rsidRPr="003230CE" w:rsidTr="001D05D4">
        <w:tc>
          <w:tcPr>
            <w:tcW w:w="2500" w:type="pct"/>
            <w:gridSpan w:val="3"/>
          </w:tcPr>
          <w:p w:rsidR="001D05D4" w:rsidRPr="003230CE" w:rsidRDefault="001D05D4" w:rsidP="00114D49">
            <w:pPr>
              <w:widowControl w:val="0"/>
              <w:spacing w:before="180"/>
              <w:rPr>
                <w:color w:val="000000"/>
              </w:rPr>
            </w:pPr>
            <w:r w:rsidRPr="003230CE">
              <w:rPr>
                <w:color w:val="000000"/>
              </w:rPr>
              <w:t>Your supervisor</w:t>
            </w:r>
            <w:r w:rsidR="00B064D8">
              <w:rPr>
                <w:color w:val="000000"/>
              </w:rPr>
              <w:t>’</w:t>
            </w:r>
            <w:r w:rsidRPr="003230CE">
              <w:rPr>
                <w:color w:val="000000"/>
              </w:rPr>
              <w:t>s title or position:</w:t>
            </w:r>
          </w:p>
        </w:tc>
        <w:tc>
          <w:tcPr>
            <w:tcW w:w="2500" w:type="pct"/>
            <w:gridSpan w:val="3"/>
            <w:tcBorders>
              <w:top w:val="single" w:sz="4" w:space="0" w:color="auto"/>
              <w:bottom w:val="single" w:sz="4" w:space="0" w:color="auto"/>
            </w:tcBorders>
          </w:tcPr>
          <w:p w:rsidR="001D05D4" w:rsidRPr="003230CE" w:rsidRDefault="001D05D4" w:rsidP="00114D49">
            <w:pPr>
              <w:widowControl w:val="0"/>
              <w:spacing w:before="180"/>
              <w:rPr>
                <w:color w:val="000000"/>
              </w:rPr>
            </w:pPr>
          </w:p>
        </w:tc>
      </w:tr>
      <w:tr w:rsidR="001D05D4" w:rsidRPr="003230CE" w:rsidTr="001D05D4">
        <w:tc>
          <w:tcPr>
            <w:tcW w:w="3110" w:type="pct"/>
            <w:gridSpan w:val="4"/>
          </w:tcPr>
          <w:p w:rsidR="001D05D4" w:rsidRPr="003230CE" w:rsidRDefault="001D05D4" w:rsidP="00114D49">
            <w:pPr>
              <w:widowControl w:val="0"/>
              <w:spacing w:before="180"/>
              <w:rPr>
                <w:color w:val="000000"/>
              </w:rPr>
            </w:pPr>
            <w:r w:rsidRPr="003230CE">
              <w:rPr>
                <w:color w:val="000000"/>
              </w:rPr>
              <w:t>May we contact this person regarding your qualifications?</w:t>
            </w:r>
          </w:p>
        </w:tc>
        <w:tc>
          <w:tcPr>
            <w:tcW w:w="1890" w:type="pct"/>
            <w:gridSpan w:val="2"/>
          </w:tcPr>
          <w:p w:rsidR="001D05D4" w:rsidRPr="003230CE" w:rsidRDefault="009E27CD" w:rsidP="002B6ED8">
            <w:pPr>
              <w:widowControl w:val="0"/>
              <w:tabs>
                <w:tab w:val="left" w:pos="1065"/>
              </w:tabs>
              <w:spacing w:before="180"/>
              <w:rPr>
                <w:color w:val="000000"/>
              </w:rPr>
            </w:pPr>
            <w:sdt>
              <w:sdtPr>
                <w:rPr>
                  <w:rFonts w:ascii="MS Gothic" w:eastAsia="MS Gothic" w:hint="eastAsia"/>
                  <w:color w:val="000000"/>
                </w:rPr>
                <w:id w:val="1908179646"/>
                <w14:checkbox>
                  <w14:checked w14:val="0"/>
                  <w14:checkedState w14:val="2612" w14:font="MS Gothic"/>
                  <w14:uncheckedState w14:val="2610" w14:font="MS Gothic"/>
                </w14:checkbox>
              </w:sdt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336661659"/>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1D05D4" w:rsidRPr="003230CE" w:rsidTr="001D05D4">
        <w:tc>
          <w:tcPr>
            <w:tcW w:w="2500" w:type="pct"/>
            <w:gridSpan w:val="3"/>
          </w:tcPr>
          <w:p w:rsidR="001D05D4" w:rsidRPr="003230CE" w:rsidRDefault="001D05D4" w:rsidP="00114D49">
            <w:pPr>
              <w:widowControl w:val="0"/>
              <w:spacing w:before="180"/>
              <w:rPr>
                <w:color w:val="000000"/>
              </w:rPr>
            </w:pPr>
            <w:r w:rsidRPr="003230CE">
              <w:rPr>
                <w:color w:val="000000"/>
              </w:rPr>
              <w:t>Dates of employment or affiliation:</w:t>
            </w:r>
          </w:p>
        </w:tc>
        <w:tc>
          <w:tcPr>
            <w:tcW w:w="2500" w:type="pct"/>
            <w:gridSpan w:val="3"/>
            <w:tcBorders>
              <w:bottom w:val="single" w:sz="4" w:space="0" w:color="auto"/>
            </w:tcBorders>
          </w:tcPr>
          <w:p w:rsidR="001D05D4" w:rsidRPr="003230CE" w:rsidRDefault="001D05D4" w:rsidP="00114D49">
            <w:pPr>
              <w:widowControl w:val="0"/>
              <w:spacing w:before="180"/>
              <w:rPr>
                <w:color w:val="000000"/>
              </w:rPr>
            </w:pPr>
          </w:p>
        </w:tc>
      </w:tr>
      <w:tr w:rsidR="001D05D4" w:rsidRPr="003230CE" w:rsidTr="00CD6C6C">
        <w:trPr>
          <w:trHeight w:val="720"/>
        </w:trPr>
        <w:tc>
          <w:tcPr>
            <w:tcW w:w="5000" w:type="pct"/>
            <w:gridSpan w:val="6"/>
            <w:vAlign w:val="center"/>
          </w:tcPr>
          <w:p w:rsidR="001D05D4" w:rsidRPr="002B6ED8" w:rsidRDefault="001D05D4" w:rsidP="00CD6C6C">
            <w:pPr>
              <w:widowControl w:val="0"/>
              <w:rPr>
                <w:color w:val="000000"/>
              </w:rPr>
            </w:pPr>
            <w:r w:rsidRPr="002B6ED8">
              <w:rPr>
                <w:color w:val="000000"/>
              </w:rPr>
              <w:t>Give a synopsis of this position including nature of practice and types of matters accounting for most of your time:</w:t>
            </w:r>
          </w:p>
        </w:tc>
      </w:tr>
      <w:tr w:rsidR="001D05D4" w:rsidRPr="003230CE" w:rsidTr="00CD6C6C">
        <w:trPr>
          <w:trHeight w:val="720"/>
        </w:trPr>
        <w:tc>
          <w:tcPr>
            <w:tcW w:w="5000" w:type="pct"/>
            <w:gridSpan w:val="6"/>
            <w:tcBorders>
              <w:top w:val="single" w:sz="4" w:space="0" w:color="auto"/>
              <w:left w:val="single" w:sz="4" w:space="0" w:color="auto"/>
              <w:bottom w:val="single" w:sz="4" w:space="0" w:color="auto"/>
              <w:right w:val="single" w:sz="4" w:space="0" w:color="auto"/>
            </w:tcBorders>
          </w:tcPr>
          <w:p w:rsidR="001D05D4" w:rsidRPr="003230CE" w:rsidRDefault="001D05D4" w:rsidP="00114D49">
            <w:pPr>
              <w:widowControl w:val="0"/>
              <w:ind w:left="720" w:hanging="720"/>
              <w:rPr>
                <w:color w:val="000000"/>
              </w:rPr>
            </w:pPr>
          </w:p>
        </w:tc>
      </w:tr>
    </w:tbl>
    <w:p w:rsidR="00071845" w:rsidRPr="003230CE" w:rsidRDefault="00071845" w:rsidP="006636B2">
      <w:pPr>
        <w:pStyle w:val="Heading1"/>
      </w:pPr>
      <w:bookmarkStart w:id="11" w:name="_Toc294678440"/>
      <w:r w:rsidRPr="003230CE">
        <w:t>D.</w:t>
      </w:r>
      <w:r w:rsidRPr="003230CE">
        <w:tab/>
        <w:t>PRIOR EMPLOYMENT/AFFILIATIONS</w:t>
      </w:r>
      <w:bookmarkEnd w:id="11"/>
    </w:p>
    <w:p w:rsidR="00071845" w:rsidRPr="003230CE" w:rsidRDefault="00071845" w:rsidP="00114D49">
      <w:pPr>
        <w:widowControl w:val="0"/>
        <w:rPr>
          <w:color w:val="000000"/>
        </w:rPr>
      </w:pPr>
      <w:r w:rsidRPr="003230CE">
        <w:rPr>
          <w:i/>
          <w:color w:val="000000"/>
        </w:rPr>
        <w:t xml:space="preserve">(For this section, list your legal and non-legal work experience </w:t>
      </w:r>
      <w:r w:rsidR="003009F7" w:rsidRPr="008351B9">
        <w:rPr>
          <w:i/>
          <w:color w:val="000000"/>
        </w:rPr>
        <w:t>since law school</w:t>
      </w:r>
      <w:r w:rsidRPr="008351B9">
        <w:rPr>
          <w:i/>
          <w:color w:val="000000"/>
        </w:rPr>
        <w:t>,</w:t>
      </w:r>
      <w:r w:rsidRPr="003230CE">
        <w:rPr>
          <w:i/>
          <w:color w:val="000000"/>
        </w:rPr>
        <w:t xml:space="preserve"> excluding your current position.  Explain any periods of unemployment more than 90 days, except those due to disability.  Repeat this information for each position.)</w:t>
      </w:r>
    </w:p>
    <w:p w:rsidR="00071845" w:rsidRPr="003230CE" w:rsidRDefault="00071845" w:rsidP="00114D49">
      <w:pPr>
        <w:widowControl w:val="0"/>
        <w:rPr>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710"/>
        <w:gridCol w:w="918"/>
        <w:gridCol w:w="1332"/>
        <w:gridCol w:w="1206"/>
        <w:gridCol w:w="2538"/>
      </w:tblGrid>
      <w:tr w:rsidR="001D05D4" w:rsidRPr="003230CE" w:rsidTr="001121ED">
        <w:tc>
          <w:tcPr>
            <w:tcW w:w="2048" w:type="pct"/>
            <w:gridSpan w:val="2"/>
          </w:tcPr>
          <w:p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Name of employer, firm or agency:</w:t>
            </w:r>
          </w:p>
        </w:tc>
        <w:tc>
          <w:tcPr>
            <w:tcW w:w="2952" w:type="pct"/>
            <w:gridSpan w:val="4"/>
            <w:tcBorders>
              <w:bottom w:val="single" w:sz="4" w:space="0" w:color="auto"/>
            </w:tcBorders>
          </w:tcPr>
          <w:p w:rsidR="001D05D4" w:rsidRPr="003230CE" w:rsidRDefault="001D05D4" w:rsidP="00114D49">
            <w:pPr>
              <w:widowControl w:val="0"/>
              <w:spacing w:before="120"/>
              <w:rPr>
                <w:color w:val="000000"/>
              </w:rPr>
            </w:pPr>
          </w:p>
        </w:tc>
      </w:tr>
      <w:tr w:rsidR="002B6ED8" w:rsidRPr="003230CE" w:rsidTr="00CD6C6C">
        <w:tc>
          <w:tcPr>
            <w:tcW w:w="1206" w:type="pct"/>
            <w:vMerge w:val="restart"/>
          </w:tcPr>
          <w:p w:rsidR="002B6ED8" w:rsidRPr="003230CE" w:rsidRDefault="002B6ED8" w:rsidP="00114D49">
            <w:pPr>
              <w:pStyle w:val="ListParagraph"/>
              <w:widowControl w:val="0"/>
              <w:numPr>
                <w:ilvl w:val="0"/>
                <w:numId w:val="18"/>
              </w:numPr>
              <w:spacing w:before="120"/>
              <w:contextualSpacing w:val="0"/>
              <w:rPr>
                <w:color w:val="000000"/>
              </w:rPr>
            </w:pPr>
            <w:r w:rsidRPr="003230CE">
              <w:rPr>
                <w:color w:val="000000"/>
              </w:rPr>
              <w:t>Address:</w:t>
            </w:r>
          </w:p>
        </w:tc>
        <w:tc>
          <w:tcPr>
            <w:tcW w:w="2544" w:type="pct"/>
            <w:gridSpan w:val="4"/>
            <w:tcBorders>
              <w:bottom w:val="single" w:sz="4" w:space="0" w:color="auto"/>
            </w:tcBorders>
          </w:tcPr>
          <w:p w:rsidR="002B6ED8" w:rsidRPr="003230CE" w:rsidRDefault="002B6ED8" w:rsidP="00114D49">
            <w:pPr>
              <w:widowControl w:val="0"/>
              <w:spacing w:before="120"/>
              <w:rPr>
                <w:color w:val="000000"/>
              </w:rPr>
            </w:pPr>
          </w:p>
        </w:tc>
        <w:tc>
          <w:tcPr>
            <w:tcW w:w="1250" w:type="pct"/>
          </w:tcPr>
          <w:p w:rsidR="002B6ED8" w:rsidRPr="003230CE" w:rsidRDefault="002B6ED8" w:rsidP="00114D49">
            <w:pPr>
              <w:widowControl w:val="0"/>
              <w:spacing w:before="120"/>
              <w:rPr>
                <w:color w:val="000000"/>
              </w:rPr>
            </w:pPr>
          </w:p>
        </w:tc>
      </w:tr>
      <w:tr w:rsidR="002B6ED8" w:rsidRPr="003230CE" w:rsidTr="00CD6C6C">
        <w:tc>
          <w:tcPr>
            <w:tcW w:w="1206" w:type="pct"/>
            <w:vMerge/>
          </w:tcPr>
          <w:p w:rsidR="002B6ED8" w:rsidRPr="003230CE" w:rsidRDefault="002B6ED8" w:rsidP="00114D49">
            <w:pPr>
              <w:widowControl w:val="0"/>
              <w:spacing w:before="120"/>
              <w:rPr>
                <w:color w:val="000000"/>
              </w:rPr>
            </w:pPr>
          </w:p>
        </w:tc>
        <w:tc>
          <w:tcPr>
            <w:tcW w:w="2544" w:type="pct"/>
            <w:gridSpan w:val="4"/>
            <w:tcBorders>
              <w:top w:val="single" w:sz="4" w:space="0" w:color="auto"/>
              <w:bottom w:val="single" w:sz="4" w:space="0" w:color="auto"/>
            </w:tcBorders>
          </w:tcPr>
          <w:p w:rsidR="002B6ED8" w:rsidRPr="003230CE" w:rsidRDefault="002B6ED8" w:rsidP="00114D49">
            <w:pPr>
              <w:widowControl w:val="0"/>
              <w:spacing w:before="120"/>
              <w:rPr>
                <w:color w:val="000000"/>
              </w:rPr>
            </w:pPr>
          </w:p>
        </w:tc>
        <w:tc>
          <w:tcPr>
            <w:tcW w:w="1250" w:type="pct"/>
          </w:tcPr>
          <w:p w:rsidR="002B6ED8" w:rsidRPr="003230CE" w:rsidRDefault="002B6ED8" w:rsidP="00114D49">
            <w:pPr>
              <w:widowControl w:val="0"/>
              <w:spacing w:before="120"/>
              <w:rPr>
                <w:color w:val="000000"/>
              </w:rPr>
            </w:pPr>
          </w:p>
        </w:tc>
      </w:tr>
      <w:tr w:rsidR="001121ED" w:rsidRPr="003230CE" w:rsidTr="00CD6C6C">
        <w:tc>
          <w:tcPr>
            <w:tcW w:w="1206" w:type="pct"/>
          </w:tcPr>
          <w:p w:rsidR="001121ED" w:rsidRPr="003230CE" w:rsidRDefault="001121ED" w:rsidP="00114D49">
            <w:pPr>
              <w:pStyle w:val="ListParagraph"/>
              <w:widowControl w:val="0"/>
              <w:numPr>
                <w:ilvl w:val="0"/>
                <w:numId w:val="18"/>
              </w:numPr>
              <w:spacing w:before="120"/>
              <w:contextualSpacing w:val="0"/>
              <w:rPr>
                <w:color w:val="000000"/>
              </w:rPr>
            </w:pPr>
            <w:r w:rsidRPr="003230CE">
              <w:rPr>
                <w:color w:val="000000"/>
              </w:rPr>
              <w:t>Telephone:</w:t>
            </w:r>
          </w:p>
        </w:tc>
        <w:tc>
          <w:tcPr>
            <w:tcW w:w="1294" w:type="pct"/>
            <w:gridSpan w:val="2"/>
            <w:tcBorders>
              <w:top w:val="single" w:sz="4" w:space="0" w:color="auto"/>
              <w:bottom w:val="single" w:sz="4" w:space="0" w:color="auto"/>
            </w:tcBorders>
          </w:tcPr>
          <w:p w:rsidR="001121ED" w:rsidRPr="003230CE" w:rsidRDefault="001121ED" w:rsidP="00114D49">
            <w:pPr>
              <w:widowControl w:val="0"/>
              <w:spacing w:before="120"/>
              <w:rPr>
                <w:color w:val="000000"/>
              </w:rPr>
            </w:pPr>
          </w:p>
        </w:tc>
        <w:tc>
          <w:tcPr>
            <w:tcW w:w="2500" w:type="pct"/>
            <w:gridSpan w:val="3"/>
          </w:tcPr>
          <w:p w:rsidR="001121ED" w:rsidRPr="003230CE" w:rsidRDefault="001121ED" w:rsidP="00114D49">
            <w:pPr>
              <w:widowControl w:val="0"/>
              <w:spacing w:before="120"/>
              <w:rPr>
                <w:color w:val="000000"/>
              </w:rPr>
            </w:pPr>
          </w:p>
        </w:tc>
      </w:tr>
      <w:tr w:rsidR="001D05D4" w:rsidRPr="003230CE" w:rsidTr="00CD6C6C">
        <w:tc>
          <w:tcPr>
            <w:tcW w:w="1206" w:type="pct"/>
          </w:tcPr>
          <w:p w:rsidR="00B01AE0" w:rsidRPr="003230CE" w:rsidRDefault="00B01AE0" w:rsidP="00114D49">
            <w:pPr>
              <w:pStyle w:val="ListParagraph"/>
              <w:widowControl w:val="0"/>
              <w:numPr>
                <w:ilvl w:val="0"/>
                <w:numId w:val="18"/>
              </w:numPr>
              <w:spacing w:before="120"/>
              <w:contextualSpacing w:val="0"/>
              <w:rPr>
                <w:color w:val="000000"/>
              </w:rPr>
            </w:pPr>
            <w:r w:rsidRPr="003230CE">
              <w:rPr>
                <w:color w:val="000000"/>
              </w:rPr>
              <w:t>Positions you held:</w:t>
            </w:r>
          </w:p>
        </w:tc>
        <w:tc>
          <w:tcPr>
            <w:tcW w:w="3794" w:type="pct"/>
            <w:gridSpan w:val="5"/>
            <w:tcBorders>
              <w:bottom w:val="single" w:sz="4" w:space="0" w:color="auto"/>
            </w:tcBorders>
          </w:tcPr>
          <w:p w:rsidR="001D05D4" w:rsidRPr="003230CE" w:rsidRDefault="001D05D4" w:rsidP="00114D49">
            <w:pPr>
              <w:widowControl w:val="0"/>
              <w:spacing w:before="120"/>
              <w:rPr>
                <w:color w:val="000000"/>
              </w:rPr>
            </w:pPr>
          </w:p>
        </w:tc>
      </w:tr>
      <w:tr w:rsidR="001D05D4" w:rsidRPr="003230CE" w:rsidTr="001D05D4">
        <w:tc>
          <w:tcPr>
            <w:tcW w:w="2500" w:type="pct"/>
            <w:gridSpan w:val="3"/>
          </w:tcPr>
          <w:p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Your supervisor</w:t>
            </w:r>
            <w:r w:rsidR="00B064D8">
              <w:rPr>
                <w:color w:val="000000"/>
              </w:rPr>
              <w:t>’</w:t>
            </w:r>
            <w:r w:rsidRPr="003230CE">
              <w:rPr>
                <w:color w:val="000000"/>
              </w:rPr>
              <w:t>s</w:t>
            </w:r>
            <w:r w:rsidR="00B01AE0" w:rsidRPr="003230CE">
              <w:rPr>
                <w:color w:val="000000"/>
              </w:rPr>
              <w:t>/</w:t>
            </w:r>
            <w:r w:rsidRPr="003230CE">
              <w:rPr>
                <w:color w:val="000000"/>
              </w:rPr>
              <w:t>managing partner</w:t>
            </w:r>
            <w:r w:rsidR="00B064D8">
              <w:rPr>
                <w:color w:val="000000"/>
              </w:rPr>
              <w:t>’</w:t>
            </w:r>
            <w:r w:rsidRPr="003230CE">
              <w:rPr>
                <w:color w:val="000000"/>
              </w:rPr>
              <w:t>s name:</w:t>
            </w:r>
          </w:p>
        </w:tc>
        <w:tc>
          <w:tcPr>
            <w:tcW w:w="2500" w:type="pct"/>
            <w:gridSpan w:val="3"/>
            <w:tcBorders>
              <w:bottom w:val="single" w:sz="4" w:space="0" w:color="auto"/>
            </w:tcBorders>
          </w:tcPr>
          <w:p w:rsidR="001D05D4" w:rsidRPr="003230CE" w:rsidRDefault="001D05D4" w:rsidP="00114D49">
            <w:pPr>
              <w:widowControl w:val="0"/>
              <w:spacing w:before="120"/>
              <w:rPr>
                <w:color w:val="000000"/>
              </w:rPr>
            </w:pPr>
          </w:p>
        </w:tc>
      </w:tr>
      <w:tr w:rsidR="001D05D4" w:rsidRPr="003230CE" w:rsidTr="001D05D4">
        <w:tc>
          <w:tcPr>
            <w:tcW w:w="2500" w:type="pct"/>
            <w:gridSpan w:val="3"/>
          </w:tcPr>
          <w:p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Your supervisor</w:t>
            </w:r>
            <w:r w:rsidR="00B064D8">
              <w:rPr>
                <w:color w:val="000000"/>
              </w:rPr>
              <w:t>’</w:t>
            </w:r>
            <w:r w:rsidRPr="003230CE">
              <w:rPr>
                <w:color w:val="000000"/>
              </w:rPr>
              <w:t>s title or position:</w:t>
            </w:r>
          </w:p>
        </w:tc>
        <w:tc>
          <w:tcPr>
            <w:tcW w:w="2500" w:type="pct"/>
            <w:gridSpan w:val="3"/>
            <w:tcBorders>
              <w:top w:val="single" w:sz="4" w:space="0" w:color="auto"/>
              <w:bottom w:val="single" w:sz="4" w:space="0" w:color="auto"/>
            </w:tcBorders>
          </w:tcPr>
          <w:p w:rsidR="001D05D4" w:rsidRPr="003230CE" w:rsidRDefault="001D05D4" w:rsidP="00114D49">
            <w:pPr>
              <w:widowControl w:val="0"/>
              <w:spacing w:before="120"/>
              <w:rPr>
                <w:color w:val="000000"/>
              </w:rPr>
            </w:pPr>
          </w:p>
        </w:tc>
      </w:tr>
      <w:tr w:rsidR="001D05D4" w:rsidRPr="003230CE" w:rsidTr="00B94BE7">
        <w:tc>
          <w:tcPr>
            <w:tcW w:w="3156" w:type="pct"/>
            <w:gridSpan w:val="4"/>
          </w:tcPr>
          <w:p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May we contact this person regarding your qualifications?</w:t>
            </w:r>
          </w:p>
        </w:tc>
        <w:tc>
          <w:tcPr>
            <w:tcW w:w="1844" w:type="pct"/>
            <w:gridSpan w:val="2"/>
          </w:tcPr>
          <w:p w:rsidR="001D05D4" w:rsidRPr="003230CE" w:rsidRDefault="009E27CD" w:rsidP="00B94BE7">
            <w:pPr>
              <w:widowControl w:val="0"/>
              <w:tabs>
                <w:tab w:val="left" w:pos="972"/>
              </w:tabs>
              <w:spacing w:before="120"/>
              <w:rPr>
                <w:color w:val="000000"/>
              </w:rPr>
            </w:pPr>
            <w:sdt>
              <w:sdtPr>
                <w:rPr>
                  <w:rFonts w:ascii="MS Gothic" w:eastAsia="MS Gothic" w:hint="eastAsia"/>
                  <w:color w:val="000000"/>
                </w:rPr>
                <w:id w:val="1646702850"/>
                <w14:checkbox>
                  <w14:checked w14:val="0"/>
                  <w14:checkedState w14:val="2612" w14:font="MS Gothic"/>
                  <w14:uncheckedState w14:val="2610" w14:font="MS Gothic"/>
                </w14:checkbox>
              </w:sdt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69005878"/>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1D05D4" w:rsidRPr="003230CE" w:rsidTr="001D05D4">
        <w:tc>
          <w:tcPr>
            <w:tcW w:w="2500" w:type="pct"/>
            <w:gridSpan w:val="3"/>
          </w:tcPr>
          <w:p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Dates of employment or affiliation:</w:t>
            </w:r>
          </w:p>
        </w:tc>
        <w:tc>
          <w:tcPr>
            <w:tcW w:w="2500" w:type="pct"/>
            <w:gridSpan w:val="3"/>
            <w:tcBorders>
              <w:bottom w:val="single" w:sz="4" w:space="0" w:color="auto"/>
            </w:tcBorders>
          </w:tcPr>
          <w:p w:rsidR="001D05D4" w:rsidRPr="003230CE" w:rsidRDefault="001D05D4" w:rsidP="00114D49">
            <w:pPr>
              <w:widowControl w:val="0"/>
              <w:spacing w:before="120"/>
              <w:rPr>
                <w:color w:val="000000"/>
              </w:rPr>
            </w:pPr>
          </w:p>
        </w:tc>
      </w:tr>
      <w:tr w:rsidR="001D05D4" w:rsidRPr="003230CE" w:rsidTr="00CD6C6C">
        <w:trPr>
          <w:trHeight w:val="432"/>
        </w:trPr>
        <w:tc>
          <w:tcPr>
            <w:tcW w:w="5000" w:type="pct"/>
            <w:gridSpan w:val="6"/>
          </w:tcPr>
          <w:p w:rsidR="001D05D4" w:rsidRPr="003230CE" w:rsidRDefault="00B01AE0" w:rsidP="00114D49">
            <w:pPr>
              <w:pStyle w:val="ListParagraph"/>
              <w:widowControl w:val="0"/>
              <w:numPr>
                <w:ilvl w:val="0"/>
                <w:numId w:val="18"/>
              </w:numPr>
              <w:spacing w:before="120"/>
              <w:contextualSpacing w:val="0"/>
              <w:rPr>
                <w:color w:val="000000"/>
              </w:rPr>
            </w:pPr>
            <w:r w:rsidRPr="003230CE">
              <w:rPr>
                <w:color w:val="000000"/>
              </w:rPr>
              <w:t>Principal duties:</w:t>
            </w:r>
          </w:p>
        </w:tc>
      </w:tr>
      <w:tr w:rsidR="001D05D4" w:rsidRPr="003230CE" w:rsidTr="00CD6C6C">
        <w:trPr>
          <w:trHeight w:val="720"/>
        </w:trPr>
        <w:tc>
          <w:tcPr>
            <w:tcW w:w="5000" w:type="pct"/>
            <w:gridSpan w:val="6"/>
            <w:tcBorders>
              <w:top w:val="single" w:sz="4" w:space="0" w:color="auto"/>
              <w:left w:val="single" w:sz="4" w:space="0" w:color="auto"/>
              <w:bottom w:val="single" w:sz="4" w:space="0" w:color="auto"/>
              <w:right w:val="single" w:sz="4" w:space="0" w:color="auto"/>
            </w:tcBorders>
          </w:tcPr>
          <w:p w:rsidR="001D05D4" w:rsidRPr="003230CE" w:rsidRDefault="001D05D4" w:rsidP="00114D49">
            <w:pPr>
              <w:widowControl w:val="0"/>
              <w:ind w:left="720" w:hanging="720"/>
              <w:rPr>
                <w:color w:val="000000"/>
              </w:rPr>
            </w:pPr>
          </w:p>
        </w:tc>
      </w:tr>
    </w:tbl>
    <w:p w:rsidR="00A20F48" w:rsidRPr="003230CE" w:rsidRDefault="00A20F48" w:rsidP="00114D49">
      <w:pPr>
        <w:widowControl w:val="0"/>
        <w:rPr>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620"/>
        <w:gridCol w:w="918"/>
        <w:gridCol w:w="1332"/>
        <w:gridCol w:w="1206"/>
        <w:gridCol w:w="2538"/>
      </w:tblGrid>
      <w:tr w:rsidR="00B01AE0" w:rsidRPr="003230CE" w:rsidTr="001121ED">
        <w:tc>
          <w:tcPr>
            <w:tcW w:w="2048" w:type="pct"/>
            <w:gridSpan w:val="2"/>
          </w:tcPr>
          <w:p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Name of employer, firm or agency:</w:t>
            </w:r>
          </w:p>
        </w:tc>
        <w:tc>
          <w:tcPr>
            <w:tcW w:w="2952" w:type="pct"/>
            <w:gridSpan w:val="4"/>
            <w:tcBorders>
              <w:bottom w:val="single" w:sz="4" w:space="0" w:color="auto"/>
            </w:tcBorders>
          </w:tcPr>
          <w:p w:rsidR="00B01AE0" w:rsidRPr="003230CE" w:rsidRDefault="00B01AE0" w:rsidP="00114D49">
            <w:pPr>
              <w:widowControl w:val="0"/>
              <w:spacing w:before="120"/>
              <w:rPr>
                <w:color w:val="000000"/>
              </w:rPr>
            </w:pPr>
          </w:p>
        </w:tc>
      </w:tr>
      <w:tr w:rsidR="002B6ED8" w:rsidRPr="003230CE" w:rsidTr="00886809">
        <w:tc>
          <w:tcPr>
            <w:tcW w:w="1250" w:type="pct"/>
            <w:vMerge w:val="restart"/>
          </w:tcPr>
          <w:p w:rsidR="002B6ED8" w:rsidRPr="003230CE" w:rsidRDefault="002B6ED8" w:rsidP="00114D49">
            <w:pPr>
              <w:pStyle w:val="ListParagraph"/>
              <w:widowControl w:val="0"/>
              <w:numPr>
                <w:ilvl w:val="0"/>
                <w:numId w:val="21"/>
              </w:numPr>
              <w:spacing w:before="120"/>
              <w:contextualSpacing w:val="0"/>
              <w:rPr>
                <w:color w:val="000000"/>
              </w:rPr>
            </w:pPr>
            <w:r w:rsidRPr="003230CE">
              <w:rPr>
                <w:color w:val="000000"/>
              </w:rPr>
              <w:t>Address:</w:t>
            </w:r>
          </w:p>
        </w:tc>
        <w:tc>
          <w:tcPr>
            <w:tcW w:w="2500" w:type="pct"/>
            <w:gridSpan w:val="4"/>
            <w:tcBorders>
              <w:bottom w:val="single" w:sz="4" w:space="0" w:color="auto"/>
            </w:tcBorders>
          </w:tcPr>
          <w:p w:rsidR="002B6ED8" w:rsidRPr="003230CE" w:rsidRDefault="002B6ED8" w:rsidP="00114D49">
            <w:pPr>
              <w:widowControl w:val="0"/>
              <w:spacing w:before="120"/>
              <w:rPr>
                <w:color w:val="000000"/>
              </w:rPr>
            </w:pPr>
          </w:p>
        </w:tc>
        <w:tc>
          <w:tcPr>
            <w:tcW w:w="1250" w:type="pct"/>
          </w:tcPr>
          <w:p w:rsidR="002B6ED8" w:rsidRPr="003230CE" w:rsidRDefault="002B6ED8" w:rsidP="00114D49">
            <w:pPr>
              <w:widowControl w:val="0"/>
              <w:spacing w:before="120"/>
              <w:rPr>
                <w:color w:val="000000"/>
              </w:rPr>
            </w:pPr>
          </w:p>
        </w:tc>
      </w:tr>
      <w:tr w:rsidR="002B6ED8" w:rsidRPr="003230CE" w:rsidTr="00D11F08">
        <w:tc>
          <w:tcPr>
            <w:tcW w:w="1250" w:type="pct"/>
            <w:vMerge/>
          </w:tcPr>
          <w:p w:rsidR="002B6ED8" w:rsidRPr="003230CE" w:rsidRDefault="002B6ED8" w:rsidP="00114D49">
            <w:pPr>
              <w:widowControl w:val="0"/>
              <w:spacing w:before="120"/>
              <w:rPr>
                <w:color w:val="000000"/>
              </w:rPr>
            </w:pPr>
          </w:p>
        </w:tc>
        <w:tc>
          <w:tcPr>
            <w:tcW w:w="2500" w:type="pct"/>
            <w:gridSpan w:val="4"/>
            <w:tcBorders>
              <w:top w:val="single" w:sz="4" w:space="0" w:color="auto"/>
              <w:bottom w:val="single" w:sz="4" w:space="0" w:color="auto"/>
            </w:tcBorders>
          </w:tcPr>
          <w:p w:rsidR="002B6ED8" w:rsidRPr="003230CE" w:rsidRDefault="002B6ED8" w:rsidP="00114D49">
            <w:pPr>
              <w:widowControl w:val="0"/>
              <w:spacing w:before="120"/>
              <w:rPr>
                <w:color w:val="000000"/>
              </w:rPr>
            </w:pPr>
          </w:p>
        </w:tc>
        <w:tc>
          <w:tcPr>
            <w:tcW w:w="1250" w:type="pct"/>
          </w:tcPr>
          <w:p w:rsidR="002B6ED8" w:rsidRPr="003230CE" w:rsidRDefault="002B6ED8" w:rsidP="00114D49">
            <w:pPr>
              <w:widowControl w:val="0"/>
              <w:spacing w:before="120"/>
              <w:rPr>
                <w:color w:val="000000"/>
              </w:rPr>
            </w:pPr>
          </w:p>
        </w:tc>
      </w:tr>
      <w:tr w:rsidR="001121ED" w:rsidRPr="003230CE" w:rsidTr="00886809">
        <w:tc>
          <w:tcPr>
            <w:tcW w:w="1250" w:type="pct"/>
          </w:tcPr>
          <w:p w:rsidR="001121ED" w:rsidRPr="003230CE" w:rsidRDefault="001121ED" w:rsidP="00114D49">
            <w:pPr>
              <w:pStyle w:val="ListParagraph"/>
              <w:widowControl w:val="0"/>
              <w:numPr>
                <w:ilvl w:val="0"/>
                <w:numId w:val="21"/>
              </w:numPr>
              <w:spacing w:before="120"/>
              <w:contextualSpacing w:val="0"/>
              <w:rPr>
                <w:color w:val="000000"/>
              </w:rPr>
            </w:pPr>
            <w:r w:rsidRPr="003230CE">
              <w:rPr>
                <w:color w:val="000000"/>
              </w:rPr>
              <w:t>Telephone:</w:t>
            </w:r>
          </w:p>
        </w:tc>
        <w:tc>
          <w:tcPr>
            <w:tcW w:w="1250" w:type="pct"/>
            <w:gridSpan w:val="2"/>
            <w:tcBorders>
              <w:top w:val="single" w:sz="4" w:space="0" w:color="auto"/>
              <w:bottom w:val="single" w:sz="4" w:space="0" w:color="auto"/>
            </w:tcBorders>
          </w:tcPr>
          <w:p w:rsidR="001121ED" w:rsidRPr="003230CE" w:rsidRDefault="001121ED" w:rsidP="00114D49">
            <w:pPr>
              <w:widowControl w:val="0"/>
              <w:spacing w:before="120"/>
              <w:rPr>
                <w:color w:val="000000"/>
              </w:rPr>
            </w:pPr>
          </w:p>
        </w:tc>
        <w:tc>
          <w:tcPr>
            <w:tcW w:w="2500" w:type="pct"/>
            <w:gridSpan w:val="3"/>
          </w:tcPr>
          <w:p w:rsidR="001121ED" w:rsidRPr="003230CE" w:rsidRDefault="001121ED" w:rsidP="00114D49">
            <w:pPr>
              <w:widowControl w:val="0"/>
              <w:spacing w:before="120"/>
              <w:rPr>
                <w:color w:val="000000"/>
              </w:rPr>
            </w:pPr>
          </w:p>
        </w:tc>
      </w:tr>
      <w:tr w:rsidR="00B01AE0" w:rsidRPr="003230CE" w:rsidTr="00D11F08">
        <w:tc>
          <w:tcPr>
            <w:tcW w:w="1250" w:type="pct"/>
          </w:tcPr>
          <w:p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Positions you held:</w:t>
            </w:r>
          </w:p>
        </w:tc>
        <w:tc>
          <w:tcPr>
            <w:tcW w:w="3750" w:type="pct"/>
            <w:gridSpan w:val="5"/>
            <w:tcBorders>
              <w:bottom w:val="single" w:sz="4" w:space="0" w:color="auto"/>
            </w:tcBorders>
          </w:tcPr>
          <w:p w:rsidR="00B01AE0" w:rsidRPr="003230CE" w:rsidRDefault="00B01AE0" w:rsidP="00114D49">
            <w:pPr>
              <w:widowControl w:val="0"/>
              <w:spacing w:before="120"/>
              <w:rPr>
                <w:color w:val="000000"/>
              </w:rPr>
            </w:pPr>
          </w:p>
        </w:tc>
      </w:tr>
      <w:tr w:rsidR="00B01AE0" w:rsidRPr="003230CE" w:rsidTr="00D11F08">
        <w:tc>
          <w:tcPr>
            <w:tcW w:w="2500" w:type="pct"/>
            <w:gridSpan w:val="3"/>
          </w:tcPr>
          <w:p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Your supervisor</w:t>
            </w:r>
            <w:r w:rsidR="00B064D8">
              <w:rPr>
                <w:color w:val="000000"/>
              </w:rPr>
              <w:t>’</w:t>
            </w:r>
            <w:r w:rsidRPr="003230CE">
              <w:rPr>
                <w:color w:val="000000"/>
              </w:rPr>
              <w:t>s/managing partner</w:t>
            </w:r>
            <w:r w:rsidR="00B064D8">
              <w:rPr>
                <w:color w:val="000000"/>
              </w:rPr>
              <w:t>’</w:t>
            </w:r>
            <w:r w:rsidRPr="003230CE">
              <w:rPr>
                <w:color w:val="000000"/>
              </w:rPr>
              <w:t>s name:</w:t>
            </w:r>
          </w:p>
        </w:tc>
        <w:tc>
          <w:tcPr>
            <w:tcW w:w="2500" w:type="pct"/>
            <w:gridSpan w:val="3"/>
            <w:tcBorders>
              <w:bottom w:val="single" w:sz="4" w:space="0" w:color="auto"/>
            </w:tcBorders>
          </w:tcPr>
          <w:p w:rsidR="00B01AE0" w:rsidRPr="003230CE" w:rsidRDefault="00B01AE0" w:rsidP="00114D49">
            <w:pPr>
              <w:widowControl w:val="0"/>
              <w:spacing w:before="120"/>
              <w:rPr>
                <w:color w:val="000000"/>
              </w:rPr>
            </w:pPr>
          </w:p>
        </w:tc>
      </w:tr>
      <w:tr w:rsidR="00B01AE0" w:rsidRPr="003230CE" w:rsidTr="00D11F08">
        <w:tc>
          <w:tcPr>
            <w:tcW w:w="2500" w:type="pct"/>
            <w:gridSpan w:val="3"/>
          </w:tcPr>
          <w:p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Your supervisor</w:t>
            </w:r>
            <w:r w:rsidR="00B064D8">
              <w:rPr>
                <w:color w:val="000000"/>
              </w:rPr>
              <w:t>’</w:t>
            </w:r>
            <w:r w:rsidRPr="003230CE">
              <w:rPr>
                <w:color w:val="000000"/>
              </w:rPr>
              <w:t>s title or position:</w:t>
            </w:r>
          </w:p>
        </w:tc>
        <w:tc>
          <w:tcPr>
            <w:tcW w:w="2500" w:type="pct"/>
            <w:gridSpan w:val="3"/>
            <w:tcBorders>
              <w:top w:val="single" w:sz="4" w:space="0" w:color="auto"/>
              <w:bottom w:val="single" w:sz="4" w:space="0" w:color="auto"/>
            </w:tcBorders>
          </w:tcPr>
          <w:p w:rsidR="00B01AE0" w:rsidRPr="003230CE" w:rsidRDefault="00B01AE0" w:rsidP="00114D49">
            <w:pPr>
              <w:widowControl w:val="0"/>
              <w:spacing w:before="120"/>
              <w:rPr>
                <w:color w:val="000000"/>
              </w:rPr>
            </w:pPr>
          </w:p>
        </w:tc>
      </w:tr>
      <w:tr w:rsidR="00B01AE0" w:rsidRPr="003230CE" w:rsidTr="00B94BE7">
        <w:tc>
          <w:tcPr>
            <w:tcW w:w="3156" w:type="pct"/>
            <w:gridSpan w:val="4"/>
          </w:tcPr>
          <w:p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May we contact this person regarding your qualifications?</w:t>
            </w:r>
          </w:p>
        </w:tc>
        <w:tc>
          <w:tcPr>
            <w:tcW w:w="1844" w:type="pct"/>
            <w:gridSpan w:val="2"/>
          </w:tcPr>
          <w:p w:rsidR="00B01AE0" w:rsidRPr="003230CE" w:rsidRDefault="009E27CD" w:rsidP="00B94BE7">
            <w:pPr>
              <w:widowControl w:val="0"/>
              <w:tabs>
                <w:tab w:val="left" w:pos="960"/>
              </w:tabs>
              <w:spacing w:before="120"/>
              <w:rPr>
                <w:color w:val="000000"/>
              </w:rPr>
            </w:pPr>
            <w:sdt>
              <w:sdtPr>
                <w:rPr>
                  <w:rFonts w:ascii="MS Gothic" w:eastAsia="MS Gothic" w:hint="eastAsia"/>
                  <w:color w:val="000000"/>
                </w:rPr>
                <w:id w:val="1911339631"/>
                <w14:checkbox>
                  <w14:checked w14:val="0"/>
                  <w14:checkedState w14:val="2612" w14:font="MS Gothic"/>
                  <w14:uncheckedState w14:val="2610" w14:font="MS Gothic"/>
                </w14:checkbox>
              </w:sdt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593314728"/>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B01AE0" w:rsidRPr="003230CE" w:rsidTr="00D11F08">
        <w:tc>
          <w:tcPr>
            <w:tcW w:w="2500" w:type="pct"/>
            <w:gridSpan w:val="3"/>
          </w:tcPr>
          <w:p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Dates of employment or affiliation:</w:t>
            </w:r>
          </w:p>
        </w:tc>
        <w:tc>
          <w:tcPr>
            <w:tcW w:w="2500" w:type="pct"/>
            <w:gridSpan w:val="3"/>
            <w:tcBorders>
              <w:bottom w:val="single" w:sz="4" w:space="0" w:color="auto"/>
            </w:tcBorders>
          </w:tcPr>
          <w:p w:rsidR="00B01AE0" w:rsidRPr="003230CE" w:rsidRDefault="00B01AE0" w:rsidP="00114D49">
            <w:pPr>
              <w:widowControl w:val="0"/>
              <w:spacing w:before="120"/>
              <w:rPr>
                <w:color w:val="000000"/>
              </w:rPr>
            </w:pPr>
          </w:p>
        </w:tc>
      </w:tr>
      <w:tr w:rsidR="00B01AE0" w:rsidRPr="003230CE" w:rsidTr="00CD6C6C">
        <w:trPr>
          <w:trHeight w:val="432"/>
        </w:trPr>
        <w:tc>
          <w:tcPr>
            <w:tcW w:w="5000" w:type="pct"/>
            <w:gridSpan w:val="6"/>
          </w:tcPr>
          <w:p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Principal duties:</w:t>
            </w:r>
          </w:p>
        </w:tc>
      </w:tr>
      <w:tr w:rsidR="00B01AE0" w:rsidRPr="003230CE" w:rsidTr="00CD6C6C">
        <w:trPr>
          <w:trHeight w:val="720"/>
        </w:trPr>
        <w:tc>
          <w:tcPr>
            <w:tcW w:w="5000" w:type="pct"/>
            <w:gridSpan w:val="6"/>
            <w:tcBorders>
              <w:top w:val="single" w:sz="4" w:space="0" w:color="auto"/>
              <w:left w:val="single" w:sz="4" w:space="0" w:color="auto"/>
              <w:bottom w:val="single" w:sz="4" w:space="0" w:color="auto"/>
              <w:right w:val="single" w:sz="4" w:space="0" w:color="auto"/>
            </w:tcBorders>
          </w:tcPr>
          <w:p w:rsidR="00B01AE0" w:rsidRPr="003230CE" w:rsidRDefault="00B01AE0" w:rsidP="00114D49">
            <w:pPr>
              <w:widowControl w:val="0"/>
              <w:ind w:left="720" w:hanging="720"/>
              <w:rPr>
                <w:color w:val="000000"/>
              </w:rPr>
            </w:pPr>
          </w:p>
        </w:tc>
      </w:tr>
    </w:tbl>
    <w:p w:rsidR="00303328" w:rsidRPr="003230CE" w:rsidRDefault="00303328" w:rsidP="00114D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620"/>
        <w:gridCol w:w="918"/>
        <w:gridCol w:w="1332"/>
        <w:gridCol w:w="1206"/>
        <w:gridCol w:w="2538"/>
      </w:tblGrid>
      <w:tr w:rsidR="00B01AE0" w:rsidRPr="003230CE" w:rsidTr="001121ED">
        <w:tc>
          <w:tcPr>
            <w:tcW w:w="2048" w:type="pct"/>
            <w:gridSpan w:val="2"/>
          </w:tcPr>
          <w:p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Name of employer, firm or agency:</w:t>
            </w:r>
          </w:p>
        </w:tc>
        <w:tc>
          <w:tcPr>
            <w:tcW w:w="2952" w:type="pct"/>
            <w:gridSpan w:val="4"/>
            <w:tcBorders>
              <w:bottom w:val="single" w:sz="4" w:space="0" w:color="auto"/>
            </w:tcBorders>
          </w:tcPr>
          <w:p w:rsidR="00B01AE0" w:rsidRPr="003230CE" w:rsidRDefault="00B01AE0" w:rsidP="00114D49">
            <w:pPr>
              <w:widowControl w:val="0"/>
              <w:spacing w:before="120"/>
              <w:rPr>
                <w:color w:val="000000"/>
              </w:rPr>
            </w:pPr>
          </w:p>
        </w:tc>
      </w:tr>
      <w:tr w:rsidR="002B6ED8" w:rsidRPr="003230CE" w:rsidTr="00886809">
        <w:tc>
          <w:tcPr>
            <w:tcW w:w="1250" w:type="pct"/>
            <w:vMerge w:val="restart"/>
          </w:tcPr>
          <w:p w:rsidR="002B6ED8" w:rsidRPr="003230CE" w:rsidRDefault="002B6ED8" w:rsidP="00114D49">
            <w:pPr>
              <w:pStyle w:val="ListParagraph"/>
              <w:widowControl w:val="0"/>
              <w:numPr>
                <w:ilvl w:val="0"/>
                <w:numId w:val="22"/>
              </w:numPr>
              <w:spacing w:before="120"/>
              <w:contextualSpacing w:val="0"/>
              <w:rPr>
                <w:color w:val="000000"/>
              </w:rPr>
            </w:pPr>
            <w:r w:rsidRPr="003230CE">
              <w:rPr>
                <w:color w:val="000000"/>
              </w:rPr>
              <w:t>Address:</w:t>
            </w:r>
          </w:p>
        </w:tc>
        <w:tc>
          <w:tcPr>
            <w:tcW w:w="2500" w:type="pct"/>
            <w:gridSpan w:val="4"/>
            <w:tcBorders>
              <w:bottom w:val="single" w:sz="4" w:space="0" w:color="auto"/>
            </w:tcBorders>
          </w:tcPr>
          <w:p w:rsidR="002B6ED8" w:rsidRPr="003230CE" w:rsidRDefault="002B6ED8" w:rsidP="00114D49">
            <w:pPr>
              <w:widowControl w:val="0"/>
              <w:spacing w:before="120"/>
              <w:rPr>
                <w:color w:val="000000"/>
              </w:rPr>
            </w:pPr>
          </w:p>
        </w:tc>
        <w:tc>
          <w:tcPr>
            <w:tcW w:w="1250" w:type="pct"/>
          </w:tcPr>
          <w:p w:rsidR="002B6ED8" w:rsidRPr="003230CE" w:rsidRDefault="002B6ED8" w:rsidP="00114D49">
            <w:pPr>
              <w:widowControl w:val="0"/>
              <w:spacing w:before="120"/>
              <w:rPr>
                <w:color w:val="000000"/>
              </w:rPr>
            </w:pPr>
          </w:p>
        </w:tc>
      </w:tr>
      <w:tr w:rsidR="002B6ED8" w:rsidRPr="003230CE" w:rsidTr="00D11F08">
        <w:tc>
          <w:tcPr>
            <w:tcW w:w="1250" w:type="pct"/>
            <w:vMerge/>
          </w:tcPr>
          <w:p w:rsidR="002B6ED8" w:rsidRPr="003230CE" w:rsidRDefault="002B6ED8" w:rsidP="00114D49">
            <w:pPr>
              <w:widowControl w:val="0"/>
              <w:spacing w:before="120"/>
              <w:rPr>
                <w:color w:val="000000"/>
              </w:rPr>
            </w:pPr>
          </w:p>
        </w:tc>
        <w:tc>
          <w:tcPr>
            <w:tcW w:w="2500" w:type="pct"/>
            <w:gridSpan w:val="4"/>
            <w:tcBorders>
              <w:top w:val="single" w:sz="4" w:space="0" w:color="auto"/>
              <w:bottom w:val="single" w:sz="4" w:space="0" w:color="auto"/>
            </w:tcBorders>
          </w:tcPr>
          <w:p w:rsidR="002B6ED8" w:rsidRPr="003230CE" w:rsidRDefault="002B6ED8" w:rsidP="00114D49">
            <w:pPr>
              <w:widowControl w:val="0"/>
              <w:spacing w:before="120"/>
              <w:rPr>
                <w:color w:val="000000"/>
              </w:rPr>
            </w:pPr>
          </w:p>
        </w:tc>
        <w:tc>
          <w:tcPr>
            <w:tcW w:w="1250" w:type="pct"/>
          </w:tcPr>
          <w:p w:rsidR="002B6ED8" w:rsidRPr="003230CE" w:rsidRDefault="002B6ED8" w:rsidP="00114D49">
            <w:pPr>
              <w:widowControl w:val="0"/>
              <w:spacing w:before="120"/>
              <w:rPr>
                <w:color w:val="000000"/>
              </w:rPr>
            </w:pPr>
          </w:p>
        </w:tc>
      </w:tr>
      <w:tr w:rsidR="001121ED" w:rsidRPr="003230CE" w:rsidTr="00886809">
        <w:tc>
          <w:tcPr>
            <w:tcW w:w="1250" w:type="pct"/>
          </w:tcPr>
          <w:p w:rsidR="001121ED" w:rsidRPr="003230CE" w:rsidRDefault="001121ED" w:rsidP="00114D49">
            <w:pPr>
              <w:pStyle w:val="ListParagraph"/>
              <w:widowControl w:val="0"/>
              <w:numPr>
                <w:ilvl w:val="0"/>
                <w:numId w:val="22"/>
              </w:numPr>
              <w:spacing w:before="120"/>
              <w:contextualSpacing w:val="0"/>
              <w:rPr>
                <w:color w:val="000000"/>
              </w:rPr>
            </w:pPr>
            <w:r w:rsidRPr="003230CE">
              <w:rPr>
                <w:color w:val="000000"/>
              </w:rPr>
              <w:t>Telephone:</w:t>
            </w:r>
          </w:p>
        </w:tc>
        <w:tc>
          <w:tcPr>
            <w:tcW w:w="1250" w:type="pct"/>
            <w:gridSpan w:val="2"/>
            <w:tcBorders>
              <w:top w:val="single" w:sz="4" w:space="0" w:color="auto"/>
              <w:bottom w:val="single" w:sz="4" w:space="0" w:color="auto"/>
            </w:tcBorders>
          </w:tcPr>
          <w:p w:rsidR="001121ED" w:rsidRPr="003230CE" w:rsidRDefault="001121ED" w:rsidP="00114D49">
            <w:pPr>
              <w:widowControl w:val="0"/>
              <w:spacing w:before="120"/>
              <w:rPr>
                <w:color w:val="000000"/>
              </w:rPr>
            </w:pPr>
          </w:p>
        </w:tc>
        <w:tc>
          <w:tcPr>
            <w:tcW w:w="2500" w:type="pct"/>
            <w:gridSpan w:val="3"/>
          </w:tcPr>
          <w:p w:rsidR="001121ED" w:rsidRPr="003230CE" w:rsidRDefault="001121ED" w:rsidP="00114D49">
            <w:pPr>
              <w:widowControl w:val="0"/>
              <w:spacing w:before="120"/>
              <w:rPr>
                <w:color w:val="000000"/>
              </w:rPr>
            </w:pPr>
          </w:p>
        </w:tc>
      </w:tr>
      <w:tr w:rsidR="00B01AE0" w:rsidRPr="003230CE" w:rsidTr="00D11F08">
        <w:tc>
          <w:tcPr>
            <w:tcW w:w="1250" w:type="pct"/>
          </w:tcPr>
          <w:p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Positions you held:</w:t>
            </w:r>
          </w:p>
        </w:tc>
        <w:tc>
          <w:tcPr>
            <w:tcW w:w="3750" w:type="pct"/>
            <w:gridSpan w:val="5"/>
            <w:tcBorders>
              <w:bottom w:val="single" w:sz="4" w:space="0" w:color="auto"/>
            </w:tcBorders>
          </w:tcPr>
          <w:p w:rsidR="00B01AE0" w:rsidRPr="003230CE" w:rsidRDefault="00B01AE0" w:rsidP="00114D49">
            <w:pPr>
              <w:widowControl w:val="0"/>
              <w:spacing w:before="120"/>
              <w:rPr>
                <w:color w:val="000000"/>
              </w:rPr>
            </w:pPr>
          </w:p>
        </w:tc>
      </w:tr>
      <w:tr w:rsidR="00B01AE0" w:rsidRPr="003230CE" w:rsidTr="00D11F08">
        <w:tc>
          <w:tcPr>
            <w:tcW w:w="2500" w:type="pct"/>
            <w:gridSpan w:val="3"/>
          </w:tcPr>
          <w:p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Your supervisor</w:t>
            </w:r>
            <w:r w:rsidR="00B064D8">
              <w:rPr>
                <w:color w:val="000000"/>
              </w:rPr>
              <w:t>’</w:t>
            </w:r>
            <w:r w:rsidRPr="003230CE">
              <w:rPr>
                <w:color w:val="000000"/>
              </w:rPr>
              <w:t>s/managing partner</w:t>
            </w:r>
            <w:r w:rsidR="00B064D8">
              <w:rPr>
                <w:color w:val="000000"/>
              </w:rPr>
              <w:t>’</w:t>
            </w:r>
            <w:r w:rsidRPr="003230CE">
              <w:rPr>
                <w:color w:val="000000"/>
              </w:rPr>
              <w:t>s name:</w:t>
            </w:r>
          </w:p>
        </w:tc>
        <w:tc>
          <w:tcPr>
            <w:tcW w:w="2500" w:type="pct"/>
            <w:gridSpan w:val="3"/>
            <w:tcBorders>
              <w:bottom w:val="single" w:sz="4" w:space="0" w:color="auto"/>
            </w:tcBorders>
          </w:tcPr>
          <w:p w:rsidR="00B01AE0" w:rsidRPr="003230CE" w:rsidRDefault="00B01AE0" w:rsidP="00114D49">
            <w:pPr>
              <w:widowControl w:val="0"/>
              <w:spacing w:before="120"/>
              <w:rPr>
                <w:color w:val="000000"/>
              </w:rPr>
            </w:pPr>
          </w:p>
        </w:tc>
      </w:tr>
      <w:tr w:rsidR="00B01AE0" w:rsidRPr="003230CE" w:rsidTr="00D11F08">
        <w:tc>
          <w:tcPr>
            <w:tcW w:w="2500" w:type="pct"/>
            <w:gridSpan w:val="3"/>
          </w:tcPr>
          <w:p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Your supervisor</w:t>
            </w:r>
            <w:r w:rsidR="00B064D8">
              <w:rPr>
                <w:color w:val="000000"/>
              </w:rPr>
              <w:t>’</w:t>
            </w:r>
            <w:r w:rsidRPr="003230CE">
              <w:rPr>
                <w:color w:val="000000"/>
              </w:rPr>
              <w:t>s title or position:</w:t>
            </w:r>
          </w:p>
        </w:tc>
        <w:tc>
          <w:tcPr>
            <w:tcW w:w="2500" w:type="pct"/>
            <w:gridSpan w:val="3"/>
            <w:tcBorders>
              <w:top w:val="single" w:sz="4" w:space="0" w:color="auto"/>
              <w:bottom w:val="single" w:sz="4" w:space="0" w:color="auto"/>
            </w:tcBorders>
          </w:tcPr>
          <w:p w:rsidR="00B01AE0" w:rsidRPr="003230CE" w:rsidRDefault="00B01AE0" w:rsidP="00114D49">
            <w:pPr>
              <w:widowControl w:val="0"/>
              <w:spacing w:before="120"/>
              <w:rPr>
                <w:color w:val="000000"/>
              </w:rPr>
            </w:pPr>
          </w:p>
        </w:tc>
      </w:tr>
      <w:tr w:rsidR="00B01AE0" w:rsidRPr="003230CE" w:rsidTr="001121ED">
        <w:tc>
          <w:tcPr>
            <w:tcW w:w="3156" w:type="pct"/>
            <w:gridSpan w:val="4"/>
          </w:tcPr>
          <w:p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May we contact this person regarding your qualifications?</w:t>
            </w:r>
          </w:p>
        </w:tc>
        <w:tc>
          <w:tcPr>
            <w:tcW w:w="1844" w:type="pct"/>
            <w:gridSpan w:val="2"/>
          </w:tcPr>
          <w:p w:rsidR="00B01AE0" w:rsidRPr="003230CE" w:rsidRDefault="009E27CD" w:rsidP="00BE5998">
            <w:pPr>
              <w:widowControl w:val="0"/>
              <w:tabs>
                <w:tab w:val="left" w:pos="972"/>
              </w:tabs>
              <w:spacing w:before="120"/>
              <w:rPr>
                <w:color w:val="000000"/>
              </w:rPr>
            </w:pPr>
            <w:sdt>
              <w:sdtPr>
                <w:rPr>
                  <w:rFonts w:ascii="MS Gothic" w:eastAsia="MS Gothic" w:hint="eastAsia"/>
                  <w:color w:val="000000"/>
                </w:rPr>
                <w:id w:val="2136291517"/>
                <w14:checkbox>
                  <w14:checked w14:val="0"/>
                  <w14:checkedState w14:val="2612" w14:font="MS Gothic"/>
                  <w14:uncheckedState w14:val="2610" w14:font="MS Gothic"/>
                </w14:checkbox>
              </w:sdt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41435549"/>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B01AE0" w:rsidRPr="003230CE" w:rsidTr="00D11F08">
        <w:tc>
          <w:tcPr>
            <w:tcW w:w="2500" w:type="pct"/>
            <w:gridSpan w:val="3"/>
          </w:tcPr>
          <w:p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Dates of employment or affiliation:</w:t>
            </w:r>
          </w:p>
        </w:tc>
        <w:tc>
          <w:tcPr>
            <w:tcW w:w="2500" w:type="pct"/>
            <w:gridSpan w:val="3"/>
            <w:tcBorders>
              <w:bottom w:val="single" w:sz="4" w:space="0" w:color="auto"/>
            </w:tcBorders>
          </w:tcPr>
          <w:p w:rsidR="00B01AE0" w:rsidRPr="003230CE" w:rsidRDefault="00B01AE0" w:rsidP="00114D49">
            <w:pPr>
              <w:widowControl w:val="0"/>
              <w:spacing w:before="120"/>
              <w:rPr>
                <w:color w:val="000000"/>
              </w:rPr>
            </w:pPr>
          </w:p>
        </w:tc>
      </w:tr>
      <w:tr w:rsidR="00B01AE0" w:rsidRPr="003230CE" w:rsidTr="00CD6C6C">
        <w:trPr>
          <w:trHeight w:val="432"/>
        </w:trPr>
        <w:tc>
          <w:tcPr>
            <w:tcW w:w="5000" w:type="pct"/>
            <w:gridSpan w:val="6"/>
          </w:tcPr>
          <w:p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Principal duties:</w:t>
            </w:r>
          </w:p>
        </w:tc>
      </w:tr>
      <w:tr w:rsidR="00B01AE0" w:rsidRPr="003230CE" w:rsidTr="00CD6C6C">
        <w:trPr>
          <w:trHeight w:val="720"/>
        </w:trPr>
        <w:tc>
          <w:tcPr>
            <w:tcW w:w="5000" w:type="pct"/>
            <w:gridSpan w:val="6"/>
            <w:tcBorders>
              <w:top w:val="single" w:sz="4" w:space="0" w:color="auto"/>
              <w:left w:val="single" w:sz="4" w:space="0" w:color="auto"/>
              <w:bottom w:val="single" w:sz="4" w:space="0" w:color="auto"/>
              <w:right w:val="single" w:sz="4" w:space="0" w:color="auto"/>
            </w:tcBorders>
          </w:tcPr>
          <w:p w:rsidR="00B01AE0" w:rsidRPr="003230CE" w:rsidRDefault="00B01AE0" w:rsidP="00114D49">
            <w:pPr>
              <w:widowControl w:val="0"/>
              <w:ind w:left="720" w:hanging="720"/>
              <w:rPr>
                <w:color w:val="000000"/>
              </w:rPr>
            </w:pPr>
          </w:p>
        </w:tc>
      </w:tr>
    </w:tbl>
    <w:p w:rsidR="00B01AE0" w:rsidRPr="003230CE" w:rsidRDefault="00B01AE0" w:rsidP="00114D49">
      <w:pPr>
        <w:widowControl w:val="0"/>
        <w:rPr>
          <w:color w:val="000000"/>
        </w:rPr>
      </w:pPr>
    </w:p>
    <w:p w:rsidR="00A20F48" w:rsidRPr="003230CE" w:rsidRDefault="00993FCB" w:rsidP="00993FCB">
      <w:pPr>
        <w:rPr>
          <w:color w:val="000000"/>
        </w:rPr>
      </w:pPr>
      <w:r>
        <w:rPr>
          <w:color w:val="000000"/>
        </w:rPr>
        <w:br w:type="page"/>
      </w:r>
    </w:p>
    <w:p w:rsidR="00071845" w:rsidRPr="003230CE" w:rsidRDefault="00071845" w:rsidP="006636B2">
      <w:pPr>
        <w:pStyle w:val="Heading1"/>
      </w:pPr>
      <w:bookmarkStart w:id="12" w:name="_Toc294678441"/>
      <w:r w:rsidRPr="003230CE">
        <w:t>E.</w:t>
      </w:r>
      <w:r w:rsidRPr="003230CE">
        <w:tab/>
        <w:t>DESCRIPTION OF LEGAL PRACTICE</w:t>
      </w:r>
      <w:bookmarkEnd w:id="12"/>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1596"/>
        <w:gridCol w:w="4336"/>
      </w:tblGrid>
      <w:tr w:rsidR="00A20F48" w:rsidRPr="003230CE" w:rsidTr="002B6ED8">
        <w:tc>
          <w:tcPr>
            <w:tcW w:w="5000" w:type="pct"/>
            <w:gridSpan w:val="3"/>
          </w:tcPr>
          <w:p w:rsidR="00A20F48" w:rsidRPr="003230CE" w:rsidRDefault="00A20F48" w:rsidP="00114D49">
            <w:pPr>
              <w:pStyle w:val="ListParagraph"/>
              <w:widowControl w:val="0"/>
              <w:numPr>
                <w:ilvl w:val="0"/>
                <w:numId w:val="24"/>
              </w:numPr>
              <w:rPr>
                <w:color w:val="000000"/>
              </w:rPr>
            </w:pPr>
            <w:r w:rsidRPr="003230CE">
              <w:rPr>
                <w:color w:val="000000"/>
              </w:rPr>
              <w:t>Estimate what percentages of your total time in legal work during the last five years concerned:</w:t>
            </w:r>
          </w:p>
        </w:tc>
      </w:tr>
      <w:tr w:rsidR="00A20F48" w:rsidRPr="003230CE" w:rsidTr="002B6ED8">
        <w:tc>
          <w:tcPr>
            <w:tcW w:w="2079" w:type="pct"/>
          </w:tcPr>
          <w:p w:rsidR="00A20F48" w:rsidRPr="003230CE" w:rsidRDefault="00A20F48" w:rsidP="00114D49">
            <w:pPr>
              <w:widowControl w:val="0"/>
              <w:spacing w:before="60"/>
              <w:ind w:left="360"/>
              <w:rPr>
                <w:color w:val="000000"/>
              </w:rPr>
            </w:pPr>
            <w:r w:rsidRPr="003230CE">
              <w:rPr>
                <w:color w:val="000000"/>
              </w:rPr>
              <w:t>Federal civil law matters</w:t>
            </w:r>
          </w:p>
        </w:tc>
        <w:tc>
          <w:tcPr>
            <w:tcW w:w="786" w:type="pct"/>
            <w:tcBorders>
              <w:bottom w:val="single" w:sz="4" w:space="0" w:color="auto"/>
            </w:tcBorders>
            <w:vAlign w:val="bottom"/>
          </w:tcPr>
          <w:p w:rsidR="00A20F48" w:rsidRPr="003230CE" w:rsidRDefault="00A20F48" w:rsidP="00114D49">
            <w:pPr>
              <w:widowControl w:val="0"/>
              <w:spacing w:before="60"/>
              <w:jc w:val="right"/>
              <w:rPr>
                <w:color w:val="000000"/>
              </w:rPr>
            </w:pPr>
            <w:r w:rsidRPr="003230CE">
              <w:rPr>
                <w:color w:val="000000"/>
              </w:rPr>
              <w:t>%</w:t>
            </w:r>
          </w:p>
        </w:tc>
        <w:tc>
          <w:tcPr>
            <w:tcW w:w="2135" w:type="pct"/>
          </w:tcPr>
          <w:p w:rsidR="00A20F48" w:rsidRPr="003230CE" w:rsidRDefault="00A20F48" w:rsidP="00114D49">
            <w:pPr>
              <w:widowControl w:val="0"/>
              <w:spacing w:before="60"/>
              <w:rPr>
                <w:color w:val="000000"/>
              </w:rPr>
            </w:pPr>
          </w:p>
        </w:tc>
      </w:tr>
      <w:tr w:rsidR="00A20F48" w:rsidRPr="003230CE" w:rsidTr="002B6ED8">
        <w:tc>
          <w:tcPr>
            <w:tcW w:w="2079" w:type="pct"/>
          </w:tcPr>
          <w:p w:rsidR="00A20F48" w:rsidRPr="003230CE" w:rsidRDefault="00A20F48" w:rsidP="00114D49">
            <w:pPr>
              <w:widowControl w:val="0"/>
              <w:spacing w:before="60"/>
              <w:ind w:left="360"/>
              <w:rPr>
                <w:color w:val="000000"/>
              </w:rPr>
            </w:pPr>
            <w:r w:rsidRPr="003230CE">
              <w:rPr>
                <w:color w:val="000000"/>
              </w:rPr>
              <w:t>Federal criminal law matters:</w:t>
            </w:r>
          </w:p>
        </w:tc>
        <w:tc>
          <w:tcPr>
            <w:tcW w:w="786" w:type="pct"/>
            <w:tcBorders>
              <w:top w:val="single" w:sz="4" w:space="0" w:color="auto"/>
              <w:bottom w:val="single" w:sz="4" w:space="0" w:color="auto"/>
            </w:tcBorders>
            <w:vAlign w:val="bottom"/>
          </w:tcPr>
          <w:p w:rsidR="00A20F48" w:rsidRPr="003230CE" w:rsidRDefault="00A20F48" w:rsidP="00114D49">
            <w:pPr>
              <w:widowControl w:val="0"/>
              <w:spacing w:before="60"/>
              <w:jc w:val="right"/>
              <w:rPr>
                <w:color w:val="000000"/>
              </w:rPr>
            </w:pPr>
            <w:r w:rsidRPr="003230CE">
              <w:rPr>
                <w:color w:val="000000"/>
              </w:rPr>
              <w:t>%</w:t>
            </w:r>
          </w:p>
        </w:tc>
        <w:tc>
          <w:tcPr>
            <w:tcW w:w="2135" w:type="pct"/>
          </w:tcPr>
          <w:p w:rsidR="00A20F48" w:rsidRPr="003230CE" w:rsidRDefault="00A20F48" w:rsidP="00114D49">
            <w:pPr>
              <w:widowControl w:val="0"/>
              <w:spacing w:before="60"/>
              <w:rPr>
                <w:color w:val="000000"/>
              </w:rPr>
            </w:pPr>
          </w:p>
        </w:tc>
      </w:tr>
      <w:tr w:rsidR="00A20F48" w:rsidRPr="003230CE" w:rsidTr="002B6ED8">
        <w:tc>
          <w:tcPr>
            <w:tcW w:w="2079" w:type="pct"/>
          </w:tcPr>
          <w:p w:rsidR="00A20F48" w:rsidRPr="003230CE" w:rsidRDefault="00A20F48" w:rsidP="00114D49">
            <w:pPr>
              <w:widowControl w:val="0"/>
              <w:spacing w:before="60"/>
              <w:ind w:left="360" w:right="720"/>
              <w:rPr>
                <w:color w:val="000000"/>
              </w:rPr>
            </w:pPr>
            <w:r w:rsidRPr="003230CE">
              <w:rPr>
                <w:color w:val="000000"/>
              </w:rPr>
              <w:t>State civil law matters:</w:t>
            </w:r>
          </w:p>
        </w:tc>
        <w:tc>
          <w:tcPr>
            <w:tcW w:w="786" w:type="pct"/>
            <w:tcBorders>
              <w:top w:val="single" w:sz="4" w:space="0" w:color="auto"/>
              <w:bottom w:val="single" w:sz="4" w:space="0" w:color="auto"/>
            </w:tcBorders>
            <w:vAlign w:val="bottom"/>
          </w:tcPr>
          <w:p w:rsidR="00A20F48" w:rsidRPr="003230CE" w:rsidRDefault="00A20F48" w:rsidP="00114D49">
            <w:pPr>
              <w:widowControl w:val="0"/>
              <w:spacing w:before="60"/>
              <w:jc w:val="right"/>
              <w:rPr>
                <w:color w:val="000000"/>
              </w:rPr>
            </w:pPr>
            <w:r w:rsidRPr="003230CE">
              <w:rPr>
                <w:color w:val="000000"/>
              </w:rPr>
              <w:t>%</w:t>
            </w:r>
          </w:p>
        </w:tc>
        <w:tc>
          <w:tcPr>
            <w:tcW w:w="2135" w:type="pct"/>
          </w:tcPr>
          <w:p w:rsidR="00A20F48" w:rsidRPr="003230CE" w:rsidRDefault="00A20F48" w:rsidP="00114D49">
            <w:pPr>
              <w:widowControl w:val="0"/>
              <w:spacing w:before="60"/>
              <w:rPr>
                <w:color w:val="000000"/>
              </w:rPr>
            </w:pPr>
          </w:p>
        </w:tc>
      </w:tr>
      <w:tr w:rsidR="00A20F48" w:rsidRPr="003230CE" w:rsidTr="002B6ED8">
        <w:tc>
          <w:tcPr>
            <w:tcW w:w="2079" w:type="pct"/>
          </w:tcPr>
          <w:p w:rsidR="00A20F48" w:rsidRPr="003230CE" w:rsidRDefault="00A20F48" w:rsidP="00114D49">
            <w:pPr>
              <w:widowControl w:val="0"/>
              <w:spacing w:before="60"/>
              <w:ind w:left="360"/>
              <w:rPr>
                <w:color w:val="000000"/>
              </w:rPr>
            </w:pPr>
            <w:r w:rsidRPr="003230CE">
              <w:rPr>
                <w:color w:val="000000"/>
              </w:rPr>
              <w:t>State criminal law matters:</w:t>
            </w:r>
          </w:p>
        </w:tc>
        <w:tc>
          <w:tcPr>
            <w:tcW w:w="786" w:type="pct"/>
            <w:tcBorders>
              <w:top w:val="single" w:sz="4" w:space="0" w:color="auto"/>
              <w:bottom w:val="single" w:sz="4" w:space="0" w:color="auto"/>
            </w:tcBorders>
            <w:vAlign w:val="bottom"/>
          </w:tcPr>
          <w:p w:rsidR="00A20F48" w:rsidRPr="003230CE" w:rsidRDefault="00A20F48" w:rsidP="00114D49">
            <w:pPr>
              <w:widowControl w:val="0"/>
              <w:spacing w:before="60"/>
              <w:jc w:val="right"/>
              <w:rPr>
                <w:color w:val="000000"/>
              </w:rPr>
            </w:pPr>
            <w:r w:rsidRPr="003230CE">
              <w:rPr>
                <w:color w:val="000000"/>
              </w:rPr>
              <w:t>%</w:t>
            </w:r>
          </w:p>
        </w:tc>
        <w:tc>
          <w:tcPr>
            <w:tcW w:w="2135" w:type="pct"/>
          </w:tcPr>
          <w:p w:rsidR="00A20F48" w:rsidRPr="003230CE" w:rsidRDefault="00A20F48" w:rsidP="00114D49">
            <w:pPr>
              <w:widowControl w:val="0"/>
              <w:spacing w:before="60"/>
              <w:rPr>
                <w:color w:val="000000"/>
              </w:rPr>
            </w:pPr>
          </w:p>
        </w:tc>
      </w:tr>
      <w:tr w:rsidR="00A20F48" w:rsidRPr="003230CE" w:rsidTr="002B6ED8">
        <w:tc>
          <w:tcPr>
            <w:tcW w:w="2079" w:type="pct"/>
          </w:tcPr>
          <w:p w:rsidR="00A20F48" w:rsidRPr="003230CE" w:rsidRDefault="00A20F48" w:rsidP="00114D49">
            <w:pPr>
              <w:widowControl w:val="0"/>
              <w:spacing w:before="60"/>
              <w:ind w:left="360"/>
              <w:rPr>
                <w:color w:val="000000"/>
              </w:rPr>
            </w:pPr>
            <w:r w:rsidRPr="003230CE">
              <w:rPr>
                <w:color w:val="000000"/>
              </w:rPr>
              <w:t>Other:</w:t>
            </w:r>
          </w:p>
        </w:tc>
        <w:tc>
          <w:tcPr>
            <w:tcW w:w="786" w:type="pct"/>
            <w:tcBorders>
              <w:top w:val="single" w:sz="4" w:space="0" w:color="auto"/>
              <w:bottom w:val="single" w:sz="4" w:space="0" w:color="auto"/>
            </w:tcBorders>
            <w:vAlign w:val="bottom"/>
          </w:tcPr>
          <w:p w:rsidR="00A20F48" w:rsidRPr="003230CE" w:rsidRDefault="00A20F48" w:rsidP="00114D49">
            <w:pPr>
              <w:widowControl w:val="0"/>
              <w:spacing w:before="60"/>
              <w:jc w:val="right"/>
              <w:rPr>
                <w:color w:val="000000"/>
              </w:rPr>
            </w:pPr>
            <w:r w:rsidRPr="003230CE">
              <w:rPr>
                <w:color w:val="000000"/>
              </w:rPr>
              <w:t>%</w:t>
            </w:r>
          </w:p>
        </w:tc>
        <w:tc>
          <w:tcPr>
            <w:tcW w:w="2135" w:type="pct"/>
          </w:tcPr>
          <w:p w:rsidR="00A20F48" w:rsidRPr="003230CE" w:rsidRDefault="00A20F48" w:rsidP="00114D49">
            <w:pPr>
              <w:widowControl w:val="0"/>
              <w:spacing w:before="60"/>
              <w:rPr>
                <w:color w:val="000000"/>
              </w:rPr>
            </w:pPr>
          </w:p>
        </w:tc>
      </w:tr>
      <w:tr w:rsidR="002B6ED8" w:rsidRPr="001121ED" w:rsidTr="00CD6C6C">
        <w:trPr>
          <w:trHeight w:val="432"/>
        </w:trPr>
        <w:tc>
          <w:tcPr>
            <w:tcW w:w="5000" w:type="pct"/>
            <w:gridSpan w:val="3"/>
          </w:tcPr>
          <w:p w:rsidR="002B6ED8" w:rsidRPr="003230CE" w:rsidRDefault="002B6ED8" w:rsidP="001121ED">
            <w:pPr>
              <w:widowControl w:val="0"/>
              <w:spacing w:before="60"/>
              <w:ind w:left="360"/>
              <w:rPr>
                <w:color w:val="000000"/>
              </w:rPr>
            </w:pPr>
            <w:r w:rsidRPr="003230CE">
              <w:rPr>
                <w:color w:val="000000"/>
              </w:rPr>
              <w:t xml:space="preserve">Please explain: </w:t>
            </w:r>
          </w:p>
        </w:tc>
      </w:tr>
      <w:tr w:rsidR="00FC1A20" w:rsidRPr="003230CE" w:rsidTr="00CD6C6C">
        <w:trPr>
          <w:trHeight w:val="720"/>
        </w:trPr>
        <w:tc>
          <w:tcPr>
            <w:tcW w:w="5000" w:type="pct"/>
            <w:gridSpan w:val="3"/>
            <w:tcBorders>
              <w:top w:val="single" w:sz="4" w:space="0" w:color="auto"/>
              <w:left w:val="single" w:sz="4" w:space="0" w:color="auto"/>
              <w:bottom w:val="single" w:sz="4" w:space="0" w:color="auto"/>
              <w:right w:val="single" w:sz="4" w:space="0" w:color="auto"/>
            </w:tcBorders>
          </w:tcPr>
          <w:p w:rsidR="00FC1A20" w:rsidRPr="003230CE" w:rsidRDefault="00FC1A20" w:rsidP="00114D49">
            <w:pPr>
              <w:widowControl w:val="0"/>
              <w:ind w:left="720" w:hanging="720"/>
              <w:rPr>
                <w:color w:val="000000"/>
              </w:rPr>
            </w:pPr>
          </w:p>
        </w:tc>
      </w:tr>
    </w:tbl>
    <w:p w:rsidR="001121ED" w:rsidRDefault="001121ED"/>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4"/>
      </w:tblGrid>
      <w:tr w:rsidR="00A20F48" w:rsidRPr="003230CE" w:rsidTr="00CD6C6C">
        <w:trPr>
          <w:trHeight w:val="1008"/>
        </w:trPr>
        <w:tc>
          <w:tcPr>
            <w:tcW w:w="5000" w:type="pct"/>
          </w:tcPr>
          <w:p w:rsidR="00A20F48" w:rsidRPr="003230CE" w:rsidRDefault="00A20F48" w:rsidP="00114D49">
            <w:pPr>
              <w:pStyle w:val="ListParagraph"/>
              <w:widowControl w:val="0"/>
              <w:numPr>
                <w:ilvl w:val="0"/>
                <w:numId w:val="24"/>
              </w:numPr>
              <w:spacing w:before="120"/>
              <w:contextualSpacing w:val="0"/>
              <w:rPr>
                <w:color w:val="000000"/>
              </w:rPr>
            </w:pPr>
            <w:r w:rsidRPr="003230CE">
              <w:rPr>
                <w:color w:val="000000"/>
              </w:rPr>
              <w:t>Summarize your litigation and other professional work (e.g. administrative duties, alternat</w:t>
            </w:r>
            <w:r w:rsidR="00C546E1">
              <w:rPr>
                <w:color w:val="000000"/>
              </w:rPr>
              <w:t>iv</w:t>
            </w:r>
            <w:r w:rsidRPr="003230CE">
              <w:rPr>
                <w:color w:val="000000"/>
              </w:rPr>
              <w:t>e dispute resolution, teaching, supervising the legal work of others and firm management).  Provide a detailed summary of your trial experience.</w:t>
            </w:r>
          </w:p>
        </w:tc>
      </w:tr>
      <w:tr w:rsidR="00BE5998" w:rsidRPr="003230CE" w:rsidTr="00CD6C6C">
        <w:trPr>
          <w:trHeight w:val="1152"/>
        </w:trPr>
        <w:tc>
          <w:tcPr>
            <w:tcW w:w="5000" w:type="pct"/>
            <w:tcBorders>
              <w:top w:val="single" w:sz="4" w:space="0" w:color="auto"/>
              <w:left w:val="single" w:sz="4" w:space="0" w:color="auto"/>
              <w:bottom w:val="single" w:sz="4" w:space="0" w:color="auto"/>
              <w:right w:val="single" w:sz="4" w:space="0" w:color="auto"/>
            </w:tcBorders>
          </w:tcPr>
          <w:p w:rsidR="00BE5998" w:rsidRPr="00BE5998" w:rsidRDefault="00BE5998" w:rsidP="00BE5998">
            <w:pPr>
              <w:widowControl w:val="0"/>
              <w:spacing w:before="120"/>
              <w:rPr>
                <w:color w:val="000000"/>
              </w:rPr>
            </w:pPr>
          </w:p>
        </w:tc>
      </w:tr>
    </w:tbl>
    <w:p w:rsidR="001121ED" w:rsidRDefault="001121ED"/>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5536"/>
      </w:tblGrid>
      <w:tr w:rsidR="00A20F48" w:rsidRPr="003230CE" w:rsidTr="002B6ED8">
        <w:tc>
          <w:tcPr>
            <w:tcW w:w="5000" w:type="pct"/>
            <w:gridSpan w:val="2"/>
          </w:tcPr>
          <w:p w:rsidR="00A20F48" w:rsidRPr="003230CE" w:rsidRDefault="00A20F48" w:rsidP="00114D49">
            <w:pPr>
              <w:pStyle w:val="ListParagraph"/>
              <w:widowControl w:val="0"/>
              <w:numPr>
                <w:ilvl w:val="0"/>
                <w:numId w:val="24"/>
              </w:numPr>
              <w:spacing w:before="120"/>
              <w:contextualSpacing w:val="0"/>
              <w:rPr>
                <w:color w:val="000000"/>
              </w:rPr>
            </w:pPr>
            <w:r w:rsidRPr="003230CE">
              <w:rPr>
                <w:color w:val="000000"/>
              </w:rPr>
              <w:t>Provide the following information on three particularly significant cases in which you were involved.</w:t>
            </w:r>
          </w:p>
        </w:tc>
      </w:tr>
      <w:tr w:rsidR="000B34DF" w:rsidRPr="003230CE" w:rsidTr="002B6ED8">
        <w:tc>
          <w:tcPr>
            <w:tcW w:w="2274" w:type="pct"/>
          </w:tcPr>
          <w:p w:rsidR="000B34DF" w:rsidRPr="005A0FD9" w:rsidRDefault="000B34DF" w:rsidP="00114D49">
            <w:pPr>
              <w:widowControl w:val="0"/>
              <w:spacing w:before="60"/>
              <w:ind w:left="360"/>
              <w:rPr>
                <w:b/>
                <w:color w:val="000000"/>
              </w:rPr>
            </w:pPr>
            <w:r w:rsidRPr="005A0FD9">
              <w:rPr>
                <w:b/>
                <w:color w:val="000000"/>
              </w:rPr>
              <w:t>Case name:</w:t>
            </w:r>
          </w:p>
        </w:tc>
        <w:tc>
          <w:tcPr>
            <w:tcW w:w="2726" w:type="pct"/>
            <w:tcBorders>
              <w:bottom w:val="single" w:sz="4" w:space="0" w:color="auto"/>
            </w:tcBorders>
            <w:vAlign w:val="bottom"/>
          </w:tcPr>
          <w:p w:rsidR="000B34DF" w:rsidRPr="003230CE" w:rsidRDefault="000B34DF" w:rsidP="00114D49">
            <w:pPr>
              <w:widowControl w:val="0"/>
              <w:spacing w:before="60"/>
              <w:rPr>
                <w:color w:val="000000"/>
              </w:rPr>
            </w:pPr>
          </w:p>
        </w:tc>
      </w:tr>
      <w:tr w:rsidR="000B34DF" w:rsidRPr="003230CE" w:rsidTr="002B6ED8">
        <w:tc>
          <w:tcPr>
            <w:tcW w:w="2274" w:type="pct"/>
          </w:tcPr>
          <w:p w:rsidR="000B34DF" w:rsidRPr="003230CE" w:rsidRDefault="000B34DF" w:rsidP="00114D49">
            <w:pPr>
              <w:widowControl w:val="0"/>
              <w:spacing w:before="60"/>
              <w:ind w:left="360"/>
              <w:rPr>
                <w:color w:val="000000"/>
              </w:rPr>
            </w:pPr>
            <w:r w:rsidRPr="003230CE">
              <w:rPr>
                <w:color w:val="000000"/>
              </w:rPr>
              <w:t>Court and case citation number (if any):</w:t>
            </w:r>
          </w:p>
        </w:tc>
        <w:tc>
          <w:tcPr>
            <w:tcW w:w="2726" w:type="pct"/>
            <w:tcBorders>
              <w:top w:val="single" w:sz="4" w:space="0" w:color="auto"/>
              <w:bottom w:val="single" w:sz="4" w:space="0" w:color="auto"/>
            </w:tcBorders>
            <w:vAlign w:val="bottom"/>
          </w:tcPr>
          <w:p w:rsidR="000B34DF" w:rsidRPr="003230CE" w:rsidRDefault="000B34DF" w:rsidP="00114D49">
            <w:pPr>
              <w:widowControl w:val="0"/>
              <w:spacing w:before="60"/>
              <w:rPr>
                <w:color w:val="000000"/>
              </w:rPr>
            </w:pPr>
          </w:p>
        </w:tc>
      </w:tr>
      <w:tr w:rsidR="000B34DF" w:rsidRPr="003230CE" w:rsidTr="002B6ED8">
        <w:tc>
          <w:tcPr>
            <w:tcW w:w="2274" w:type="pct"/>
          </w:tcPr>
          <w:p w:rsidR="000B34DF" w:rsidRPr="003230CE" w:rsidRDefault="000B34DF" w:rsidP="00114D49">
            <w:pPr>
              <w:widowControl w:val="0"/>
              <w:spacing w:before="60"/>
              <w:ind w:left="360" w:right="720"/>
              <w:rPr>
                <w:color w:val="000000"/>
              </w:rPr>
            </w:pPr>
            <w:r w:rsidRPr="003230CE">
              <w:rPr>
                <w:color w:val="000000"/>
              </w:rPr>
              <w:t>Presiding Judge:</w:t>
            </w:r>
          </w:p>
        </w:tc>
        <w:tc>
          <w:tcPr>
            <w:tcW w:w="2726" w:type="pct"/>
            <w:tcBorders>
              <w:top w:val="single" w:sz="4" w:space="0" w:color="auto"/>
              <w:bottom w:val="single" w:sz="4" w:space="0" w:color="auto"/>
            </w:tcBorders>
            <w:vAlign w:val="bottom"/>
          </w:tcPr>
          <w:p w:rsidR="000B34DF" w:rsidRPr="003230CE" w:rsidRDefault="000B34DF" w:rsidP="00114D49">
            <w:pPr>
              <w:widowControl w:val="0"/>
              <w:spacing w:before="60"/>
              <w:rPr>
                <w:color w:val="000000"/>
              </w:rPr>
            </w:pPr>
          </w:p>
        </w:tc>
      </w:tr>
      <w:tr w:rsidR="000B34DF" w:rsidRPr="003230CE" w:rsidTr="002B6ED8">
        <w:tc>
          <w:tcPr>
            <w:tcW w:w="2274" w:type="pct"/>
          </w:tcPr>
          <w:p w:rsidR="000B34DF" w:rsidRPr="003230CE" w:rsidRDefault="000B34DF" w:rsidP="00114D49">
            <w:pPr>
              <w:widowControl w:val="0"/>
              <w:spacing w:before="60"/>
              <w:ind w:left="360" w:right="720"/>
              <w:rPr>
                <w:color w:val="000000"/>
              </w:rPr>
            </w:pPr>
            <w:r w:rsidRPr="003230CE">
              <w:rPr>
                <w:color w:val="000000"/>
              </w:rPr>
              <w:t>Nature of case:</w:t>
            </w:r>
          </w:p>
        </w:tc>
        <w:tc>
          <w:tcPr>
            <w:tcW w:w="2726" w:type="pct"/>
            <w:tcBorders>
              <w:top w:val="single" w:sz="4" w:space="0" w:color="auto"/>
              <w:bottom w:val="single" w:sz="4" w:space="0" w:color="auto"/>
            </w:tcBorders>
            <w:vAlign w:val="bottom"/>
          </w:tcPr>
          <w:p w:rsidR="000B34DF" w:rsidRPr="003230CE" w:rsidRDefault="000B34DF" w:rsidP="00114D49">
            <w:pPr>
              <w:widowControl w:val="0"/>
              <w:spacing w:before="60"/>
              <w:rPr>
                <w:color w:val="000000"/>
              </w:rPr>
            </w:pPr>
          </w:p>
        </w:tc>
      </w:tr>
      <w:tr w:rsidR="000B34DF" w:rsidRPr="003230CE" w:rsidTr="002B6ED8">
        <w:tc>
          <w:tcPr>
            <w:tcW w:w="2274" w:type="pct"/>
          </w:tcPr>
          <w:p w:rsidR="000B34DF" w:rsidRPr="003230CE" w:rsidRDefault="000B34DF" w:rsidP="00114D49">
            <w:pPr>
              <w:widowControl w:val="0"/>
              <w:spacing w:before="60"/>
              <w:ind w:left="360" w:right="720"/>
              <w:rPr>
                <w:color w:val="000000"/>
              </w:rPr>
            </w:pPr>
            <w:r w:rsidRPr="003230CE">
              <w:rPr>
                <w:color w:val="000000"/>
              </w:rPr>
              <w:t>Your role in case:</w:t>
            </w:r>
          </w:p>
        </w:tc>
        <w:tc>
          <w:tcPr>
            <w:tcW w:w="2726" w:type="pct"/>
            <w:tcBorders>
              <w:top w:val="single" w:sz="4" w:space="0" w:color="auto"/>
              <w:bottom w:val="single" w:sz="4" w:space="0" w:color="auto"/>
            </w:tcBorders>
            <w:vAlign w:val="bottom"/>
          </w:tcPr>
          <w:p w:rsidR="000B34DF" w:rsidRPr="003230CE" w:rsidRDefault="000B34DF" w:rsidP="00114D49">
            <w:pPr>
              <w:widowControl w:val="0"/>
              <w:spacing w:before="60"/>
              <w:rPr>
                <w:color w:val="000000"/>
              </w:rPr>
            </w:pPr>
          </w:p>
        </w:tc>
      </w:tr>
      <w:tr w:rsidR="000B34DF" w:rsidRPr="003230CE" w:rsidTr="00CD6C6C">
        <w:trPr>
          <w:trHeight w:val="432"/>
        </w:trPr>
        <w:tc>
          <w:tcPr>
            <w:tcW w:w="5000" w:type="pct"/>
            <w:gridSpan w:val="2"/>
          </w:tcPr>
          <w:p w:rsidR="000B34DF" w:rsidRPr="003230CE" w:rsidRDefault="000B34DF" w:rsidP="00114D49">
            <w:pPr>
              <w:widowControl w:val="0"/>
              <w:ind w:left="360"/>
              <w:rPr>
                <w:color w:val="000000"/>
              </w:rPr>
            </w:pPr>
            <w:r w:rsidRPr="003230CE">
              <w:rPr>
                <w:color w:val="000000"/>
              </w:rPr>
              <w:t xml:space="preserve">Results of your activities in this case, and explain why this case was significant </w:t>
            </w:r>
            <w:r w:rsidR="001577BF" w:rsidRPr="003230CE">
              <w:rPr>
                <w:color w:val="000000"/>
              </w:rPr>
              <w:t>to</w:t>
            </w:r>
            <w:r w:rsidR="001577BF">
              <w:rPr>
                <w:color w:val="000000"/>
              </w:rPr>
              <w:t xml:space="preserve"> </w:t>
            </w:r>
            <w:r w:rsidR="001577BF" w:rsidRPr="003230CE">
              <w:rPr>
                <w:color w:val="000000"/>
              </w:rPr>
              <w:t>you</w:t>
            </w:r>
            <w:r w:rsidRPr="003230CE">
              <w:rPr>
                <w:color w:val="000000"/>
              </w:rPr>
              <w:t>:</w:t>
            </w:r>
          </w:p>
        </w:tc>
      </w:tr>
      <w:tr w:rsidR="000B34DF" w:rsidRPr="003230CE" w:rsidTr="00CD6C6C">
        <w:trPr>
          <w:trHeight w:val="720"/>
        </w:trPr>
        <w:tc>
          <w:tcPr>
            <w:tcW w:w="5000" w:type="pct"/>
            <w:gridSpan w:val="2"/>
            <w:tcBorders>
              <w:top w:val="single" w:sz="4" w:space="0" w:color="auto"/>
              <w:left w:val="single" w:sz="4" w:space="0" w:color="auto"/>
              <w:bottom w:val="single" w:sz="4" w:space="0" w:color="auto"/>
              <w:right w:val="single" w:sz="4" w:space="0" w:color="auto"/>
            </w:tcBorders>
          </w:tcPr>
          <w:p w:rsidR="000B34DF" w:rsidRPr="003230CE" w:rsidRDefault="000B34DF" w:rsidP="00114D49">
            <w:pPr>
              <w:widowControl w:val="0"/>
              <w:rPr>
                <w:color w:val="000000"/>
              </w:rPr>
            </w:pPr>
          </w:p>
        </w:tc>
      </w:tr>
    </w:tbl>
    <w:p w:rsidR="001121ED" w:rsidRDefault="001121E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6715"/>
      </w:tblGrid>
      <w:tr w:rsidR="001121ED" w:rsidRPr="003230CE" w:rsidTr="00B94BE7">
        <w:tc>
          <w:tcPr>
            <w:tcW w:w="1693" w:type="pct"/>
          </w:tcPr>
          <w:p w:rsidR="001121ED" w:rsidRPr="003230CE" w:rsidRDefault="00B94BE7" w:rsidP="00114D49">
            <w:pPr>
              <w:widowControl w:val="0"/>
              <w:spacing w:before="60"/>
              <w:ind w:left="360"/>
              <w:rPr>
                <w:color w:val="000000"/>
              </w:rPr>
            </w:pPr>
            <w:r>
              <w:rPr>
                <w:color w:val="000000"/>
              </w:rPr>
              <w:t>Co-counsel(s) n</w:t>
            </w:r>
            <w:r w:rsidR="001121ED" w:rsidRPr="003230CE">
              <w:rPr>
                <w:color w:val="000000"/>
              </w:rPr>
              <w:t>ame:</w:t>
            </w:r>
          </w:p>
        </w:tc>
        <w:tc>
          <w:tcPr>
            <w:tcW w:w="3307" w:type="pct"/>
            <w:tcBorders>
              <w:bottom w:val="single" w:sz="4" w:space="0" w:color="auto"/>
            </w:tcBorders>
          </w:tcPr>
          <w:p w:rsidR="001121ED" w:rsidRPr="003230CE" w:rsidRDefault="001121ED" w:rsidP="00114D49">
            <w:pPr>
              <w:widowControl w:val="0"/>
              <w:spacing w:before="60"/>
              <w:rPr>
                <w:color w:val="000000"/>
              </w:rPr>
            </w:pPr>
          </w:p>
        </w:tc>
      </w:tr>
      <w:tr w:rsidR="001121ED" w:rsidRPr="003230CE" w:rsidTr="00B94BE7">
        <w:tc>
          <w:tcPr>
            <w:tcW w:w="1693" w:type="pct"/>
            <w:vMerge w:val="restart"/>
          </w:tcPr>
          <w:p w:rsidR="001121ED" w:rsidRPr="003230CE" w:rsidRDefault="001121ED" w:rsidP="00114D49">
            <w:pPr>
              <w:widowControl w:val="0"/>
              <w:spacing w:before="60"/>
              <w:ind w:left="360"/>
              <w:rPr>
                <w:color w:val="000000"/>
              </w:rPr>
            </w:pPr>
            <w:r w:rsidRPr="003230CE">
              <w:rPr>
                <w:color w:val="000000"/>
              </w:rPr>
              <w:t>Address:</w:t>
            </w:r>
          </w:p>
        </w:tc>
        <w:tc>
          <w:tcPr>
            <w:tcW w:w="3307" w:type="pct"/>
            <w:tcBorders>
              <w:bottom w:val="single" w:sz="4" w:space="0" w:color="auto"/>
            </w:tcBorders>
          </w:tcPr>
          <w:p w:rsidR="001121ED" w:rsidRPr="003230CE" w:rsidRDefault="001121ED" w:rsidP="00114D49">
            <w:pPr>
              <w:widowControl w:val="0"/>
              <w:spacing w:before="60"/>
              <w:rPr>
                <w:color w:val="000000"/>
              </w:rPr>
            </w:pPr>
          </w:p>
        </w:tc>
      </w:tr>
      <w:tr w:rsidR="001121ED" w:rsidRPr="003230CE" w:rsidTr="00B94BE7">
        <w:tc>
          <w:tcPr>
            <w:tcW w:w="1693" w:type="pct"/>
            <w:vMerge/>
          </w:tcPr>
          <w:p w:rsidR="001121ED" w:rsidRPr="003230CE" w:rsidRDefault="001121ED" w:rsidP="00114D49">
            <w:pPr>
              <w:widowControl w:val="0"/>
              <w:spacing w:before="60"/>
              <w:ind w:left="360"/>
              <w:rPr>
                <w:color w:val="000000"/>
              </w:rPr>
            </w:pPr>
          </w:p>
        </w:tc>
        <w:tc>
          <w:tcPr>
            <w:tcW w:w="3307" w:type="pct"/>
            <w:tcBorders>
              <w:top w:val="single" w:sz="4" w:space="0" w:color="auto"/>
              <w:bottom w:val="single" w:sz="4" w:space="0" w:color="auto"/>
            </w:tcBorders>
          </w:tcPr>
          <w:p w:rsidR="001121ED" w:rsidRPr="003230CE" w:rsidRDefault="001121ED" w:rsidP="00114D49">
            <w:pPr>
              <w:widowControl w:val="0"/>
              <w:spacing w:before="60"/>
              <w:rPr>
                <w:color w:val="000000"/>
              </w:rPr>
            </w:pPr>
          </w:p>
        </w:tc>
      </w:tr>
      <w:tr w:rsidR="001121ED" w:rsidRPr="003230CE" w:rsidTr="00B94BE7">
        <w:tc>
          <w:tcPr>
            <w:tcW w:w="1693" w:type="pct"/>
          </w:tcPr>
          <w:p w:rsidR="001121ED" w:rsidRPr="003230CE" w:rsidRDefault="001121ED" w:rsidP="00114D49">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rsidR="001121ED" w:rsidRPr="003230CE" w:rsidRDefault="001121ED" w:rsidP="00114D49">
            <w:pPr>
              <w:widowControl w:val="0"/>
              <w:spacing w:before="60"/>
              <w:rPr>
                <w:color w:val="000000"/>
              </w:rPr>
            </w:pPr>
          </w:p>
        </w:tc>
      </w:tr>
      <w:tr w:rsidR="001121ED" w:rsidRPr="003230CE" w:rsidTr="00B94BE7">
        <w:tc>
          <w:tcPr>
            <w:tcW w:w="1693" w:type="pct"/>
          </w:tcPr>
          <w:p w:rsidR="001121ED" w:rsidRPr="003230CE" w:rsidRDefault="00B94BE7" w:rsidP="00114D49">
            <w:pPr>
              <w:widowControl w:val="0"/>
              <w:spacing w:before="60"/>
              <w:ind w:left="360"/>
              <w:rPr>
                <w:color w:val="000000"/>
              </w:rPr>
            </w:pPr>
            <w:r>
              <w:rPr>
                <w:color w:val="000000"/>
              </w:rPr>
              <w:t>Opposing counsel(s) n</w:t>
            </w:r>
            <w:r w:rsidR="001121ED" w:rsidRPr="003230CE">
              <w:rPr>
                <w:color w:val="000000"/>
              </w:rPr>
              <w:t>ame:</w:t>
            </w:r>
          </w:p>
        </w:tc>
        <w:tc>
          <w:tcPr>
            <w:tcW w:w="3307" w:type="pct"/>
            <w:tcBorders>
              <w:bottom w:val="single" w:sz="4" w:space="0" w:color="auto"/>
            </w:tcBorders>
          </w:tcPr>
          <w:p w:rsidR="001121ED" w:rsidRPr="003230CE" w:rsidRDefault="001121ED" w:rsidP="00114D49">
            <w:pPr>
              <w:widowControl w:val="0"/>
              <w:spacing w:before="60"/>
              <w:rPr>
                <w:color w:val="000000"/>
              </w:rPr>
            </w:pPr>
          </w:p>
        </w:tc>
      </w:tr>
      <w:tr w:rsidR="001121ED" w:rsidRPr="003230CE" w:rsidTr="00B94BE7">
        <w:tc>
          <w:tcPr>
            <w:tcW w:w="1693" w:type="pct"/>
            <w:vMerge w:val="restart"/>
          </w:tcPr>
          <w:p w:rsidR="001121ED" w:rsidRPr="003230CE" w:rsidRDefault="001121ED" w:rsidP="00114D49">
            <w:pPr>
              <w:widowControl w:val="0"/>
              <w:spacing w:before="60"/>
              <w:ind w:left="360"/>
              <w:rPr>
                <w:color w:val="000000"/>
              </w:rPr>
            </w:pPr>
            <w:r w:rsidRPr="003230CE">
              <w:rPr>
                <w:color w:val="000000"/>
              </w:rPr>
              <w:t>Address:</w:t>
            </w:r>
          </w:p>
        </w:tc>
        <w:tc>
          <w:tcPr>
            <w:tcW w:w="3307" w:type="pct"/>
            <w:tcBorders>
              <w:top w:val="single" w:sz="4" w:space="0" w:color="auto"/>
              <w:bottom w:val="single" w:sz="4" w:space="0" w:color="auto"/>
            </w:tcBorders>
          </w:tcPr>
          <w:p w:rsidR="001121ED" w:rsidRPr="003230CE" w:rsidRDefault="001121ED" w:rsidP="00114D49">
            <w:pPr>
              <w:widowControl w:val="0"/>
              <w:spacing w:before="60"/>
              <w:rPr>
                <w:color w:val="000000"/>
              </w:rPr>
            </w:pPr>
          </w:p>
        </w:tc>
      </w:tr>
      <w:tr w:rsidR="001121ED" w:rsidRPr="003230CE" w:rsidTr="00B94BE7">
        <w:tc>
          <w:tcPr>
            <w:tcW w:w="1693" w:type="pct"/>
            <w:vMerge/>
          </w:tcPr>
          <w:p w:rsidR="001121ED" w:rsidRPr="003230CE" w:rsidRDefault="001121ED" w:rsidP="00114D49">
            <w:pPr>
              <w:widowControl w:val="0"/>
              <w:spacing w:before="60"/>
              <w:ind w:left="360"/>
              <w:rPr>
                <w:color w:val="000000"/>
              </w:rPr>
            </w:pPr>
          </w:p>
        </w:tc>
        <w:tc>
          <w:tcPr>
            <w:tcW w:w="3307" w:type="pct"/>
            <w:tcBorders>
              <w:top w:val="single" w:sz="4" w:space="0" w:color="auto"/>
              <w:bottom w:val="single" w:sz="4" w:space="0" w:color="auto"/>
            </w:tcBorders>
          </w:tcPr>
          <w:p w:rsidR="001121ED" w:rsidRPr="003230CE" w:rsidRDefault="001121ED" w:rsidP="00114D49">
            <w:pPr>
              <w:widowControl w:val="0"/>
              <w:spacing w:before="60"/>
              <w:rPr>
                <w:color w:val="000000"/>
              </w:rPr>
            </w:pPr>
          </w:p>
        </w:tc>
      </w:tr>
      <w:tr w:rsidR="001121ED" w:rsidRPr="003230CE" w:rsidTr="00B94BE7">
        <w:tc>
          <w:tcPr>
            <w:tcW w:w="1693" w:type="pct"/>
          </w:tcPr>
          <w:p w:rsidR="001121ED" w:rsidRPr="003230CE" w:rsidRDefault="001121ED" w:rsidP="00114D49">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rsidR="001121ED" w:rsidRPr="003230CE" w:rsidRDefault="001121ED" w:rsidP="00114D49">
            <w:pPr>
              <w:widowControl w:val="0"/>
              <w:spacing w:before="60"/>
              <w:rPr>
                <w:color w:val="000000"/>
              </w:rPr>
            </w:pPr>
          </w:p>
        </w:tc>
      </w:tr>
    </w:tbl>
    <w:p w:rsidR="00303328" w:rsidRPr="00CD6C6C" w:rsidRDefault="00303328" w:rsidP="00CD6C6C">
      <w:pPr>
        <w:pStyle w:val="Document3"/>
        <w:widowControl/>
        <w:rPr>
          <w:rFonts w:eastAsiaTheme="majorEastAsia"/>
          <w:b w:val="0"/>
          <w:bCs/>
          <w:szCs w:val="28"/>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5536"/>
      </w:tblGrid>
      <w:tr w:rsidR="00886809" w:rsidRPr="003230CE" w:rsidTr="00602A5A">
        <w:tc>
          <w:tcPr>
            <w:tcW w:w="2274" w:type="pct"/>
          </w:tcPr>
          <w:p w:rsidR="00886809" w:rsidRPr="005A0FD9" w:rsidRDefault="00886809" w:rsidP="00602A5A">
            <w:pPr>
              <w:widowControl w:val="0"/>
              <w:spacing w:before="60"/>
              <w:ind w:left="360"/>
              <w:rPr>
                <w:b/>
                <w:color w:val="000000"/>
              </w:rPr>
            </w:pPr>
            <w:bookmarkStart w:id="13" w:name="_Toc294678442"/>
            <w:r w:rsidRPr="005A0FD9">
              <w:rPr>
                <w:b/>
                <w:color w:val="000000"/>
              </w:rPr>
              <w:t>Case name:</w:t>
            </w:r>
          </w:p>
        </w:tc>
        <w:tc>
          <w:tcPr>
            <w:tcW w:w="2726" w:type="pct"/>
            <w:tcBorders>
              <w:bottom w:val="single" w:sz="4" w:space="0" w:color="auto"/>
            </w:tcBorders>
            <w:vAlign w:val="bottom"/>
          </w:tcPr>
          <w:p w:rsidR="00886809" w:rsidRPr="003230CE" w:rsidRDefault="00886809" w:rsidP="00602A5A">
            <w:pPr>
              <w:widowControl w:val="0"/>
              <w:spacing w:before="60"/>
              <w:rPr>
                <w:color w:val="000000"/>
              </w:rPr>
            </w:pPr>
          </w:p>
        </w:tc>
      </w:tr>
      <w:tr w:rsidR="00886809" w:rsidRPr="003230CE" w:rsidTr="00602A5A">
        <w:tc>
          <w:tcPr>
            <w:tcW w:w="2274" w:type="pct"/>
          </w:tcPr>
          <w:p w:rsidR="00886809" w:rsidRPr="003230CE" w:rsidRDefault="00886809" w:rsidP="00602A5A">
            <w:pPr>
              <w:widowControl w:val="0"/>
              <w:spacing w:before="60"/>
              <w:ind w:left="360"/>
              <w:rPr>
                <w:color w:val="000000"/>
              </w:rPr>
            </w:pPr>
            <w:r w:rsidRPr="003230CE">
              <w:rPr>
                <w:color w:val="000000"/>
              </w:rPr>
              <w:t>Court and case citation number (if any):</w:t>
            </w:r>
          </w:p>
        </w:tc>
        <w:tc>
          <w:tcPr>
            <w:tcW w:w="2726" w:type="pct"/>
            <w:tcBorders>
              <w:top w:val="single" w:sz="4" w:space="0" w:color="auto"/>
              <w:bottom w:val="single" w:sz="4" w:space="0" w:color="auto"/>
            </w:tcBorders>
            <w:vAlign w:val="bottom"/>
          </w:tcPr>
          <w:p w:rsidR="00886809" w:rsidRPr="003230CE" w:rsidRDefault="00886809" w:rsidP="00602A5A">
            <w:pPr>
              <w:widowControl w:val="0"/>
              <w:spacing w:before="60"/>
              <w:rPr>
                <w:color w:val="000000"/>
              </w:rPr>
            </w:pPr>
          </w:p>
        </w:tc>
      </w:tr>
      <w:tr w:rsidR="00886809" w:rsidRPr="003230CE" w:rsidTr="00602A5A">
        <w:tc>
          <w:tcPr>
            <w:tcW w:w="2274" w:type="pct"/>
          </w:tcPr>
          <w:p w:rsidR="00886809" w:rsidRPr="003230CE" w:rsidRDefault="00886809" w:rsidP="00602A5A">
            <w:pPr>
              <w:widowControl w:val="0"/>
              <w:spacing w:before="60"/>
              <w:ind w:left="360" w:right="720"/>
              <w:rPr>
                <w:color w:val="000000"/>
              </w:rPr>
            </w:pPr>
            <w:r w:rsidRPr="003230CE">
              <w:rPr>
                <w:color w:val="000000"/>
              </w:rPr>
              <w:t>Presiding Judge:</w:t>
            </w:r>
          </w:p>
        </w:tc>
        <w:tc>
          <w:tcPr>
            <w:tcW w:w="2726" w:type="pct"/>
            <w:tcBorders>
              <w:top w:val="single" w:sz="4" w:space="0" w:color="auto"/>
              <w:bottom w:val="single" w:sz="4" w:space="0" w:color="auto"/>
            </w:tcBorders>
            <w:vAlign w:val="bottom"/>
          </w:tcPr>
          <w:p w:rsidR="00886809" w:rsidRPr="003230CE" w:rsidRDefault="00886809" w:rsidP="00602A5A">
            <w:pPr>
              <w:widowControl w:val="0"/>
              <w:spacing w:before="60"/>
              <w:rPr>
                <w:color w:val="000000"/>
              </w:rPr>
            </w:pPr>
          </w:p>
        </w:tc>
      </w:tr>
      <w:tr w:rsidR="00886809" w:rsidRPr="003230CE" w:rsidTr="00602A5A">
        <w:tc>
          <w:tcPr>
            <w:tcW w:w="2274" w:type="pct"/>
          </w:tcPr>
          <w:p w:rsidR="00886809" w:rsidRPr="003230CE" w:rsidRDefault="00886809" w:rsidP="00602A5A">
            <w:pPr>
              <w:widowControl w:val="0"/>
              <w:spacing w:before="60"/>
              <w:ind w:left="360" w:right="720"/>
              <w:rPr>
                <w:color w:val="000000"/>
              </w:rPr>
            </w:pPr>
            <w:r w:rsidRPr="003230CE">
              <w:rPr>
                <w:color w:val="000000"/>
              </w:rPr>
              <w:t>Nature of case:</w:t>
            </w:r>
          </w:p>
        </w:tc>
        <w:tc>
          <w:tcPr>
            <w:tcW w:w="2726" w:type="pct"/>
            <w:tcBorders>
              <w:top w:val="single" w:sz="4" w:space="0" w:color="auto"/>
              <w:bottom w:val="single" w:sz="4" w:space="0" w:color="auto"/>
            </w:tcBorders>
            <w:vAlign w:val="bottom"/>
          </w:tcPr>
          <w:p w:rsidR="00886809" w:rsidRPr="003230CE" w:rsidRDefault="00886809" w:rsidP="00602A5A">
            <w:pPr>
              <w:widowControl w:val="0"/>
              <w:spacing w:before="60"/>
              <w:rPr>
                <w:color w:val="000000"/>
              </w:rPr>
            </w:pPr>
          </w:p>
        </w:tc>
      </w:tr>
      <w:tr w:rsidR="00886809" w:rsidRPr="003230CE" w:rsidTr="00602A5A">
        <w:tc>
          <w:tcPr>
            <w:tcW w:w="2274" w:type="pct"/>
          </w:tcPr>
          <w:p w:rsidR="00886809" w:rsidRPr="003230CE" w:rsidRDefault="00886809" w:rsidP="00602A5A">
            <w:pPr>
              <w:widowControl w:val="0"/>
              <w:spacing w:before="60"/>
              <w:ind w:left="360" w:right="720"/>
              <w:rPr>
                <w:color w:val="000000"/>
              </w:rPr>
            </w:pPr>
            <w:r w:rsidRPr="003230CE">
              <w:rPr>
                <w:color w:val="000000"/>
              </w:rPr>
              <w:t>Your role in case:</w:t>
            </w:r>
          </w:p>
        </w:tc>
        <w:tc>
          <w:tcPr>
            <w:tcW w:w="2726" w:type="pct"/>
            <w:tcBorders>
              <w:top w:val="single" w:sz="4" w:space="0" w:color="auto"/>
              <w:bottom w:val="single" w:sz="4" w:space="0" w:color="auto"/>
            </w:tcBorders>
            <w:vAlign w:val="bottom"/>
          </w:tcPr>
          <w:p w:rsidR="00886809" w:rsidRPr="003230CE" w:rsidRDefault="00886809" w:rsidP="00602A5A">
            <w:pPr>
              <w:widowControl w:val="0"/>
              <w:spacing w:before="60"/>
              <w:rPr>
                <w:color w:val="000000"/>
              </w:rPr>
            </w:pPr>
          </w:p>
        </w:tc>
      </w:tr>
      <w:tr w:rsidR="00886809" w:rsidRPr="003230CE" w:rsidTr="00CD6C6C">
        <w:trPr>
          <w:trHeight w:val="432"/>
        </w:trPr>
        <w:tc>
          <w:tcPr>
            <w:tcW w:w="5000" w:type="pct"/>
            <w:gridSpan w:val="2"/>
          </w:tcPr>
          <w:p w:rsidR="00886809" w:rsidRPr="003230CE" w:rsidRDefault="00886809" w:rsidP="00602A5A">
            <w:pPr>
              <w:widowControl w:val="0"/>
              <w:ind w:left="360"/>
              <w:rPr>
                <w:color w:val="000000"/>
              </w:rPr>
            </w:pPr>
            <w:r w:rsidRPr="003230CE">
              <w:rPr>
                <w:color w:val="000000"/>
              </w:rPr>
              <w:t>Results of your activities in this case, and explain why this case was significant to you:</w:t>
            </w:r>
          </w:p>
        </w:tc>
      </w:tr>
      <w:tr w:rsidR="00886809" w:rsidRPr="003230CE" w:rsidTr="00CD6C6C">
        <w:trPr>
          <w:trHeight w:val="720"/>
        </w:trPr>
        <w:tc>
          <w:tcPr>
            <w:tcW w:w="5000" w:type="pct"/>
            <w:gridSpan w:val="2"/>
            <w:tcBorders>
              <w:top w:val="single" w:sz="4" w:space="0" w:color="auto"/>
              <w:left w:val="single" w:sz="4" w:space="0" w:color="auto"/>
              <w:bottom w:val="single" w:sz="4" w:space="0" w:color="auto"/>
              <w:right w:val="single" w:sz="4" w:space="0" w:color="auto"/>
            </w:tcBorders>
          </w:tcPr>
          <w:p w:rsidR="00886809" w:rsidRPr="003230CE" w:rsidRDefault="00886809" w:rsidP="00602A5A">
            <w:pPr>
              <w:widowControl w:val="0"/>
              <w:rPr>
                <w:color w:val="000000"/>
              </w:rPr>
            </w:pPr>
          </w:p>
        </w:tc>
      </w:tr>
    </w:tbl>
    <w:p w:rsidR="00886809" w:rsidRDefault="00886809" w:rsidP="0088680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6715"/>
      </w:tblGrid>
      <w:tr w:rsidR="00886809" w:rsidRPr="003230CE" w:rsidTr="00602A5A">
        <w:tc>
          <w:tcPr>
            <w:tcW w:w="1693" w:type="pct"/>
          </w:tcPr>
          <w:p w:rsidR="00886809" w:rsidRPr="003230CE" w:rsidRDefault="00886809" w:rsidP="00602A5A">
            <w:pPr>
              <w:widowControl w:val="0"/>
              <w:spacing w:before="60"/>
              <w:ind w:left="360"/>
              <w:rPr>
                <w:color w:val="000000"/>
              </w:rPr>
            </w:pPr>
            <w:r>
              <w:rPr>
                <w:color w:val="000000"/>
              </w:rPr>
              <w:t>Co-counsel(s) n</w:t>
            </w:r>
            <w:r w:rsidRPr="003230CE">
              <w:rPr>
                <w:color w:val="000000"/>
              </w:rPr>
              <w:t>ame:</w:t>
            </w:r>
          </w:p>
        </w:tc>
        <w:tc>
          <w:tcPr>
            <w:tcW w:w="3307" w:type="pct"/>
            <w:tcBorders>
              <w:bottom w:val="single" w:sz="4" w:space="0" w:color="auto"/>
            </w:tcBorders>
          </w:tcPr>
          <w:p w:rsidR="00886809" w:rsidRPr="003230CE" w:rsidRDefault="00886809" w:rsidP="00602A5A">
            <w:pPr>
              <w:widowControl w:val="0"/>
              <w:spacing w:before="60"/>
              <w:rPr>
                <w:color w:val="000000"/>
              </w:rPr>
            </w:pPr>
          </w:p>
        </w:tc>
      </w:tr>
      <w:tr w:rsidR="00886809" w:rsidRPr="003230CE" w:rsidTr="00602A5A">
        <w:tc>
          <w:tcPr>
            <w:tcW w:w="1693" w:type="pct"/>
            <w:vMerge w:val="restart"/>
          </w:tcPr>
          <w:p w:rsidR="00886809" w:rsidRPr="003230CE" w:rsidRDefault="00886809" w:rsidP="00602A5A">
            <w:pPr>
              <w:widowControl w:val="0"/>
              <w:spacing w:before="60"/>
              <w:ind w:left="360"/>
              <w:rPr>
                <w:color w:val="000000"/>
              </w:rPr>
            </w:pPr>
            <w:r w:rsidRPr="003230CE">
              <w:rPr>
                <w:color w:val="000000"/>
              </w:rPr>
              <w:t>Address:</w:t>
            </w:r>
          </w:p>
        </w:tc>
        <w:tc>
          <w:tcPr>
            <w:tcW w:w="3307" w:type="pct"/>
            <w:tcBorders>
              <w:bottom w:val="single" w:sz="4" w:space="0" w:color="auto"/>
            </w:tcBorders>
          </w:tcPr>
          <w:p w:rsidR="00886809" w:rsidRPr="003230CE" w:rsidRDefault="00886809" w:rsidP="00602A5A">
            <w:pPr>
              <w:widowControl w:val="0"/>
              <w:spacing w:before="60"/>
              <w:rPr>
                <w:color w:val="000000"/>
              </w:rPr>
            </w:pPr>
          </w:p>
        </w:tc>
      </w:tr>
      <w:tr w:rsidR="00886809" w:rsidRPr="003230CE" w:rsidTr="00602A5A">
        <w:tc>
          <w:tcPr>
            <w:tcW w:w="1693" w:type="pct"/>
            <w:vMerge/>
          </w:tcPr>
          <w:p w:rsidR="00886809" w:rsidRPr="003230CE" w:rsidRDefault="00886809" w:rsidP="00602A5A">
            <w:pPr>
              <w:widowControl w:val="0"/>
              <w:spacing w:before="60"/>
              <w:ind w:left="360"/>
              <w:rPr>
                <w:color w:val="000000"/>
              </w:rPr>
            </w:pPr>
          </w:p>
        </w:tc>
        <w:tc>
          <w:tcPr>
            <w:tcW w:w="3307" w:type="pct"/>
            <w:tcBorders>
              <w:top w:val="single" w:sz="4" w:space="0" w:color="auto"/>
              <w:bottom w:val="single" w:sz="4" w:space="0" w:color="auto"/>
            </w:tcBorders>
          </w:tcPr>
          <w:p w:rsidR="00886809" w:rsidRPr="003230CE" w:rsidRDefault="00886809" w:rsidP="00602A5A">
            <w:pPr>
              <w:widowControl w:val="0"/>
              <w:spacing w:before="60"/>
              <w:rPr>
                <w:color w:val="000000"/>
              </w:rPr>
            </w:pPr>
          </w:p>
        </w:tc>
      </w:tr>
      <w:tr w:rsidR="00886809" w:rsidRPr="003230CE" w:rsidTr="00602A5A">
        <w:tc>
          <w:tcPr>
            <w:tcW w:w="1693" w:type="pct"/>
          </w:tcPr>
          <w:p w:rsidR="00886809" w:rsidRPr="003230CE" w:rsidRDefault="00886809" w:rsidP="00602A5A">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rsidR="00886809" w:rsidRPr="003230CE" w:rsidRDefault="00886809" w:rsidP="00602A5A">
            <w:pPr>
              <w:widowControl w:val="0"/>
              <w:spacing w:before="60"/>
              <w:rPr>
                <w:color w:val="000000"/>
              </w:rPr>
            </w:pPr>
          </w:p>
        </w:tc>
      </w:tr>
      <w:tr w:rsidR="00886809" w:rsidRPr="003230CE" w:rsidTr="00602A5A">
        <w:tc>
          <w:tcPr>
            <w:tcW w:w="1693" w:type="pct"/>
          </w:tcPr>
          <w:p w:rsidR="00886809" w:rsidRPr="003230CE" w:rsidRDefault="00886809" w:rsidP="00602A5A">
            <w:pPr>
              <w:widowControl w:val="0"/>
              <w:spacing w:before="60"/>
              <w:ind w:left="360"/>
              <w:rPr>
                <w:color w:val="000000"/>
              </w:rPr>
            </w:pPr>
            <w:r>
              <w:rPr>
                <w:color w:val="000000"/>
              </w:rPr>
              <w:t>Opposing counsel(s) n</w:t>
            </w:r>
            <w:r w:rsidRPr="003230CE">
              <w:rPr>
                <w:color w:val="000000"/>
              </w:rPr>
              <w:t>ame:</w:t>
            </w:r>
          </w:p>
        </w:tc>
        <w:tc>
          <w:tcPr>
            <w:tcW w:w="3307" w:type="pct"/>
            <w:tcBorders>
              <w:bottom w:val="single" w:sz="4" w:space="0" w:color="auto"/>
            </w:tcBorders>
          </w:tcPr>
          <w:p w:rsidR="00886809" w:rsidRPr="003230CE" w:rsidRDefault="00886809" w:rsidP="00602A5A">
            <w:pPr>
              <w:widowControl w:val="0"/>
              <w:spacing w:before="60"/>
              <w:rPr>
                <w:color w:val="000000"/>
              </w:rPr>
            </w:pPr>
          </w:p>
        </w:tc>
      </w:tr>
      <w:tr w:rsidR="00886809" w:rsidRPr="003230CE" w:rsidTr="00602A5A">
        <w:tc>
          <w:tcPr>
            <w:tcW w:w="1693" w:type="pct"/>
            <w:vMerge w:val="restart"/>
          </w:tcPr>
          <w:p w:rsidR="00886809" w:rsidRPr="003230CE" w:rsidRDefault="00886809" w:rsidP="00602A5A">
            <w:pPr>
              <w:widowControl w:val="0"/>
              <w:spacing w:before="60"/>
              <w:ind w:left="360"/>
              <w:rPr>
                <w:color w:val="000000"/>
              </w:rPr>
            </w:pPr>
            <w:r w:rsidRPr="003230CE">
              <w:rPr>
                <w:color w:val="000000"/>
              </w:rPr>
              <w:t>Address:</w:t>
            </w:r>
          </w:p>
        </w:tc>
        <w:tc>
          <w:tcPr>
            <w:tcW w:w="3307" w:type="pct"/>
            <w:tcBorders>
              <w:top w:val="single" w:sz="4" w:space="0" w:color="auto"/>
              <w:bottom w:val="single" w:sz="4" w:space="0" w:color="auto"/>
            </w:tcBorders>
          </w:tcPr>
          <w:p w:rsidR="00886809" w:rsidRPr="003230CE" w:rsidRDefault="00886809" w:rsidP="00602A5A">
            <w:pPr>
              <w:widowControl w:val="0"/>
              <w:spacing w:before="60"/>
              <w:rPr>
                <w:color w:val="000000"/>
              </w:rPr>
            </w:pPr>
          </w:p>
        </w:tc>
      </w:tr>
      <w:tr w:rsidR="00886809" w:rsidRPr="003230CE" w:rsidTr="00602A5A">
        <w:tc>
          <w:tcPr>
            <w:tcW w:w="1693" w:type="pct"/>
            <w:vMerge/>
          </w:tcPr>
          <w:p w:rsidR="00886809" w:rsidRPr="003230CE" w:rsidRDefault="00886809" w:rsidP="00602A5A">
            <w:pPr>
              <w:widowControl w:val="0"/>
              <w:spacing w:before="60"/>
              <w:ind w:left="360"/>
              <w:rPr>
                <w:color w:val="000000"/>
              </w:rPr>
            </w:pPr>
          </w:p>
        </w:tc>
        <w:tc>
          <w:tcPr>
            <w:tcW w:w="3307" w:type="pct"/>
            <w:tcBorders>
              <w:top w:val="single" w:sz="4" w:space="0" w:color="auto"/>
              <w:bottom w:val="single" w:sz="4" w:space="0" w:color="auto"/>
            </w:tcBorders>
          </w:tcPr>
          <w:p w:rsidR="00886809" w:rsidRPr="003230CE" w:rsidRDefault="00886809" w:rsidP="00602A5A">
            <w:pPr>
              <w:widowControl w:val="0"/>
              <w:spacing w:before="60"/>
              <w:rPr>
                <w:color w:val="000000"/>
              </w:rPr>
            </w:pPr>
          </w:p>
        </w:tc>
      </w:tr>
      <w:tr w:rsidR="00886809" w:rsidRPr="003230CE" w:rsidTr="00602A5A">
        <w:tc>
          <w:tcPr>
            <w:tcW w:w="1693" w:type="pct"/>
          </w:tcPr>
          <w:p w:rsidR="00886809" w:rsidRPr="003230CE" w:rsidRDefault="00886809" w:rsidP="00602A5A">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rsidR="00886809" w:rsidRPr="003230CE" w:rsidRDefault="00886809" w:rsidP="00602A5A">
            <w:pPr>
              <w:widowControl w:val="0"/>
              <w:spacing w:before="60"/>
              <w:rPr>
                <w:color w:val="000000"/>
              </w:rPr>
            </w:pPr>
          </w:p>
        </w:tc>
      </w:tr>
    </w:tbl>
    <w:p w:rsidR="00886809" w:rsidRDefault="00886809"/>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5536"/>
      </w:tblGrid>
      <w:tr w:rsidR="00886809" w:rsidRPr="003230CE" w:rsidTr="00602A5A">
        <w:tc>
          <w:tcPr>
            <w:tcW w:w="2274" w:type="pct"/>
          </w:tcPr>
          <w:p w:rsidR="00886809" w:rsidRPr="005A0FD9" w:rsidRDefault="00886809" w:rsidP="00602A5A">
            <w:pPr>
              <w:widowControl w:val="0"/>
              <w:spacing w:before="60"/>
              <w:ind w:left="360"/>
              <w:rPr>
                <w:b/>
                <w:color w:val="000000"/>
              </w:rPr>
            </w:pPr>
            <w:r w:rsidRPr="005A0FD9">
              <w:rPr>
                <w:b/>
                <w:color w:val="000000"/>
              </w:rPr>
              <w:t>Case name:</w:t>
            </w:r>
          </w:p>
        </w:tc>
        <w:tc>
          <w:tcPr>
            <w:tcW w:w="2726" w:type="pct"/>
            <w:tcBorders>
              <w:bottom w:val="single" w:sz="4" w:space="0" w:color="auto"/>
            </w:tcBorders>
            <w:vAlign w:val="bottom"/>
          </w:tcPr>
          <w:p w:rsidR="00886809" w:rsidRPr="003230CE" w:rsidRDefault="00886809" w:rsidP="00602A5A">
            <w:pPr>
              <w:widowControl w:val="0"/>
              <w:spacing w:before="60"/>
              <w:rPr>
                <w:color w:val="000000"/>
              </w:rPr>
            </w:pPr>
          </w:p>
        </w:tc>
      </w:tr>
      <w:tr w:rsidR="00886809" w:rsidRPr="003230CE" w:rsidTr="00602A5A">
        <w:tc>
          <w:tcPr>
            <w:tcW w:w="2274" w:type="pct"/>
          </w:tcPr>
          <w:p w:rsidR="00886809" w:rsidRPr="003230CE" w:rsidRDefault="00886809" w:rsidP="00602A5A">
            <w:pPr>
              <w:widowControl w:val="0"/>
              <w:spacing w:before="60"/>
              <w:ind w:left="360"/>
              <w:rPr>
                <w:color w:val="000000"/>
              </w:rPr>
            </w:pPr>
            <w:r w:rsidRPr="003230CE">
              <w:rPr>
                <w:color w:val="000000"/>
              </w:rPr>
              <w:t>Court and case citation number (if any):</w:t>
            </w:r>
          </w:p>
        </w:tc>
        <w:tc>
          <w:tcPr>
            <w:tcW w:w="2726" w:type="pct"/>
            <w:tcBorders>
              <w:top w:val="single" w:sz="4" w:space="0" w:color="auto"/>
              <w:bottom w:val="single" w:sz="4" w:space="0" w:color="auto"/>
            </w:tcBorders>
            <w:vAlign w:val="bottom"/>
          </w:tcPr>
          <w:p w:rsidR="00886809" w:rsidRPr="003230CE" w:rsidRDefault="00886809" w:rsidP="00602A5A">
            <w:pPr>
              <w:widowControl w:val="0"/>
              <w:spacing w:before="60"/>
              <w:rPr>
                <w:color w:val="000000"/>
              </w:rPr>
            </w:pPr>
          </w:p>
        </w:tc>
      </w:tr>
      <w:tr w:rsidR="00886809" w:rsidRPr="003230CE" w:rsidTr="00602A5A">
        <w:tc>
          <w:tcPr>
            <w:tcW w:w="2274" w:type="pct"/>
          </w:tcPr>
          <w:p w:rsidR="00886809" w:rsidRPr="003230CE" w:rsidRDefault="00886809" w:rsidP="00602A5A">
            <w:pPr>
              <w:widowControl w:val="0"/>
              <w:spacing w:before="60"/>
              <w:ind w:left="360" w:right="720"/>
              <w:rPr>
                <w:color w:val="000000"/>
              </w:rPr>
            </w:pPr>
            <w:r w:rsidRPr="003230CE">
              <w:rPr>
                <w:color w:val="000000"/>
              </w:rPr>
              <w:t>Presiding Judge:</w:t>
            </w:r>
          </w:p>
        </w:tc>
        <w:tc>
          <w:tcPr>
            <w:tcW w:w="2726" w:type="pct"/>
            <w:tcBorders>
              <w:top w:val="single" w:sz="4" w:space="0" w:color="auto"/>
              <w:bottom w:val="single" w:sz="4" w:space="0" w:color="auto"/>
            </w:tcBorders>
            <w:vAlign w:val="bottom"/>
          </w:tcPr>
          <w:p w:rsidR="00886809" w:rsidRPr="003230CE" w:rsidRDefault="00886809" w:rsidP="00602A5A">
            <w:pPr>
              <w:widowControl w:val="0"/>
              <w:spacing w:before="60"/>
              <w:rPr>
                <w:color w:val="000000"/>
              </w:rPr>
            </w:pPr>
          </w:p>
        </w:tc>
      </w:tr>
      <w:tr w:rsidR="00886809" w:rsidRPr="003230CE" w:rsidTr="00602A5A">
        <w:tc>
          <w:tcPr>
            <w:tcW w:w="2274" w:type="pct"/>
          </w:tcPr>
          <w:p w:rsidR="00886809" w:rsidRPr="003230CE" w:rsidRDefault="00886809" w:rsidP="00602A5A">
            <w:pPr>
              <w:widowControl w:val="0"/>
              <w:spacing w:before="60"/>
              <w:ind w:left="360" w:right="720"/>
              <w:rPr>
                <w:color w:val="000000"/>
              </w:rPr>
            </w:pPr>
            <w:r w:rsidRPr="003230CE">
              <w:rPr>
                <w:color w:val="000000"/>
              </w:rPr>
              <w:t>Nature of case:</w:t>
            </w:r>
          </w:p>
        </w:tc>
        <w:tc>
          <w:tcPr>
            <w:tcW w:w="2726" w:type="pct"/>
            <w:tcBorders>
              <w:top w:val="single" w:sz="4" w:space="0" w:color="auto"/>
              <w:bottom w:val="single" w:sz="4" w:space="0" w:color="auto"/>
            </w:tcBorders>
            <w:vAlign w:val="bottom"/>
          </w:tcPr>
          <w:p w:rsidR="00886809" w:rsidRPr="003230CE" w:rsidRDefault="00886809" w:rsidP="00602A5A">
            <w:pPr>
              <w:widowControl w:val="0"/>
              <w:spacing w:before="60"/>
              <w:rPr>
                <w:color w:val="000000"/>
              </w:rPr>
            </w:pPr>
          </w:p>
        </w:tc>
      </w:tr>
      <w:tr w:rsidR="00886809" w:rsidRPr="003230CE" w:rsidTr="00602A5A">
        <w:tc>
          <w:tcPr>
            <w:tcW w:w="2274" w:type="pct"/>
          </w:tcPr>
          <w:p w:rsidR="00886809" w:rsidRPr="003230CE" w:rsidRDefault="00886809" w:rsidP="00602A5A">
            <w:pPr>
              <w:widowControl w:val="0"/>
              <w:spacing w:before="60"/>
              <w:ind w:left="360" w:right="720"/>
              <w:rPr>
                <w:color w:val="000000"/>
              </w:rPr>
            </w:pPr>
            <w:r w:rsidRPr="003230CE">
              <w:rPr>
                <w:color w:val="000000"/>
              </w:rPr>
              <w:t>Your role in case:</w:t>
            </w:r>
          </w:p>
        </w:tc>
        <w:tc>
          <w:tcPr>
            <w:tcW w:w="2726" w:type="pct"/>
            <w:tcBorders>
              <w:top w:val="single" w:sz="4" w:space="0" w:color="auto"/>
              <w:bottom w:val="single" w:sz="4" w:space="0" w:color="auto"/>
            </w:tcBorders>
            <w:vAlign w:val="bottom"/>
          </w:tcPr>
          <w:p w:rsidR="00886809" w:rsidRPr="003230CE" w:rsidRDefault="00886809" w:rsidP="00602A5A">
            <w:pPr>
              <w:widowControl w:val="0"/>
              <w:spacing w:before="60"/>
              <w:rPr>
                <w:color w:val="000000"/>
              </w:rPr>
            </w:pPr>
          </w:p>
        </w:tc>
      </w:tr>
      <w:tr w:rsidR="00886809" w:rsidRPr="003230CE" w:rsidTr="00CD6C6C">
        <w:trPr>
          <w:trHeight w:val="432"/>
        </w:trPr>
        <w:tc>
          <w:tcPr>
            <w:tcW w:w="5000" w:type="pct"/>
            <w:gridSpan w:val="2"/>
          </w:tcPr>
          <w:p w:rsidR="00886809" w:rsidRPr="003230CE" w:rsidRDefault="00886809" w:rsidP="00602A5A">
            <w:pPr>
              <w:widowControl w:val="0"/>
              <w:ind w:left="360"/>
              <w:rPr>
                <w:color w:val="000000"/>
              </w:rPr>
            </w:pPr>
            <w:r w:rsidRPr="003230CE">
              <w:rPr>
                <w:color w:val="000000"/>
              </w:rPr>
              <w:t>Results of your activities in this case, and explain why this case was significant to you:</w:t>
            </w:r>
          </w:p>
        </w:tc>
      </w:tr>
      <w:tr w:rsidR="00886809" w:rsidRPr="003230CE" w:rsidTr="00CD6C6C">
        <w:trPr>
          <w:trHeight w:val="720"/>
        </w:trPr>
        <w:tc>
          <w:tcPr>
            <w:tcW w:w="5000" w:type="pct"/>
            <w:gridSpan w:val="2"/>
            <w:tcBorders>
              <w:top w:val="single" w:sz="4" w:space="0" w:color="auto"/>
              <w:left w:val="single" w:sz="4" w:space="0" w:color="auto"/>
              <w:bottom w:val="single" w:sz="4" w:space="0" w:color="auto"/>
              <w:right w:val="single" w:sz="4" w:space="0" w:color="auto"/>
            </w:tcBorders>
          </w:tcPr>
          <w:p w:rsidR="00886809" w:rsidRPr="003230CE" w:rsidRDefault="00886809" w:rsidP="00602A5A">
            <w:pPr>
              <w:widowControl w:val="0"/>
              <w:rPr>
                <w:color w:val="000000"/>
              </w:rPr>
            </w:pPr>
          </w:p>
        </w:tc>
      </w:tr>
    </w:tbl>
    <w:p w:rsidR="00886809" w:rsidRDefault="00886809" w:rsidP="0088680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6715"/>
      </w:tblGrid>
      <w:tr w:rsidR="00886809" w:rsidRPr="003230CE" w:rsidTr="00602A5A">
        <w:tc>
          <w:tcPr>
            <w:tcW w:w="1693" w:type="pct"/>
          </w:tcPr>
          <w:p w:rsidR="00886809" w:rsidRPr="003230CE" w:rsidRDefault="00886809" w:rsidP="00602A5A">
            <w:pPr>
              <w:widowControl w:val="0"/>
              <w:spacing w:before="60"/>
              <w:ind w:left="360"/>
              <w:rPr>
                <w:color w:val="000000"/>
              </w:rPr>
            </w:pPr>
            <w:r>
              <w:rPr>
                <w:color w:val="000000"/>
              </w:rPr>
              <w:t>Co-counsel(s) n</w:t>
            </w:r>
            <w:r w:rsidRPr="003230CE">
              <w:rPr>
                <w:color w:val="000000"/>
              </w:rPr>
              <w:t>ame:</w:t>
            </w:r>
          </w:p>
        </w:tc>
        <w:tc>
          <w:tcPr>
            <w:tcW w:w="3307" w:type="pct"/>
            <w:tcBorders>
              <w:bottom w:val="single" w:sz="4" w:space="0" w:color="auto"/>
            </w:tcBorders>
          </w:tcPr>
          <w:p w:rsidR="00886809" w:rsidRPr="003230CE" w:rsidRDefault="00886809" w:rsidP="00602A5A">
            <w:pPr>
              <w:widowControl w:val="0"/>
              <w:spacing w:before="60"/>
              <w:rPr>
                <w:color w:val="000000"/>
              </w:rPr>
            </w:pPr>
          </w:p>
        </w:tc>
      </w:tr>
      <w:tr w:rsidR="00886809" w:rsidRPr="003230CE" w:rsidTr="00602A5A">
        <w:tc>
          <w:tcPr>
            <w:tcW w:w="1693" w:type="pct"/>
            <w:vMerge w:val="restart"/>
          </w:tcPr>
          <w:p w:rsidR="00886809" w:rsidRPr="003230CE" w:rsidRDefault="00886809" w:rsidP="00602A5A">
            <w:pPr>
              <w:widowControl w:val="0"/>
              <w:spacing w:before="60"/>
              <w:ind w:left="360"/>
              <w:rPr>
                <w:color w:val="000000"/>
              </w:rPr>
            </w:pPr>
            <w:r w:rsidRPr="003230CE">
              <w:rPr>
                <w:color w:val="000000"/>
              </w:rPr>
              <w:t>Address:</w:t>
            </w:r>
          </w:p>
        </w:tc>
        <w:tc>
          <w:tcPr>
            <w:tcW w:w="3307" w:type="pct"/>
            <w:tcBorders>
              <w:bottom w:val="single" w:sz="4" w:space="0" w:color="auto"/>
            </w:tcBorders>
          </w:tcPr>
          <w:p w:rsidR="00886809" w:rsidRPr="003230CE" w:rsidRDefault="00886809" w:rsidP="00602A5A">
            <w:pPr>
              <w:widowControl w:val="0"/>
              <w:spacing w:before="60"/>
              <w:rPr>
                <w:color w:val="000000"/>
              </w:rPr>
            </w:pPr>
          </w:p>
        </w:tc>
      </w:tr>
      <w:tr w:rsidR="00886809" w:rsidRPr="003230CE" w:rsidTr="00602A5A">
        <w:tc>
          <w:tcPr>
            <w:tcW w:w="1693" w:type="pct"/>
            <w:vMerge/>
          </w:tcPr>
          <w:p w:rsidR="00886809" w:rsidRPr="003230CE" w:rsidRDefault="00886809" w:rsidP="00602A5A">
            <w:pPr>
              <w:widowControl w:val="0"/>
              <w:spacing w:before="60"/>
              <w:ind w:left="360"/>
              <w:rPr>
                <w:color w:val="000000"/>
              </w:rPr>
            </w:pPr>
          </w:p>
        </w:tc>
        <w:tc>
          <w:tcPr>
            <w:tcW w:w="3307" w:type="pct"/>
            <w:tcBorders>
              <w:top w:val="single" w:sz="4" w:space="0" w:color="auto"/>
              <w:bottom w:val="single" w:sz="4" w:space="0" w:color="auto"/>
            </w:tcBorders>
          </w:tcPr>
          <w:p w:rsidR="00886809" w:rsidRPr="003230CE" w:rsidRDefault="00886809" w:rsidP="00602A5A">
            <w:pPr>
              <w:widowControl w:val="0"/>
              <w:spacing w:before="60"/>
              <w:rPr>
                <w:color w:val="000000"/>
              </w:rPr>
            </w:pPr>
          </w:p>
        </w:tc>
      </w:tr>
      <w:tr w:rsidR="00886809" w:rsidRPr="003230CE" w:rsidTr="00602A5A">
        <w:tc>
          <w:tcPr>
            <w:tcW w:w="1693" w:type="pct"/>
          </w:tcPr>
          <w:p w:rsidR="00886809" w:rsidRPr="003230CE" w:rsidRDefault="00886809" w:rsidP="00602A5A">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rsidR="00886809" w:rsidRPr="003230CE" w:rsidRDefault="00886809" w:rsidP="00602A5A">
            <w:pPr>
              <w:widowControl w:val="0"/>
              <w:spacing w:before="60"/>
              <w:rPr>
                <w:color w:val="000000"/>
              </w:rPr>
            </w:pPr>
          </w:p>
        </w:tc>
      </w:tr>
      <w:tr w:rsidR="00886809" w:rsidRPr="003230CE" w:rsidTr="00602A5A">
        <w:tc>
          <w:tcPr>
            <w:tcW w:w="1693" w:type="pct"/>
          </w:tcPr>
          <w:p w:rsidR="00886809" w:rsidRPr="003230CE" w:rsidRDefault="00886809" w:rsidP="00602A5A">
            <w:pPr>
              <w:widowControl w:val="0"/>
              <w:spacing w:before="60"/>
              <w:ind w:left="360"/>
              <w:rPr>
                <w:color w:val="000000"/>
              </w:rPr>
            </w:pPr>
            <w:r>
              <w:rPr>
                <w:color w:val="000000"/>
              </w:rPr>
              <w:t>Opposing counsel(s) n</w:t>
            </w:r>
            <w:r w:rsidRPr="003230CE">
              <w:rPr>
                <w:color w:val="000000"/>
              </w:rPr>
              <w:t>ame:</w:t>
            </w:r>
          </w:p>
        </w:tc>
        <w:tc>
          <w:tcPr>
            <w:tcW w:w="3307" w:type="pct"/>
            <w:tcBorders>
              <w:bottom w:val="single" w:sz="4" w:space="0" w:color="auto"/>
            </w:tcBorders>
          </w:tcPr>
          <w:p w:rsidR="00886809" w:rsidRPr="003230CE" w:rsidRDefault="00886809" w:rsidP="00602A5A">
            <w:pPr>
              <w:widowControl w:val="0"/>
              <w:spacing w:before="60"/>
              <w:rPr>
                <w:color w:val="000000"/>
              </w:rPr>
            </w:pPr>
          </w:p>
        </w:tc>
      </w:tr>
      <w:tr w:rsidR="00886809" w:rsidRPr="003230CE" w:rsidTr="00602A5A">
        <w:tc>
          <w:tcPr>
            <w:tcW w:w="1693" w:type="pct"/>
            <w:vMerge w:val="restart"/>
          </w:tcPr>
          <w:p w:rsidR="00886809" w:rsidRPr="003230CE" w:rsidRDefault="00886809" w:rsidP="00602A5A">
            <w:pPr>
              <w:widowControl w:val="0"/>
              <w:spacing w:before="60"/>
              <w:ind w:left="360"/>
              <w:rPr>
                <w:color w:val="000000"/>
              </w:rPr>
            </w:pPr>
            <w:r w:rsidRPr="003230CE">
              <w:rPr>
                <w:color w:val="000000"/>
              </w:rPr>
              <w:t>Address:</w:t>
            </w:r>
          </w:p>
        </w:tc>
        <w:tc>
          <w:tcPr>
            <w:tcW w:w="3307" w:type="pct"/>
            <w:tcBorders>
              <w:top w:val="single" w:sz="4" w:space="0" w:color="auto"/>
              <w:bottom w:val="single" w:sz="4" w:space="0" w:color="auto"/>
            </w:tcBorders>
          </w:tcPr>
          <w:p w:rsidR="00886809" w:rsidRPr="003230CE" w:rsidRDefault="00886809" w:rsidP="00602A5A">
            <w:pPr>
              <w:widowControl w:val="0"/>
              <w:spacing w:before="60"/>
              <w:rPr>
                <w:color w:val="000000"/>
              </w:rPr>
            </w:pPr>
          </w:p>
        </w:tc>
      </w:tr>
      <w:tr w:rsidR="00886809" w:rsidRPr="003230CE" w:rsidTr="00602A5A">
        <w:tc>
          <w:tcPr>
            <w:tcW w:w="1693" w:type="pct"/>
            <w:vMerge/>
          </w:tcPr>
          <w:p w:rsidR="00886809" w:rsidRPr="003230CE" w:rsidRDefault="00886809" w:rsidP="00602A5A">
            <w:pPr>
              <w:widowControl w:val="0"/>
              <w:spacing w:before="60"/>
              <w:ind w:left="360"/>
              <w:rPr>
                <w:color w:val="000000"/>
              </w:rPr>
            </w:pPr>
          </w:p>
        </w:tc>
        <w:tc>
          <w:tcPr>
            <w:tcW w:w="3307" w:type="pct"/>
            <w:tcBorders>
              <w:top w:val="single" w:sz="4" w:space="0" w:color="auto"/>
              <w:bottom w:val="single" w:sz="4" w:space="0" w:color="auto"/>
            </w:tcBorders>
          </w:tcPr>
          <w:p w:rsidR="00886809" w:rsidRPr="003230CE" w:rsidRDefault="00886809" w:rsidP="00602A5A">
            <w:pPr>
              <w:widowControl w:val="0"/>
              <w:spacing w:before="60"/>
              <w:rPr>
                <w:color w:val="000000"/>
              </w:rPr>
            </w:pPr>
          </w:p>
        </w:tc>
      </w:tr>
      <w:tr w:rsidR="00886809" w:rsidRPr="003230CE" w:rsidTr="00602A5A">
        <w:tc>
          <w:tcPr>
            <w:tcW w:w="1693" w:type="pct"/>
          </w:tcPr>
          <w:p w:rsidR="00886809" w:rsidRPr="003230CE" w:rsidRDefault="00886809" w:rsidP="00602A5A">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rsidR="00886809" w:rsidRPr="003230CE" w:rsidRDefault="00886809" w:rsidP="00602A5A">
            <w:pPr>
              <w:widowControl w:val="0"/>
              <w:spacing w:before="60"/>
              <w:rPr>
                <w:color w:val="000000"/>
              </w:rPr>
            </w:pPr>
          </w:p>
        </w:tc>
      </w:tr>
    </w:tbl>
    <w:p w:rsidR="00886809" w:rsidRDefault="00886809">
      <w:pPr>
        <w:rPr>
          <w:rFonts w:eastAsiaTheme="majorEastAsia"/>
          <w:b/>
          <w:bCs/>
          <w:sz w:val="26"/>
          <w:szCs w:val="28"/>
        </w:rPr>
      </w:pPr>
      <w:r>
        <w:br w:type="page"/>
      </w:r>
    </w:p>
    <w:p w:rsidR="002B6ED8" w:rsidRDefault="00071845" w:rsidP="006636B2">
      <w:pPr>
        <w:pStyle w:val="Heading1"/>
      </w:pPr>
      <w:r w:rsidRPr="003230CE">
        <w:t>F.</w:t>
      </w:r>
      <w:r w:rsidRPr="003230CE">
        <w:tab/>
        <w:t>PRIOR JUDICIAL OR QUASI-JUDICIAL EXPERIENCE</w:t>
      </w:r>
      <w:bookmarkEnd w:id="13"/>
    </w:p>
    <w:p w:rsidR="00071845" w:rsidRPr="002B6ED8" w:rsidRDefault="00071845" w:rsidP="006636B2">
      <w:pPr>
        <w:spacing w:after="120"/>
        <w:rPr>
          <w:i/>
        </w:rPr>
      </w:pPr>
      <w:r w:rsidRPr="002B6ED8">
        <w:rPr>
          <w:i/>
        </w:rPr>
        <w:t>(Repeat this information for each judicial or quasi-judicial experience)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614"/>
      </w:tblGrid>
      <w:tr w:rsidR="001121ED" w:rsidRPr="003230CE" w:rsidTr="00B94BE7">
        <w:tc>
          <w:tcPr>
            <w:tcW w:w="1250" w:type="pct"/>
          </w:tcPr>
          <w:p w:rsidR="001121ED" w:rsidRPr="003230CE" w:rsidRDefault="001121ED" w:rsidP="00114D49">
            <w:pPr>
              <w:widowControl w:val="0"/>
              <w:spacing w:before="120"/>
              <w:rPr>
                <w:color w:val="000000"/>
              </w:rPr>
            </w:pPr>
            <w:r w:rsidRPr="003230CE">
              <w:rPr>
                <w:color w:val="000000"/>
              </w:rPr>
              <w:t>Name of court/agency:</w:t>
            </w:r>
          </w:p>
        </w:tc>
        <w:tc>
          <w:tcPr>
            <w:tcW w:w="3750" w:type="pct"/>
            <w:tcBorders>
              <w:bottom w:val="single" w:sz="4" w:space="0" w:color="auto"/>
            </w:tcBorders>
          </w:tcPr>
          <w:p w:rsidR="001121ED" w:rsidRPr="003230CE" w:rsidRDefault="001121ED" w:rsidP="00114D49">
            <w:pPr>
              <w:widowControl w:val="0"/>
              <w:spacing w:before="120"/>
              <w:rPr>
                <w:color w:val="000000"/>
              </w:rPr>
            </w:pPr>
          </w:p>
        </w:tc>
      </w:tr>
      <w:tr w:rsidR="001121ED" w:rsidRPr="003230CE" w:rsidTr="00B94BE7">
        <w:tc>
          <w:tcPr>
            <w:tcW w:w="1250" w:type="pct"/>
          </w:tcPr>
          <w:p w:rsidR="001121ED" w:rsidRPr="003230CE" w:rsidRDefault="001121ED" w:rsidP="00114D49">
            <w:pPr>
              <w:widowControl w:val="0"/>
              <w:spacing w:before="120"/>
              <w:rPr>
                <w:color w:val="000000"/>
              </w:rPr>
            </w:pPr>
            <w:r w:rsidRPr="003230CE">
              <w:rPr>
                <w:color w:val="000000"/>
              </w:rPr>
              <w:t>Period of service:</w:t>
            </w:r>
          </w:p>
        </w:tc>
        <w:tc>
          <w:tcPr>
            <w:tcW w:w="3750" w:type="pct"/>
            <w:tcBorders>
              <w:bottom w:val="single" w:sz="4" w:space="0" w:color="auto"/>
            </w:tcBorders>
          </w:tcPr>
          <w:p w:rsidR="001121ED" w:rsidRPr="003230CE" w:rsidRDefault="001121ED" w:rsidP="00114D49">
            <w:pPr>
              <w:widowControl w:val="0"/>
              <w:spacing w:before="120"/>
              <w:rPr>
                <w:color w:val="000000"/>
              </w:rPr>
            </w:pPr>
          </w:p>
        </w:tc>
      </w:tr>
      <w:tr w:rsidR="001121ED" w:rsidRPr="003230CE" w:rsidTr="00B94BE7">
        <w:tc>
          <w:tcPr>
            <w:tcW w:w="1250" w:type="pct"/>
          </w:tcPr>
          <w:p w:rsidR="001121ED" w:rsidRPr="003230CE" w:rsidRDefault="001121ED" w:rsidP="00114D49">
            <w:pPr>
              <w:widowControl w:val="0"/>
              <w:spacing w:before="120"/>
              <w:rPr>
                <w:color w:val="000000"/>
              </w:rPr>
            </w:pPr>
            <w:r w:rsidRPr="003230CE">
              <w:rPr>
                <w:color w:val="000000"/>
              </w:rPr>
              <w:t>Judicial title:</w:t>
            </w:r>
          </w:p>
        </w:tc>
        <w:tc>
          <w:tcPr>
            <w:tcW w:w="3750" w:type="pct"/>
            <w:tcBorders>
              <w:top w:val="single" w:sz="4" w:space="0" w:color="auto"/>
              <w:bottom w:val="single" w:sz="4" w:space="0" w:color="auto"/>
            </w:tcBorders>
          </w:tcPr>
          <w:p w:rsidR="001121ED" w:rsidRPr="003230CE" w:rsidRDefault="001121ED" w:rsidP="00114D49">
            <w:pPr>
              <w:widowControl w:val="0"/>
              <w:spacing w:before="120"/>
              <w:rPr>
                <w:color w:val="000000"/>
              </w:rPr>
            </w:pPr>
          </w:p>
        </w:tc>
      </w:tr>
      <w:tr w:rsidR="001121ED" w:rsidRPr="003230CE" w:rsidTr="00B94BE7">
        <w:tc>
          <w:tcPr>
            <w:tcW w:w="1250" w:type="pct"/>
            <w:vMerge w:val="restart"/>
          </w:tcPr>
          <w:p w:rsidR="001121ED" w:rsidRPr="003230CE" w:rsidRDefault="001121ED" w:rsidP="00114D49">
            <w:pPr>
              <w:widowControl w:val="0"/>
              <w:spacing w:before="120"/>
              <w:rPr>
                <w:color w:val="000000"/>
              </w:rPr>
            </w:pPr>
            <w:r w:rsidRPr="003230CE">
              <w:rPr>
                <w:color w:val="000000"/>
              </w:rPr>
              <w:t>Address:</w:t>
            </w:r>
          </w:p>
        </w:tc>
        <w:tc>
          <w:tcPr>
            <w:tcW w:w="3750" w:type="pct"/>
            <w:tcBorders>
              <w:top w:val="single" w:sz="4" w:space="0" w:color="auto"/>
              <w:bottom w:val="single" w:sz="4" w:space="0" w:color="auto"/>
            </w:tcBorders>
          </w:tcPr>
          <w:p w:rsidR="001121ED" w:rsidRPr="003230CE" w:rsidRDefault="001121ED" w:rsidP="00114D49">
            <w:pPr>
              <w:widowControl w:val="0"/>
              <w:spacing w:before="120"/>
              <w:rPr>
                <w:color w:val="000000"/>
              </w:rPr>
            </w:pPr>
          </w:p>
        </w:tc>
      </w:tr>
      <w:tr w:rsidR="001121ED" w:rsidRPr="003230CE" w:rsidTr="00B94BE7">
        <w:tc>
          <w:tcPr>
            <w:tcW w:w="1250" w:type="pct"/>
            <w:vMerge/>
          </w:tcPr>
          <w:p w:rsidR="001121ED" w:rsidRPr="003230CE" w:rsidRDefault="001121ED" w:rsidP="00114D49">
            <w:pPr>
              <w:widowControl w:val="0"/>
              <w:spacing w:before="120"/>
              <w:rPr>
                <w:color w:val="000000"/>
              </w:rPr>
            </w:pPr>
          </w:p>
        </w:tc>
        <w:tc>
          <w:tcPr>
            <w:tcW w:w="3750" w:type="pct"/>
            <w:tcBorders>
              <w:top w:val="single" w:sz="4" w:space="0" w:color="auto"/>
              <w:bottom w:val="single" w:sz="4" w:space="0" w:color="auto"/>
            </w:tcBorders>
          </w:tcPr>
          <w:p w:rsidR="001121ED" w:rsidRPr="003230CE" w:rsidRDefault="001121ED" w:rsidP="00114D49">
            <w:pPr>
              <w:widowControl w:val="0"/>
              <w:spacing w:before="120"/>
              <w:rPr>
                <w:color w:val="000000"/>
              </w:rPr>
            </w:pPr>
          </w:p>
        </w:tc>
      </w:tr>
      <w:tr w:rsidR="001121ED" w:rsidRPr="003230CE" w:rsidTr="00B94BE7">
        <w:tc>
          <w:tcPr>
            <w:tcW w:w="1250" w:type="pct"/>
          </w:tcPr>
          <w:p w:rsidR="001121ED" w:rsidRPr="003230CE" w:rsidRDefault="001121ED" w:rsidP="00114D49">
            <w:pPr>
              <w:widowControl w:val="0"/>
              <w:spacing w:before="120"/>
              <w:rPr>
                <w:color w:val="000000"/>
              </w:rPr>
            </w:pPr>
            <w:r w:rsidRPr="003230CE">
              <w:rPr>
                <w:color w:val="000000"/>
              </w:rPr>
              <w:t>Telephone:</w:t>
            </w:r>
          </w:p>
        </w:tc>
        <w:tc>
          <w:tcPr>
            <w:tcW w:w="3750" w:type="pct"/>
            <w:tcBorders>
              <w:top w:val="single" w:sz="4" w:space="0" w:color="auto"/>
              <w:bottom w:val="single" w:sz="4" w:space="0" w:color="auto"/>
            </w:tcBorders>
          </w:tcPr>
          <w:p w:rsidR="001121ED" w:rsidRPr="003230CE" w:rsidRDefault="001121ED" w:rsidP="00114D49">
            <w:pPr>
              <w:widowControl w:val="0"/>
              <w:spacing w:before="120"/>
              <w:rPr>
                <w:color w:val="000000"/>
              </w:rPr>
            </w:pPr>
          </w:p>
        </w:tc>
      </w:tr>
      <w:tr w:rsidR="001121ED" w:rsidRPr="003230CE" w:rsidTr="00B94BE7">
        <w:tc>
          <w:tcPr>
            <w:tcW w:w="1250" w:type="pct"/>
          </w:tcPr>
          <w:p w:rsidR="001121ED" w:rsidRPr="003230CE" w:rsidRDefault="001121ED" w:rsidP="00114D49">
            <w:pPr>
              <w:widowControl w:val="0"/>
              <w:spacing w:before="120"/>
              <w:rPr>
                <w:color w:val="000000"/>
              </w:rPr>
            </w:pPr>
            <w:r w:rsidRPr="003230CE">
              <w:rPr>
                <w:color w:val="000000"/>
              </w:rPr>
              <w:t>Chief Judge:</w:t>
            </w:r>
          </w:p>
        </w:tc>
        <w:tc>
          <w:tcPr>
            <w:tcW w:w="3750" w:type="pct"/>
            <w:tcBorders>
              <w:top w:val="single" w:sz="4" w:space="0" w:color="auto"/>
              <w:bottom w:val="single" w:sz="4" w:space="0" w:color="auto"/>
            </w:tcBorders>
          </w:tcPr>
          <w:p w:rsidR="001121ED" w:rsidRPr="003230CE" w:rsidRDefault="001121ED" w:rsidP="00114D49">
            <w:pPr>
              <w:widowControl w:val="0"/>
              <w:spacing w:before="120"/>
              <w:rPr>
                <w:color w:val="000000"/>
              </w:rPr>
            </w:pPr>
          </w:p>
        </w:tc>
      </w:tr>
      <w:tr w:rsidR="001121ED" w:rsidRPr="003230CE" w:rsidTr="00B94BE7">
        <w:tc>
          <w:tcPr>
            <w:tcW w:w="1250" w:type="pct"/>
            <w:vMerge w:val="restart"/>
          </w:tcPr>
          <w:p w:rsidR="001121ED" w:rsidRPr="003230CE" w:rsidRDefault="001121ED" w:rsidP="00114D49">
            <w:pPr>
              <w:widowControl w:val="0"/>
              <w:spacing w:before="120"/>
              <w:rPr>
                <w:color w:val="000000"/>
              </w:rPr>
            </w:pPr>
            <w:r w:rsidRPr="003230CE">
              <w:rPr>
                <w:color w:val="000000"/>
              </w:rPr>
              <w:t>Address:</w:t>
            </w:r>
          </w:p>
        </w:tc>
        <w:tc>
          <w:tcPr>
            <w:tcW w:w="3750" w:type="pct"/>
            <w:tcBorders>
              <w:top w:val="single" w:sz="4" w:space="0" w:color="auto"/>
              <w:bottom w:val="single" w:sz="4" w:space="0" w:color="auto"/>
            </w:tcBorders>
          </w:tcPr>
          <w:p w:rsidR="001121ED" w:rsidRPr="003230CE" w:rsidRDefault="001121ED" w:rsidP="00114D49">
            <w:pPr>
              <w:widowControl w:val="0"/>
              <w:spacing w:before="120"/>
              <w:rPr>
                <w:color w:val="000000"/>
              </w:rPr>
            </w:pPr>
          </w:p>
        </w:tc>
      </w:tr>
      <w:tr w:rsidR="001121ED" w:rsidRPr="003230CE" w:rsidTr="00B94BE7">
        <w:tc>
          <w:tcPr>
            <w:tcW w:w="1250" w:type="pct"/>
            <w:vMerge/>
          </w:tcPr>
          <w:p w:rsidR="001121ED" w:rsidRPr="003230CE" w:rsidRDefault="001121ED" w:rsidP="00114D49">
            <w:pPr>
              <w:widowControl w:val="0"/>
              <w:spacing w:before="120"/>
              <w:rPr>
                <w:color w:val="000000"/>
              </w:rPr>
            </w:pPr>
          </w:p>
        </w:tc>
        <w:tc>
          <w:tcPr>
            <w:tcW w:w="3750" w:type="pct"/>
            <w:tcBorders>
              <w:top w:val="single" w:sz="4" w:space="0" w:color="auto"/>
              <w:bottom w:val="single" w:sz="4" w:space="0" w:color="auto"/>
            </w:tcBorders>
          </w:tcPr>
          <w:p w:rsidR="001121ED" w:rsidRPr="003230CE" w:rsidRDefault="001121ED" w:rsidP="00114D49">
            <w:pPr>
              <w:widowControl w:val="0"/>
              <w:spacing w:before="120"/>
              <w:rPr>
                <w:color w:val="000000"/>
              </w:rPr>
            </w:pPr>
          </w:p>
        </w:tc>
      </w:tr>
      <w:tr w:rsidR="001121ED" w:rsidRPr="003230CE" w:rsidTr="00B94BE7">
        <w:tc>
          <w:tcPr>
            <w:tcW w:w="1250" w:type="pct"/>
          </w:tcPr>
          <w:p w:rsidR="001121ED" w:rsidRPr="003230CE" w:rsidRDefault="001121ED" w:rsidP="00114D49">
            <w:pPr>
              <w:widowControl w:val="0"/>
              <w:spacing w:before="120"/>
              <w:rPr>
                <w:color w:val="000000"/>
              </w:rPr>
            </w:pPr>
            <w:r w:rsidRPr="003230CE">
              <w:rPr>
                <w:color w:val="000000"/>
              </w:rPr>
              <w:t>Telephone:</w:t>
            </w:r>
          </w:p>
        </w:tc>
        <w:tc>
          <w:tcPr>
            <w:tcW w:w="3750" w:type="pct"/>
            <w:tcBorders>
              <w:top w:val="single" w:sz="4" w:space="0" w:color="auto"/>
              <w:bottom w:val="single" w:sz="4" w:space="0" w:color="auto"/>
            </w:tcBorders>
          </w:tcPr>
          <w:p w:rsidR="001121ED" w:rsidRPr="003230CE" w:rsidRDefault="001121ED" w:rsidP="00114D49">
            <w:pPr>
              <w:widowControl w:val="0"/>
              <w:spacing w:before="120"/>
              <w:rPr>
                <w:color w:val="000000"/>
              </w:rPr>
            </w:pPr>
          </w:p>
        </w:tc>
      </w:tr>
    </w:tbl>
    <w:p w:rsidR="001121ED" w:rsidRDefault="001121E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9"/>
        <w:gridCol w:w="1943"/>
      </w:tblGrid>
      <w:tr w:rsidR="00EF768C" w:rsidRPr="003230CE" w:rsidTr="00CD6C6C">
        <w:trPr>
          <w:trHeight w:val="720"/>
        </w:trPr>
        <w:tc>
          <w:tcPr>
            <w:tcW w:w="5000" w:type="pct"/>
            <w:gridSpan w:val="2"/>
          </w:tcPr>
          <w:p w:rsidR="00EF768C" w:rsidRPr="003230CE" w:rsidRDefault="00EF768C" w:rsidP="00114D49">
            <w:pPr>
              <w:widowControl w:val="0"/>
              <w:spacing w:before="120"/>
              <w:rPr>
                <w:color w:val="000000"/>
              </w:rPr>
            </w:pPr>
            <w:r w:rsidRPr="003230CE">
              <w:rPr>
                <w:color w:val="000000"/>
              </w:rPr>
              <w:t>Describe the nature of your judicial duties (e.g. nature of cases, level of authority, criminal or civil, administrative, written or oral opinion, etc.):</w:t>
            </w:r>
          </w:p>
        </w:tc>
      </w:tr>
      <w:tr w:rsidR="00EF768C" w:rsidRPr="003230CE" w:rsidTr="00CD6C6C">
        <w:trPr>
          <w:trHeight w:val="720"/>
        </w:trPr>
        <w:tc>
          <w:tcPr>
            <w:tcW w:w="5000" w:type="pct"/>
            <w:gridSpan w:val="2"/>
            <w:tcBorders>
              <w:top w:val="single" w:sz="4" w:space="0" w:color="auto"/>
              <w:left w:val="single" w:sz="4" w:space="0" w:color="auto"/>
              <w:bottom w:val="single" w:sz="4" w:space="0" w:color="auto"/>
              <w:right w:val="single" w:sz="4" w:space="0" w:color="auto"/>
            </w:tcBorders>
          </w:tcPr>
          <w:p w:rsidR="00EF768C" w:rsidRPr="003230CE" w:rsidRDefault="00EF768C" w:rsidP="002B6ED8">
            <w:pPr>
              <w:widowControl w:val="0"/>
              <w:ind w:left="720" w:hanging="720"/>
              <w:rPr>
                <w:color w:val="000000"/>
              </w:rPr>
            </w:pPr>
          </w:p>
        </w:tc>
      </w:tr>
      <w:tr w:rsidR="00EF768C" w:rsidRPr="003230CE" w:rsidTr="00CD6C6C">
        <w:tc>
          <w:tcPr>
            <w:tcW w:w="4043" w:type="pct"/>
          </w:tcPr>
          <w:p w:rsidR="00EF768C" w:rsidRPr="003230CE" w:rsidRDefault="00EF768C" w:rsidP="00114D49">
            <w:pPr>
              <w:widowControl w:val="0"/>
              <w:spacing w:before="120"/>
              <w:rPr>
                <w:color w:val="000000"/>
              </w:rPr>
            </w:pPr>
            <w:r w:rsidRPr="003230CE">
              <w:rPr>
                <w:color w:val="000000"/>
              </w:rPr>
              <w:t>Have you ever been required to respond to any complaints of judicial misconduct?</w:t>
            </w:r>
          </w:p>
        </w:tc>
        <w:tc>
          <w:tcPr>
            <w:tcW w:w="957" w:type="pct"/>
          </w:tcPr>
          <w:p w:rsidR="00EF768C" w:rsidRPr="003230CE" w:rsidRDefault="009E27CD" w:rsidP="00114D49">
            <w:pPr>
              <w:widowControl w:val="0"/>
              <w:spacing w:before="120"/>
              <w:rPr>
                <w:color w:val="000000"/>
              </w:rPr>
            </w:pPr>
            <w:sdt>
              <w:sdtPr>
                <w:rPr>
                  <w:rFonts w:ascii="MS Gothic" w:eastAsia="MS Gothic" w:hint="eastAsia"/>
                  <w:color w:val="000000"/>
                </w:rPr>
                <w:id w:val="429090459"/>
                <w14:checkbox>
                  <w14:checked w14:val="0"/>
                  <w14:checkedState w14:val="2612" w14:font="MS Gothic"/>
                  <w14:uncheckedState w14:val="2610" w14:font="MS Gothic"/>
                </w14:checkbox>
              </w:sdt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438434007"/>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2B6ED8" w:rsidRPr="003230CE" w:rsidTr="00CD6C6C">
        <w:trPr>
          <w:trHeight w:val="432"/>
        </w:trPr>
        <w:tc>
          <w:tcPr>
            <w:tcW w:w="5000" w:type="pct"/>
            <w:gridSpan w:val="2"/>
          </w:tcPr>
          <w:p w:rsidR="002B6ED8" w:rsidRPr="003230CE" w:rsidRDefault="002B6ED8" w:rsidP="002B6ED8">
            <w:pPr>
              <w:widowControl w:val="0"/>
              <w:spacing w:before="120"/>
              <w:rPr>
                <w:color w:val="000000"/>
              </w:rPr>
            </w:pPr>
            <w:r w:rsidRPr="003230CE">
              <w:rPr>
                <w:color w:val="000000"/>
              </w:rPr>
              <w:t>If yes, explain fully:</w:t>
            </w:r>
          </w:p>
        </w:tc>
      </w:tr>
      <w:tr w:rsidR="002B6ED8" w:rsidRPr="003230CE" w:rsidTr="00CD6C6C">
        <w:trPr>
          <w:trHeight w:val="720"/>
        </w:trPr>
        <w:tc>
          <w:tcPr>
            <w:tcW w:w="5000" w:type="pct"/>
            <w:gridSpan w:val="2"/>
            <w:tcBorders>
              <w:top w:val="single" w:sz="4" w:space="0" w:color="auto"/>
              <w:left w:val="single" w:sz="4" w:space="0" w:color="auto"/>
              <w:bottom w:val="single" w:sz="4" w:space="0" w:color="auto"/>
              <w:right w:val="single" w:sz="4" w:space="0" w:color="auto"/>
            </w:tcBorders>
          </w:tcPr>
          <w:p w:rsidR="002B6ED8" w:rsidRPr="003230CE" w:rsidRDefault="002B6ED8" w:rsidP="002B6ED8">
            <w:pPr>
              <w:widowControl w:val="0"/>
              <w:rPr>
                <w:color w:val="000000"/>
              </w:rPr>
            </w:pPr>
          </w:p>
        </w:tc>
      </w:tr>
    </w:tbl>
    <w:p w:rsidR="001121ED" w:rsidRDefault="001121ED" w:rsidP="00114D49">
      <w:pPr>
        <w:rPr>
          <w:color w:val="000000"/>
        </w:rPr>
      </w:pPr>
    </w:p>
    <w:p w:rsidR="001121ED" w:rsidRDefault="001121ED">
      <w:r>
        <w:br w:type="page"/>
      </w:r>
    </w:p>
    <w:p w:rsidR="001121ED" w:rsidRPr="001121ED" w:rsidRDefault="001121ED" w:rsidP="001121ED">
      <w:pPr>
        <w:rPr>
          <w:b/>
        </w:rPr>
      </w:pPr>
      <w:r>
        <w:rPr>
          <w:b/>
        </w:rPr>
        <w:t>Prior Judicial o</w:t>
      </w:r>
      <w:r w:rsidRPr="001121ED">
        <w:rPr>
          <w:b/>
        </w:rPr>
        <w:t xml:space="preserve">r Quasi-Judicial Experience Continued . . . </w:t>
      </w:r>
    </w:p>
    <w:p w:rsidR="001121ED" w:rsidRPr="003230CE" w:rsidRDefault="001121ED" w:rsidP="001121ED">
      <w:pPr>
        <w:rPr>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614"/>
      </w:tblGrid>
      <w:tr w:rsidR="001121ED" w:rsidRPr="003230CE" w:rsidTr="00B94BE7">
        <w:tc>
          <w:tcPr>
            <w:tcW w:w="1250" w:type="pct"/>
          </w:tcPr>
          <w:p w:rsidR="001121ED" w:rsidRPr="003230CE" w:rsidRDefault="001121ED" w:rsidP="001121ED">
            <w:pPr>
              <w:widowControl w:val="0"/>
              <w:spacing w:before="120"/>
              <w:rPr>
                <w:color w:val="000000"/>
              </w:rPr>
            </w:pPr>
            <w:r w:rsidRPr="003230CE">
              <w:rPr>
                <w:color w:val="000000"/>
              </w:rPr>
              <w:t>Name of court/agency:</w:t>
            </w:r>
          </w:p>
        </w:tc>
        <w:tc>
          <w:tcPr>
            <w:tcW w:w="3750" w:type="pct"/>
            <w:tcBorders>
              <w:bottom w:val="single" w:sz="4" w:space="0" w:color="auto"/>
            </w:tcBorders>
          </w:tcPr>
          <w:p w:rsidR="001121ED" w:rsidRPr="003230CE" w:rsidRDefault="001121ED" w:rsidP="001121ED">
            <w:pPr>
              <w:widowControl w:val="0"/>
              <w:spacing w:before="120"/>
              <w:rPr>
                <w:color w:val="000000"/>
              </w:rPr>
            </w:pPr>
          </w:p>
        </w:tc>
      </w:tr>
      <w:tr w:rsidR="001121ED" w:rsidRPr="003230CE" w:rsidTr="00B94BE7">
        <w:tc>
          <w:tcPr>
            <w:tcW w:w="1250" w:type="pct"/>
          </w:tcPr>
          <w:p w:rsidR="001121ED" w:rsidRPr="003230CE" w:rsidRDefault="001121ED" w:rsidP="001121ED">
            <w:pPr>
              <w:widowControl w:val="0"/>
              <w:spacing w:before="120"/>
              <w:rPr>
                <w:color w:val="000000"/>
              </w:rPr>
            </w:pPr>
            <w:r w:rsidRPr="003230CE">
              <w:rPr>
                <w:color w:val="000000"/>
              </w:rPr>
              <w:t>Period of service:</w:t>
            </w:r>
          </w:p>
        </w:tc>
        <w:tc>
          <w:tcPr>
            <w:tcW w:w="3750" w:type="pct"/>
            <w:tcBorders>
              <w:bottom w:val="single" w:sz="4" w:space="0" w:color="auto"/>
            </w:tcBorders>
          </w:tcPr>
          <w:p w:rsidR="001121ED" w:rsidRPr="003230CE" w:rsidRDefault="001121ED" w:rsidP="001121ED">
            <w:pPr>
              <w:widowControl w:val="0"/>
              <w:spacing w:before="120"/>
              <w:rPr>
                <w:color w:val="000000"/>
              </w:rPr>
            </w:pPr>
          </w:p>
        </w:tc>
      </w:tr>
      <w:tr w:rsidR="001121ED" w:rsidRPr="003230CE" w:rsidTr="00B94BE7">
        <w:tc>
          <w:tcPr>
            <w:tcW w:w="1250" w:type="pct"/>
          </w:tcPr>
          <w:p w:rsidR="001121ED" w:rsidRPr="003230CE" w:rsidRDefault="001121ED" w:rsidP="001121ED">
            <w:pPr>
              <w:widowControl w:val="0"/>
              <w:spacing w:before="120"/>
              <w:rPr>
                <w:color w:val="000000"/>
              </w:rPr>
            </w:pPr>
            <w:r w:rsidRPr="003230CE">
              <w:rPr>
                <w:color w:val="000000"/>
              </w:rPr>
              <w:t>Judicial title:</w:t>
            </w:r>
          </w:p>
        </w:tc>
        <w:tc>
          <w:tcPr>
            <w:tcW w:w="3750" w:type="pct"/>
            <w:tcBorders>
              <w:top w:val="single" w:sz="4" w:space="0" w:color="auto"/>
              <w:bottom w:val="single" w:sz="4" w:space="0" w:color="auto"/>
            </w:tcBorders>
          </w:tcPr>
          <w:p w:rsidR="001121ED" w:rsidRPr="003230CE" w:rsidRDefault="001121ED" w:rsidP="001121ED">
            <w:pPr>
              <w:widowControl w:val="0"/>
              <w:spacing w:before="120"/>
              <w:rPr>
                <w:color w:val="000000"/>
              </w:rPr>
            </w:pPr>
          </w:p>
        </w:tc>
      </w:tr>
      <w:tr w:rsidR="001121ED" w:rsidRPr="003230CE" w:rsidTr="00B94BE7">
        <w:tc>
          <w:tcPr>
            <w:tcW w:w="1250" w:type="pct"/>
            <w:vMerge w:val="restart"/>
          </w:tcPr>
          <w:p w:rsidR="001121ED" w:rsidRPr="003230CE" w:rsidRDefault="001121ED" w:rsidP="001121ED">
            <w:pPr>
              <w:widowControl w:val="0"/>
              <w:spacing w:before="120"/>
              <w:rPr>
                <w:color w:val="000000"/>
              </w:rPr>
            </w:pPr>
            <w:r w:rsidRPr="003230CE">
              <w:rPr>
                <w:color w:val="000000"/>
              </w:rPr>
              <w:t>Address:</w:t>
            </w:r>
          </w:p>
        </w:tc>
        <w:tc>
          <w:tcPr>
            <w:tcW w:w="3750" w:type="pct"/>
            <w:tcBorders>
              <w:top w:val="single" w:sz="4" w:space="0" w:color="auto"/>
              <w:bottom w:val="single" w:sz="4" w:space="0" w:color="auto"/>
            </w:tcBorders>
          </w:tcPr>
          <w:p w:rsidR="001121ED" w:rsidRPr="003230CE" w:rsidRDefault="001121ED" w:rsidP="001121ED">
            <w:pPr>
              <w:widowControl w:val="0"/>
              <w:spacing w:before="120"/>
              <w:rPr>
                <w:color w:val="000000"/>
              </w:rPr>
            </w:pPr>
          </w:p>
        </w:tc>
      </w:tr>
      <w:tr w:rsidR="001121ED" w:rsidRPr="003230CE" w:rsidTr="00B94BE7">
        <w:tc>
          <w:tcPr>
            <w:tcW w:w="1250" w:type="pct"/>
            <w:vMerge/>
          </w:tcPr>
          <w:p w:rsidR="001121ED" w:rsidRPr="003230CE" w:rsidRDefault="001121ED" w:rsidP="001121ED">
            <w:pPr>
              <w:widowControl w:val="0"/>
              <w:spacing w:before="120"/>
              <w:rPr>
                <w:color w:val="000000"/>
              </w:rPr>
            </w:pPr>
          </w:p>
        </w:tc>
        <w:tc>
          <w:tcPr>
            <w:tcW w:w="3750" w:type="pct"/>
            <w:tcBorders>
              <w:top w:val="single" w:sz="4" w:space="0" w:color="auto"/>
              <w:bottom w:val="single" w:sz="4" w:space="0" w:color="auto"/>
            </w:tcBorders>
          </w:tcPr>
          <w:p w:rsidR="001121ED" w:rsidRPr="003230CE" w:rsidRDefault="001121ED" w:rsidP="001121ED">
            <w:pPr>
              <w:widowControl w:val="0"/>
              <w:spacing w:before="120"/>
              <w:rPr>
                <w:color w:val="000000"/>
              </w:rPr>
            </w:pPr>
          </w:p>
        </w:tc>
      </w:tr>
      <w:tr w:rsidR="001121ED" w:rsidRPr="003230CE" w:rsidTr="00B94BE7">
        <w:tc>
          <w:tcPr>
            <w:tcW w:w="1250" w:type="pct"/>
          </w:tcPr>
          <w:p w:rsidR="001121ED" w:rsidRPr="003230CE" w:rsidRDefault="001121ED" w:rsidP="001121ED">
            <w:pPr>
              <w:widowControl w:val="0"/>
              <w:spacing w:before="120"/>
              <w:rPr>
                <w:color w:val="000000"/>
              </w:rPr>
            </w:pPr>
            <w:r w:rsidRPr="003230CE">
              <w:rPr>
                <w:color w:val="000000"/>
              </w:rPr>
              <w:t>Telephone:</w:t>
            </w:r>
          </w:p>
        </w:tc>
        <w:tc>
          <w:tcPr>
            <w:tcW w:w="3750" w:type="pct"/>
            <w:tcBorders>
              <w:top w:val="single" w:sz="4" w:space="0" w:color="auto"/>
              <w:bottom w:val="single" w:sz="4" w:space="0" w:color="auto"/>
            </w:tcBorders>
          </w:tcPr>
          <w:p w:rsidR="001121ED" w:rsidRPr="003230CE" w:rsidRDefault="001121ED" w:rsidP="001121ED">
            <w:pPr>
              <w:widowControl w:val="0"/>
              <w:spacing w:before="120"/>
              <w:rPr>
                <w:color w:val="000000"/>
              </w:rPr>
            </w:pPr>
          </w:p>
        </w:tc>
      </w:tr>
      <w:tr w:rsidR="001121ED" w:rsidRPr="003230CE" w:rsidTr="00B94BE7">
        <w:tc>
          <w:tcPr>
            <w:tcW w:w="1250" w:type="pct"/>
          </w:tcPr>
          <w:p w:rsidR="001121ED" w:rsidRPr="003230CE" w:rsidRDefault="001121ED" w:rsidP="001121ED">
            <w:pPr>
              <w:widowControl w:val="0"/>
              <w:spacing w:before="120"/>
              <w:rPr>
                <w:color w:val="000000"/>
              </w:rPr>
            </w:pPr>
            <w:r w:rsidRPr="003230CE">
              <w:rPr>
                <w:color w:val="000000"/>
              </w:rPr>
              <w:t>Chief Judge:</w:t>
            </w:r>
          </w:p>
        </w:tc>
        <w:tc>
          <w:tcPr>
            <w:tcW w:w="3750" w:type="pct"/>
            <w:tcBorders>
              <w:top w:val="single" w:sz="4" w:space="0" w:color="auto"/>
              <w:bottom w:val="single" w:sz="4" w:space="0" w:color="auto"/>
            </w:tcBorders>
          </w:tcPr>
          <w:p w:rsidR="001121ED" w:rsidRPr="003230CE" w:rsidRDefault="001121ED" w:rsidP="001121ED">
            <w:pPr>
              <w:widowControl w:val="0"/>
              <w:spacing w:before="120"/>
              <w:rPr>
                <w:color w:val="000000"/>
              </w:rPr>
            </w:pPr>
          </w:p>
        </w:tc>
      </w:tr>
      <w:tr w:rsidR="001121ED" w:rsidRPr="003230CE" w:rsidTr="00B94BE7">
        <w:tc>
          <w:tcPr>
            <w:tcW w:w="1250" w:type="pct"/>
            <w:vMerge w:val="restart"/>
          </w:tcPr>
          <w:p w:rsidR="001121ED" w:rsidRPr="003230CE" w:rsidRDefault="001121ED" w:rsidP="001121ED">
            <w:pPr>
              <w:widowControl w:val="0"/>
              <w:spacing w:before="120"/>
              <w:rPr>
                <w:color w:val="000000"/>
              </w:rPr>
            </w:pPr>
            <w:r w:rsidRPr="003230CE">
              <w:rPr>
                <w:color w:val="000000"/>
              </w:rPr>
              <w:t>Address:</w:t>
            </w:r>
          </w:p>
        </w:tc>
        <w:tc>
          <w:tcPr>
            <w:tcW w:w="3750" w:type="pct"/>
            <w:tcBorders>
              <w:top w:val="single" w:sz="4" w:space="0" w:color="auto"/>
              <w:bottom w:val="single" w:sz="4" w:space="0" w:color="auto"/>
            </w:tcBorders>
          </w:tcPr>
          <w:p w:rsidR="001121ED" w:rsidRPr="003230CE" w:rsidRDefault="001121ED" w:rsidP="001121ED">
            <w:pPr>
              <w:widowControl w:val="0"/>
              <w:spacing w:before="120"/>
              <w:rPr>
                <w:color w:val="000000"/>
              </w:rPr>
            </w:pPr>
          </w:p>
        </w:tc>
      </w:tr>
      <w:tr w:rsidR="001121ED" w:rsidRPr="003230CE" w:rsidTr="00B94BE7">
        <w:tc>
          <w:tcPr>
            <w:tcW w:w="1250" w:type="pct"/>
            <w:vMerge/>
          </w:tcPr>
          <w:p w:rsidR="001121ED" w:rsidRPr="003230CE" w:rsidRDefault="001121ED" w:rsidP="001121ED">
            <w:pPr>
              <w:widowControl w:val="0"/>
              <w:spacing w:before="120"/>
              <w:rPr>
                <w:color w:val="000000"/>
              </w:rPr>
            </w:pPr>
          </w:p>
        </w:tc>
        <w:tc>
          <w:tcPr>
            <w:tcW w:w="3750" w:type="pct"/>
            <w:tcBorders>
              <w:top w:val="single" w:sz="4" w:space="0" w:color="auto"/>
              <w:bottom w:val="single" w:sz="4" w:space="0" w:color="auto"/>
            </w:tcBorders>
          </w:tcPr>
          <w:p w:rsidR="001121ED" w:rsidRPr="003230CE" w:rsidRDefault="001121ED" w:rsidP="001121ED">
            <w:pPr>
              <w:widowControl w:val="0"/>
              <w:spacing w:before="120"/>
              <w:rPr>
                <w:color w:val="000000"/>
              </w:rPr>
            </w:pPr>
          </w:p>
        </w:tc>
      </w:tr>
      <w:tr w:rsidR="001121ED" w:rsidRPr="003230CE" w:rsidTr="00B94BE7">
        <w:tc>
          <w:tcPr>
            <w:tcW w:w="1250" w:type="pct"/>
          </w:tcPr>
          <w:p w:rsidR="001121ED" w:rsidRPr="003230CE" w:rsidRDefault="001121ED" w:rsidP="001121ED">
            <w:pPr>
              <w:widowControl w:val="0"/>
              <w:spacing w:before="120"/>
              <w:rPr>
                <w:color w:val="000000"/>
              </w:rPr>
            </w:pPr>
            <w:r w:rsidRPr="003230CE">
              <w:rPr>
                <w:color w:val="000000"/>
              </w:rPr>
              <w:t>Telephone:</w:t>
            </w:r>
          </w:p>
        </w:tc>
        <w:tc>
          <w:tcPr>
            <w:tcW w:w="3750" w:type="pct"/>
            <w:tcBorders>
              <w:top w:val="single" w:sz="4" w:space="0" w:color="auto"/>
              <w:bottom w:val="single" w:sz="4" w:space="0" w:color="auto"/>
            </w:tcBorders>
          </w:tcPr>
          <w:p w:rsidR="001121ED" w:rsidRPr="003230CE" w:rsidRDefault="001121ED" w:rsidP="001121ED">
            <w:pPr>
              <w:widowControl w:val="0"/>
              <w:spacing w:before="120"/>
              <w:rPr>
                <w:color w:val="000000"/>
              </w:rPr>
            </w:pPr>
          </w:p>
        </w:tc>
      </w:tr>
    </w:tbl>
    <w:p w:rsidR="001121ED" w:rsidRDefault="001121ED" w:rsidP="001121E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1121ED" w:rsidRPr="003230CE" w:rsidTr="00D16530">
        <w:trPr>
          <w:trHeight w:val="720"/>
        </w:trPr>
        <w:tc>
          <w:tcPr>
            <w:tcW w:w="5000" w:type="pct"/>
          </w:tcPr>
          <w:p w:rsidR="001121ED" w:rsidRPr="003230CE" w:rsidRDefault="001121ED" w:rsidP="001121ED">
            <w:pPr>
              <w:widowControl w:val="0"/>
              <w:spacing w:before="120"/>
              <w:rPr>
                <w:color w:val="000000"/>
              </w:rPr>
            </w:pPr>
            <w:r w:rsidRPr="003230CE">
              <w:rPr>
                <w:color w:val="000000"/>
              </w:rPr>
              <w:t>Describe the nature of your judicial duties (e.g. nature of cases, level of authority, criminal or civil, administrative, written or oral opinion, etc.):</w:t>
            </w:r>
          </w:p>
        </w:tc>
      </w:tr>
      <w:tr w:rsidR="001121ED" w:rsidRPr="003230CE" w:rsidTr="00D16530">
        <w:trPr>
          <w:trHeight w:val="720"/>
        </w:trPr>
        <w:tc>
          <w:tcPr>
            <w:tcW w:w="5000" w:type="pct"/>
            <w:tcBorders>
              <w:top w:val="single" w:sz="4" w:space="0" w:color="auto"/>
              <w:left w:val="single" w:sz="4" w:space="0" w:color="auto"/>
              <w:bottom w:val="single" w:sz="4" w:space="0" w:color="auto"/>
              <w:right w:val="single" w:sz="4" w:space="0" w:color="auto"/>
            </w:tcBorders>
          </w:tcPr>
          <w:p w:rsidR="001121ED" w:rsidRPr="003230CE" w:rsidRDefault="001121ED" w:rsidP="001121ED">
            <w:pPr>
              <w:widowControl w:val="0"/>
              <w:ind w:left="720" w:hanging="720"/>
              <w:rPr>
                <w:color w:val="000000"/>
              </w:rPr>
            </w:pPr>
          </w:p>
        </w:tc>
      </w:tr>
    </w:tbl>
    <w:p w:rsidR="001121ED" w:rsidRDefault="001121ED" w:rsidP="001121E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854"/>
      </w:tblGrid>
      <w:tr w:rsidR="001121ED" w:rsidRPr="003230CE" w:rsidTr="001121ED">
        <w:tc>
          <w:tcPr>
            <w:tcW w:w="4087" w:type="pct"/>
          </w:tcPr>
          <w:p w:rsidR="001121ED" w:rsidRPr="003230CE" w:rsidRDefault="001121ED" w:rsidP="001121ED">
            <w:pPr>
              <w:widowControl w:val="0"/>
              <w:spacing w:before="120"/>
              <w:rPr>
                <w:color w:val="000000"/>
              </w:rPr>
            </w:pPr>
            <w:r w:rsidRPr="003230CE">
              <w:rPr>
                <w:color w:val="000000"/>
              </w:rPr>
              <w:t>Have you ever been required to respond to any complaints of judicial misconduct?</w:t>
            </w:r>
          </w:p>
        </w:tc>
        <w:tc>
          <w:tcPr>
            <w:tcW w:w="913" w:type="pct"/>
          </w:tcPr>
          <w:p w:rsidR="001121ED" w:rsidRPr="003230CE" w:rsidRDefault="009E27CD" w:rsidP="001121ED">
            <w:pPr>
              <w:widowControl w:val="0"/>
              <w:spacing w:before="120"/>
              <w:rPr>
                <w:color w:val="000000"/>
              </w:rPr>
            </w:pPr>
            <w:sdt>
              <w:sdtPr>
                <w:rPr>
                  <w:rFonts w:ascii="MS Gothic" w:eastAsia="MS Gothic" w:hint="eastAsia"/>
                  <w:color w:val="000000"/>
                </w:rPr>
                <w:id w:val="-1397973419"/>
                <w14:checkbox>
                  <w14:checked w14:val="0"/>
                  <w14:checkedState w14:val="2612" w14:font="MS Gothic"/>
                  <w14:uncheckedState w14:val="2610" w14:font="MS Gothic"/>
                </w14:checkbox>
              </w:sdt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967930772"/>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1121ED" w:rsidRPr="003230CE" w:rsidTr="00D16530">
        <w:trPr>
          <w:trHeight w:val="432"/>
        </w:trPr>
        <w:tc>
          <w:tcPr>
            <w:tcW w:w="5000" w:type="pct"/>
            <w:gridSpan w:val="2"/>
          </w:tcPr>
          <w:p w:rsidR="001121ED" w:rsidRPr="003230CE" w:rsidRDefault="001121ED" w:rsidP="001121ED">
            <w:pPr>
              <w:widowControl w:val="0"/>
              <w:spacing w:before="120"/>
              <w:rPr>
                <w:color w:val="000000"/>
              </w:rPr>
            </w:pPr>
            <w:r w:rsidRPr="003230CE">
              <w:rPr>
                <w:color w:val="000000"/>
              </w:rPr>
              <w:t>If yes, explain fully:</w:t>
            </w:r>
          </w:p>
        </w:tc>
      </w:tr>
      <w:tr w:rsidR="001121ED" w:rsidRPr="003230CE" w:rsidTr="00D16530">
        <w:trPr>
          <w:trHeight w:val="720"/>
        </w:trPr>
        <w:tc>
          <w:tcPr>
            <w:tcW w:w="5000" w:type="pct"/>
            <w:gridSpan w:val="2"/>
            <w:tcBorders>
              <w:top w:val="single" w:sz="4" w:space="0" w:color="auto"/>
              <w:left w:val="single" w:sz="4" w:space="0" w:color="auto"/>
              <w:bottom w:val="single" w:sz="4" w:space="0" w:color="auto"/>
              <w:right w:val="single" w:sz="4" w:space="0" w:color="auto"/>
            </w:tcBorders>
          </w:tcPr>
          <w:p w:rsidR="001121ED" w:rsidRPr="003230CE" w:rsidRDefault="001121ED" w:rsidP="001121ED">
            <w:pPr>
              <w:widowControl w:val="0"/>
              <w:rPr>
                <w:color w:val="000000"/>
              </w:rPr>
            </w:pPr>
          </w:p>
        </w:tc>
      </w:tr>
    </w:tbl>
    <w:p w:rsidR="00EF768C" w:rsidRPr="003230CE" w:rsidRDefault="00EF768C" w:rsidP="00114D49">
      <w:pPr>
        <w:rPr>
          <w:rFonts w:eastAsiaTheme="majorEastAsia"/>
          <w:b/>
          <w:bCs/>
          <w:sz w:val="28"/>
          <w:szCs w:val="28"/>
        </w:rPr>
      </w:pPr>
      <w:r w:rsidRPr="003230CE">
        <w:br w:type="page"/>
      </w:r>
    </w:p>
    <w:p w:rsidR="00071845" w:rsidRPr="003230CE" w:rsidRDefault="00071845" w:rsidP="006636B2">
      <w:pPr>
        <w:pStyle w:val="Heading1"/>
      </w:pPr>
      <w:bookmarkStart w:id="14" w:name="_Toc294678443"/>
      <w:r w:rsidRPr="003230CE">
        <w:t>G.</w:t>
      </w:r>
      <w:r w:rsidRPr="003230CE">
        <w:tab/>
        <w:t>EDUCATION</w:t>
      </w:r>
      <w:bookmarkEnd w:id="14"/>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5457"/>
      </w:tblGrid>
      <w:tr w:rsidR="00EF768C" w:rsidRPr="003230CE" w:rsidTr="00B40E91">
        <w:tc>
          <w:tcPr>
            <w:tcW w:w="5000" w:type="pct"/>
            <w:gridSpan w:val="2"/>
          </w:tcPr>
          <w:p w:rsidR="00EF768C" w:rsidRPr="008F5BBC" w:rsidRDefault="00EF768C" w:rsidP="00114D49">
            <w:pPr>
              <w:pStyle w:val="ListParagraph"/>
              <w:widowControl w:val="0"/>
              <w:numPr>
                <w:ilvl w:val="0"/>
                <w:numId w:val="27"/>
              </w:numPr>
              <w:rPr>
                <w:b/>
                <w:color w:val="000000"/>
                <w:u w:val="single"/>
              </w:rPr>
            </w:pPr>
            <w:r w:rsidRPr="008F5BBC">
              <w:rPr>
                <w:b/>
                <w:color w:val="000000"/>
                <w:u w:val="single"/>
              </w:rPr>
              <w:t>Undergraduate</w:t>
            </w:r>
          </w:p>
        </w:tc>
      </w:tr>
      <w:tr w:rsidR="00EF768C" w:rsidRPr="003230CE" w:rsidTr="00B40E91">
        <w:tc>
          <w:tcPr>
            <w:tcW w:w="5000" w:type="pct"/>
            <w:gridSpan w:val="2"/>
          </w:tcPr>
          <w:p w:rsidR="00EF768C" w:rsidRPr="003230CE" w:rsidRDefault="00EF768C" w:rsidP="00114D49">
            <w:pPr>
              <w:widowControl w:val="0"/>
              <w:rPr>
                <w:color w:val="000000"/>
              </w:rPr>
            </w:pPr>
            <w:r w:rsidRPr="003230CE">
              <w:rPr>
                <w:color w:val="000000"/>
              </w:rPr>
              <w:t>For each undergraduate institution attended, list:</w:t>
            </w:r>
          </w:p>
        </w:tc>
      </w:tr>
      <w:tr w:rsidR="00EF768C" w:rsidRPr="003230CE" w:rsidTr="00EF768C">
        <w:tc>
          <w:tcPr>
            <w:tcW w:w="2313" w:type="pct"/>
          </w:tcPr>
          <w:p w:rsidR="00EF768C" w:rsidRPr="003230CE" w:rsidRDefault="00EF768C" w:rsidP="00114D49">
            <w:pPr>
              <w:widowControl w:val="0"/>
              <w:spacing w:before="60"/>
              <w:ind w:left="360"/>
              <w:rPr>
                <w:color w:val="000000"/>
              </w:rPr>
            </w:pPr>
            <w:r w:rsidRPr="003230CE">
              <w:rPr>
                <w:color w:val="000000"/>
              </w:rPr>
              <w:t>Name of institution:</w:t>
            </w:r>
          </w:p>
        </w:tc>
        <w:tc>
          <w:tcPr>
            <w:tcW w:w="2687" w:type="pct"/>
            <w:tcBorders>
              <w:bottom w:val="single" w:sz="4" w:space="0" w:color="auto"/>
            </w:tcBorders>
            <w:vAlign w:val="bottom"/>
          </w:tcPr>
          <w:p w:rsidR="00EF768C" w:rsidRPr="003230CE" w:rsidRDefault="00EF768C" w:rsidP="00114D49">
            <w:pPr>
              <w:widowControl w:val="0"/>
              <w:spacing w:before="60"/>
              <w:rPr>
                <w:color w:val="000000"/>
              </w:rPr>
            </w:pPr>
          </w:p>
        </w:tc>
      </w:tr>
      <w:tr w:rsidR="00EF768C" w:rsidRPr="003230CE" w:rsidTr="00EF768C">
        <w:tc>
          <w:tcPr>
            <w:tcW w:w="2313" w:type="pct"/>
          </w:tcPr>
          <w:p w:rsidR="00EF768C" w:rsidRPr="003230CE" w:rsidRDefault="00EF768C" w:rsidP="00114D49">
            <w:pPr>
              <w:widowControl w:val="0"/>
              <w:spacing w:before="60"/>
              <w:ind w:left="360"/>
              <w:rPr>
                <w:color w:val="000000"/>
              </w:rPr>
            </w:pPr>
            <w:r w:rsidRPr="003230CE">
              <w:rPr>
                <w:color w:val="000000"/>
              </w:rPr>
              <w:t>Dates attended:</w:t>
            </w:r>
          </w:p>
        </w:tc>
        <w:tc>
          <w:tcPr>
            <w:tcW w:w="2687" w:type="pct"/>
            <w:tcBorders>
              <w:bottom w:val="single" w:sz="4" w:space="0" w:color="auto"/>
            </w:tcBorders>
            <w:vAlign w:val="bottom"/>
          </w:tcPr>
          <w:p w:rsidR="00EF768C" w:rsidRPr="003230CE" w:rsidRDefault="00EF768C" w:rsidP="00114D49">
            <w:pPr>
              <w:widowControl w:val="0"/>
              <w:spacing w:before="60"/>
              <w:rPr>
                <w:color w:val="000000"/>
              </w:rPr>
            </w:pPr>
          </w:p>
        </w:tc>
      </w:tr>
      <w:tr w:rsidR="00EF768C" w:rsidRPr="003230CE" w:rsidTr="00EF768C">
        <w:tc>
          <w:tcPr>
            <w:tcW w:w="2313" w:type="pct"/>
          </w:tcPr>
          <w:p w:rsidR="00EF768C" w:rsidRPr="003230CE" w:rsidRDefault="00EF768C" w:rsidP="00114D49">
            <w:pPr>
              <w:widowControl w:val="0"/>
              <w:spacing w:before="60"/>
              <w:ind w:left="360"/>
              <w:rPr>
                <w:color w:val="000000"/>
              </w:rPr>
            </w:pPr>
            <w:r w:rsidRPr="003230CE">
              <w:rPr>
                <w:color w:val="000000"/>
              </w:rPr>
              <w:t>Degree(s) received and date(s) conferred:</w:t>
            </w:r>
          </w:p>
        </w:tc>
        <w:tc>
          <w:tcPr>
            <w:tcW w:w="2687" w:type="pct"/>
            <w:tcBorders>
              <w:bottom w:val="single" w:sz="4" w:space="0" w:color="auto"/>
            </w:tcBorders>
            <w:vAlign w:val="bottom"/>
          </w:tcPr>
          <w:p w:rsidR="00EF768C" w:rsidRPr="003230CE" w:rsidRDefault="00EF768C" w:rsidP="00114D49">
            <w:pPr>
              <w:widowControl w:val="0"/>
              <w:spacing w:before="60"/>
              <w:rPr>
                <w:color w:val="000000"/>
              </w:rPr>
            </w:pPr>
          </w:p>
        </w:tc>
      </w:tr>
      <w:tr w:rsidR="00EF768C" w:rsidRPr="003230CE" w:rsidTr="00EF768C">
        <w:tc>
          <w:tcPr>
            <w:tcW w:w="2313" w:type="pct"/>
          </w:tcPr>
          <w:p w:rsidR="00EF768C" w:rsidRPr="003230CE" w:rsidRDefault="00EF768C" w:rsidP="00114D49">
            <w:pPr>
              <w:widowControl w:val="0"/>
              <w:spacing w:before="60"/>
              <w:ind w:left="360"/>
              <w:rPr>
                <w:color w:val="000000"/>
              </w:rPr>
            </w:pPr>
            <w:r w:rsidRPr="003230CE">
              <w:rPr>
                <w:color w:val="000000"/>
              </w:rPr>
              <w:t>Major field(s) of study:</w:t>
            </w:r>
          </w:p>
        </w:tc>
        <w:tc>
          <w:tcPr>
            <w:tcW w:w="2687" w:type="pct"/>
            <w:tcBorders>
              <w:top w:val="single" w:sz="4" w:space="0" w:color="auto"/>
              <w:bottom w:val="single" w:sz="4" w:space="0" w:color="auto"/>
            </w:tcBorders>
            <w:vAlign w:val="bottom"/>
          </w:tcPr>
          <w:p w:rsidR="00EF768C" w:rsidRPr="003230CE" w:rsidRDefault="00EF768C" w:rsidP="00114D49">
            <w:pPr>
              <w:widowControl w:val="0"/>
              <w:spacing w:before="60"/>
              <w:rPr>
                <w:color w:val="000000"/>
              </w:rPr>
            </w:pPr>
          </w:p>
        </w:tc>
      </w:tr>
    </w:tbl>
    <w:p w:rsidR="001121ED" w:rsidRDefault="001121ED"/>
    <w:tbl>
      <w:tblPr>
        <w:tblStyle w:val="TableGrid"/>
        <w:tblW w:w="5001" w:type="pct"/>
        <w:tblLook w:val="04A0" w:firstRow="1" w:lastRow="0" w:firstColumn="1" w:lastColumn="0" w:noHBand="0" w:noVBand="1"/>
      </w:tblPr>
      <w:tblGrid>
        <w:gridCol w:w="4697"/>
        <w:gridCol w:w="5457"/>
      </w:tblGrid>
      <w:tr w:rsidR="00EF768C" w:rsidRPr="003230CE" w:rsidTr="00EF768C">
        <w:tc>
          <w:tcPr>
            <w:tcW w:w="2313" w:type="pct"/>
            <w:tcBorders>
              <w:top w:val="nil"/>
              <w:left w:val="nil"/>
              <w:bottom w:val="nil"/>
              <w:right w:val="nil"/>
            </w:tcBorders>
          </w:tcPr>
          <w:p w:rsidR="00EF768C" w:rsidRPr="003230CE" w:rsidRDefault="00EF768C" w:rsidP="00114D49">
            <w:pPr>
              <w:widowControl w:val="0"/>
              <w:spacing w:before="60"/>
              <w:ind w:left="360"/>
              <w:rPr>
                <w:color w:val="000000"/>
              </w:rPr>
            </w:pPr>
            <w:r w:rsidRPr="003230CE">
              <w:rPr>
                <w:color w:val="000000"/>
              </w:rPr>
              <w:t>Name of institution:</w:t>
            </w:r>
          </w:p>
        </w:tc>
        <w:tc>
          <w:tcPr>
            <w:tcW w:w="2687" w:type="pct"/>
            <w:tcBorders>
              <w:top w:val="nil"/>
              <w:left w:val="nil"/>
              <w:right w:val="nil"/>
            </w:tcBorders>
          </w:tcPr>
          <w:p w:rsidR="00EF768C" w:rsidRPr="003230CE" w:rsidRDefault="00EF768C" w:rsidP="00114D49">
            <w:pPr>
              <w:widowControl w:val="0"/>
              <w:spacing w:before="60"/>
              <w:rPr>
                <w:color w:val="000000"/>
              </w:rPr>
            </w:pPr>
          </w:p>
        </w:tc>
      </w:tr>
      <w:tr w:rsidR="00EF768C" w:rsidRPr="003230CE" w:rsidTr="00EF768C">
        <w:tc>
          <w:tcPr>
            <w:tcW w:w="2313" w:type="pct"/>
            <w:tcBorders>
              <w:top w:val="nil"/>
              <w:left w:val="nil"/>
              <w:bottom w:val="nil"/>
              <w:right w:val="nil"/>
            </w:tcBorders>
          </w:tcPr>
          <w:p w:rsidR="00EF768C" w:rsidRPr="003230CE" w:rsidRDefault="00EF768C" w:rsidP="00114D49">
            <w:pPr>
              <w:widowControl w:val="0"/>
              <w:spacing w:before="60"/>
              <w:ind w:left="360"/>
              <w:rPr>
                <w:color w:val="000000"/>
              </w:rPr>
            </w:pPr>
            <w:r w:rsidRPr="003230CE">
              <w:rPr>
                <w:color w:val="000000"/>
              </w:rPr>
              <w:t>Dates attended:</w:t>
            </w:r>
          </w:p>
        </w:tc>
        <w:tc>
          <w:tcPr>
            <w:tcW w:w="2687" w:type="pct"/>
            <w:tcBorders>
              <w:left w:val="nil"/>
              <w:right w:val="nil"/>
            </w:tcBorders>
          </w:tcPr>
          <w:p w:rsidR="00EF768C" w:rsidRPr="003230CE" w:rsidRDefault="00EF768C" w:rsidP="00114D49">
            <w:pPr>
              <w:widowControl w:val="0"/>
              <w:spacing w:before="60"/>
              <w:rPr>
                <w:color w:val="000000"/>
              </w:rPr>
            </w:pPr>
          </w:p>
        </w:tc>
      </w:tr>
      <w:tr w:rsidR="00EF768C" w:rsidRPr="003230CE" w:rsidTr="00EF768C">
        <w:tc>
          <w:tcPr>
            <w:tcW w:w="2313" w:type="pct"/>
            <w:tcBorders>
              <w:top w:val="nil"/>
              <w:left w:val="nil"/>
              <w:bottom w:val="nil"/>
              <w:right w:val="nil"/>
            </w:tcBorders>
          </w:tcPr>
          <w:p w:rsidR="00EF768C" w:rsidRPr="003230CE" w:rsidRDefault="00EF768C" w:rsidP="00114D49">
            <w:pPr>
              <w:widowControl w:val="0"/>
              <w:spacing w:before="60"/>
              <w:ind w:left="360"/>
              <w:rPr>
                <w:color w:val="000000"/>
              </w:rPr>
            </w:pPr>
            <w:r w:rsidRPr="003230CE">
              <w:rPr>
                <w:color w:val="000000"/>
              </w:rPr>
              <w:t>Degree(s) received and date(s) conferred:</w:t>
            </w:r>
          </w:p>
        </w:tc>
        <w:tc>
          <w:tcPr>
            <w:tcW w:w="2687" w:type="pct"/>
            <w:tcBorders>
              <w:left w:val="nil"/>
              <w:right w:val="nil"/>
            </w:tcBorders>
          </w:tcPr>
          <w:p w:rsidR="00EF768C" w:rsidRPr="003230CE" w:rsidRDefault="00EF768C" w:rsidP="00114D49">
            <w:pPr>
              <w:widowControl w:val="0"/>
              <w:spacing w:before="60"/>
              <w:rPr>
                <w:color w:val="000000"/>
              </w:rPr>
            </w:pPr>
          </w:p>
        </w:tc>
      </w:tr>
      <w:tr w:rsidR="00EF768C" w:rsidRPr="003230CE" w:rsidTr="00EF768C">
        <w:tc>
          <w:tcPr>
            <w:tcW w:w="2313" w:type="pct"/>
            <w:tcBorders>
              <w:top w:val="nil"/>
              <w:left w:val="nil"/>
              <w:bottom w:val="nil"/>
              <w:right w:val="nil"/>
            </w:tcBorders>
          </w:tcPr>
          <w:p w:rsidR="00EF768C" w:rsidRPr="003230CE" w:rsidRDefault="00EF768C" w:rsidP="00114D49">
            <w:pPr>
              <w:widowControl w:val="0"/>
              <w:spacing w:before="60"/>
              <w:ind w:left="360"/>
              <w:rPr>
                <w:color w:val="000000"/>
              </w:rPr>
            </w:pPr>
            <w:r w:rsidRPr="003230CE">
              <w:rPr>
                <w:color w:val="000000"/>
              </w:rPr>
              <w:t>Major field(s) of study:</w:t>
            </w:r>
          </w:p>
        </w:tc>
        <w:tc>
          <w:tcPr>
            <w:tcW w:w="2687" w:type="pct"/>
            <w:tcBorders>
              <w:left w:val="nil"/>
              <w:right w:val="nil"/>
            </w:tcBorders>
          </w:tcPr>
          <w:p w:rsidR="00EF768C" w:rsidRPr="003230CE" w:rsidRDefault="00EF768C" w:rsidP="00114D49">
            <w:pPr>
              <w:widowControl w:val="0"/>
              <w:spacing w:before="60"/>
              <w:rPr>
                <w:color w:val="000000"/>
              </w:rPr>
            </w:pPr>
          </w:p>
        </w:tc>
      </w:tr>
    </w:tbl>
    <w:p w:rsidR="00EF768C" w:rsidRPr="003230CE" w:rsidRDefault="00EF768C" w:rsidP="00114D49">
      <w:pPr>
        <w:widowControl w:val="0"/>
        <w:rPr>
          <w:color w:val="000000"/>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5457"/>
      </w:tblGrid>
      <w:tr w:rsidR="00B40E91" w:rsidRPr="003230CE" w:rsidTr="00B40E91">
        <w:tc>
          <w:tcPr>
            <w:tcW w:w="5000" w:type="pct"/>
            <w:gridSpan w:val="2"/>
          </w:tcPr>
          <w:p w:rsidR="00B40E91" w:rsidRPr="008F5BBC" w:rsidRDefault="00B40E91" w:rsidP="00114D49">
            <w:pPr>
              <w:pStyle w:val="ListParagraph"/>
              <w:widowControl w:val="0"/>
              <w:numPr>
                <w:ilvl w:val="0"/>
                <w:numId w:val="27"/>
              </w:numPr>
              <w:rPr>
                <w:b/>
                <w:color w:val="000000"/>
                <w:u w:val="single"/>
              </w:rPr>
            </w:pPr>
            <w:r w:rsidRPr="008F5BBC">
              <w:rPr>
                <w:b/>
                <w:color w:val="000000"/>
                <w:u w:val="single"/>
              </w:rPr>
              <w:t>Law School</w:t>
            </w:r>
          </w:p>
        </w:tc>
      </w:tr>
      <w:tr w:rsidR="00B40E91" w:rsidRPr="003230CE" w:rsidTr="00B40E91">
        <w:tc>
          <w:tcPr>
            <w:tcW w:w="5000" w:type="pct"/>
            <w:gridSpan w:val="2"/>
          </w:tcPr>
          <w:p w:rsidR="00B40E91" w:rsidRPr="003230CE" w:rsidRDefault="00B40E91" w:rsidP="00114D49">
            <w:pPr>
              <w:widowControl w:val="0"/>
              <w:rPr>
                <w:color w:val="000000"/>
              </w:rPr>
            </w:pPr>
            <w:r w:rsidRPr="003230CE">
              <w:rPr>
                <w:color w:val="000000"/>
              </w:rPr>
              <w:t xml:space="preserve">For each </w:t>
            </w:r>
            <w:r w:rsidR="00044A8A">
              <w:rPr>
                <w:color w:val="000000"/>
              </w:rPr>
              <w:t>law school</w:t>
            </w:r>
            <w:r w:rsidRPr="003230CE">
              <w:rPr>
                <w:color w:val="000000"/>
              </w:rPr>
              <w:t xml:space="preserve"> attended, list:</w:t>
            </w:r>
          </w:p>
        </w:tc>
      </w:tr>
      <w:tr w:rsidR="00B40E91" w:rsidRPr="003230CE" w:rsidTr="00B40E91">
        <w:tc>
          <w:tcPr>
            <w:tcW w:w="2313" w:type="pct"/>
          </w:tcPr>
          <w:p w:rsidR="00B40E91" w:rsidRPr="003230CE" w:rsidRDefault="00B40E91" w:rsidP="00114D49">
            <w:pPr>
              <w:widowControl w:val="0"/>
              <w:spacing w:before="60"/>
              <w:ind w:left="360"/>
              <w:rPr>
                <w:color w:val="000000"/>
              </w:rPr>
            </w:pPr>
            <w:r w:rsidRPr="003230CE">
              <w:rPr>
                <w:color w:val="000000"/>
              </w:rPr>
              <w:t>Name of institution:</w:t>
            </w:r>
          </w:p>
        </w:tc>
        <w:tc>
          <w:tcPr>
            <w:tcW w:w="2687" w:type="pct"/>
            <w:tcBorders>
              <w:bottom w:val="single" w:sz="4" w:space="0" w:color="auto"/>
            </w:tcBorders>
            <w:vAlign w:val="bottom"/>
          </w:tcPr>
          <w:p w:rsidR="00B40E91" w:rsidRPr="003230CE" w:rsidRDefault="00B40E91" w:rsidP="00114D49">
            <w:pPr>
              <w:widowControl w:val="0"/>
              <w:spacing w:before="60"/>
              <w:rPr>
                <w:color w:val="000000"/>
              </w:rPr>
            </w:pPr>
          </w:p>
        </w:tc>
      </w:tr>
      <w:tr w:rsidR="00B40E91" w:rsidRPr="003230CE" w:rsidTr="00B40E91">
        <w:tc>
          <w:tcPr>
            <w:tcW w:w="2313" w:type="pct"/>
          </w:tcPr>
          <w:p w:rsidR="00B40E91" w:rsidRPr="003230CE" w:rsidRDefault="00B40E91" w:rsidP="00114D49">
            <w:pPr>
              <w:widowControl w:val="0"/>
              <w:spacing w:before="60"/>
              <w:ind w:left="360"/>
              <w:rPr>
                <w:color w:val="000000"/>
              </w:rPr>
            </w:pPr>
            <w:r w:rsidRPr="003230CE">
              <w:rPr>
                <w:color w:val="000000"/>
              </w:rPr>
              <w:t>Dates attended:</w:t>
            </w:r>
          </w:p>
        </w:tc>
        <w:tc>
          <w:tcPr>
            <w:tcW w:w="2687" w:type="pct"/>
            <w:tcBorders>
              <w:bottom w:val="single" w:sz="4" w:space="0" w:color="auto"/>
            </w:tcBorders>
            <w:vAlign w:val="bottom"/>
          </w:tcPr>
          <w:p w:rsidR="00B40E91" w:rsidRPr="003230CE" w:rsidRDefault="00B40E91" w:rsidP="00114D49">
            <w:pPr>
              <w:widowControl w:val="0"/>
              <w:spacing w:before="60"/>
              <w:rPr>
                <w:color w:val="000000"/>
              </w:rPr>
            </w:pPr>
          </w:p>
        </w:tc>
      </w:tr>
      <w:tr w:rsidR="00B40E91" w:rsidRPr="003230CE" w:rsidTr="00B40E91">
        <w:tc>
          <w:tcPr>
            <w:tcW w:w="2313" w:type="pct"/>
          </w:tcPr>
          <w:p w:rsidR="00B40E91" w:rsidRPr="003230CE" w:rsidRDefault="00B40E91" w:rsidP="00114D49">
            <w:pPr>
              <w:widowControl w:val="0"/>
              <w:spacing w:before="60"/>
              <w:ind w:left="360"/>
              <w:rPr>
                <w:color w:val="000000"/>
              </w:rPr>
            </w:pPr>
            <w:r w:rsidRPr="003230CE">
              <w:rPr>
                <w:color w:val="000000"/>
              </w:rPr>
              <w:t>Degree(s) received and date(s) conferred:</w:t>
            </w:r>
          </w:p>
        </w:tc>
        <w:tc>
          <w:tcPr>
            <w:tcW w:w="2687" w:type="pct"/>
            <w:tcBorders>
              <w:bottom w:val="single" w:sz="4" w:space="0" w:color="auto"/>
            </w:tcBorders>
            <w:vAlign w:val="bottom"/>
          </w:tcPr>
          <w:p w:rsidR="00B40E91" w:rsidRPr="003230CE" w:rsidRDefault="00B40E91" w:rsidP="00114D49">
            <w:pPr>
              <w:widowControl w:val="0"/>
              <w:spacing w:before="60"/>
              <w:rPr>
                <w:color w:val="000000"/>
              </w:rPr>
            </w:pPr>
          </w:p>
        </w:tc>
      </w:tr>
    </w:tbl>
    <w:p w:rsidR="001121ED" w:rsidRDefault="001121ED"/>
    <w:tbl>
      <w:tblPr>
        <w:tblStyle w:val="TableGrid"/>
        <w:tblW w:w="5001" w:type="pct"/>
        <w:tblLook w:val="04A0" w:firstRow="1" w:lastRow="0" w:firstColumn="1" w:lastColumn="0" w:noHBand="0" w:noVBand="1"/>
      </w:tblPr>
      <w:tblGrid>
        <w:gridCol w:w="4697"/>
        <w:gridCol w:w="5457"/>
      </w:tblGrid>
      <w:tr w:rsidR="00B40E91" w:rsidRPr="003230CE" w:rsidTr="00B40E91">
        <w:tc>
          <w:tcPr>
            <w:tcW w:w="2313" w:type="pct"/>
            <w:tcBorders>
              <w:top w:val="nil"/>
              <w:left w:val="nil"/>
              <w:bottom w:val="nil"/>
              <w:right w:val="nil"/>
            </w:tcBorders>
          </w:tcPr>
          <w:p w:rsidR="00B40E91" w:rsidRPr="003230CE" w:rsidRDefault="00B40E91" w:rsidP="00114D49">
            <w:pPr>
              <w:widowControl w:val="0"/>
              <w:spacing w:before="60"/>
              <w:ind w:left="360"/>
              <w:rPr>
                <w:color w:val="000000"/>
              </w:rPr>
            </w:pPr>
            <w:r w:rsidRPr="003230CE">
              <w:rPr>
                <w:color w:val="000000"/>
              </w:rPr>
              <w:t>Name of institution:</w:t>
            </w:r>
          </w:p>
        </w:tc>
        <w:tc>
          <w:tcPr>
            <w:tcW w:w="2687" w:type="pct"/>
            <w:tcBorders>
              <w:top w:val="nil"/>
              <w:left w:val="nil"/>
              <w:right w:val="nil"/>
            </w:tcBorders>
          </w:tcPr>
          <w:p w:rsidR="00B40E91" w:rsidRPr="003230CE" w:rsidRDefault="00B40E91" w:rsidP="00114D49">
            <w:pPr>
              <w:widowControl w:val="0"/>
              <w:spacing w:before="60"/>
              <w:rPr>
                <w:color w:val="000000"/>
              </w:rPr>
            </w:pPr>
          </w:p>
        </w:tc>
      </w:tr>
      <w:tr w:rsidR="00B40E91" w:rsidRPr="003230CE" w:rsidTr="00B40E91">
        <w:tc>
          <w:tcPr>
            <w:tcW w:w="2313" w:type="pct"/>
            <w:tcBorders>
              <w:top w:val="nil"/>
              <w:left w:val="nil"/>
              <w:bottom w:val="nil"/>
              <w:right w:val="nil"/>
            </w:tcBorders>
          </w:tcPr>
          <w:p w:rsidR="00B40E91" w:rsidRPr="003230CE" w:rsidRDefault="00B40E91" w:rsidP="00114D49">
            <w:pPr>
              <w:widowControl w:val="0"/>
              <w:spacing w:before="60"/>
              <w:ind w:left="360"/>
              <w:rPr>
                <w:color w:val="000000"/>
              </w:rPr>
            </w:pPr>
            <w:r w:rsidRPr="003230CE">
              <w:rPr>
                <w:color w:val="000000"/>
              </w:rPr>
              <w:t>Dates attended:</w:t>
            </w:r>
          </w:p>
        </w:tc>
        <w:tc>
          <w:tcPr>
            <w:tcW w:w="2687" w:type="pct"/>
            <w:tcBorders>
              <w:left w:val="nil"/>
              <w:right w:val="nil"/>
            </w:tcBorders>
          </w:tcPr>
          <w:p w:rsidR="00B40E91" w:rsidRPr="003230CE" w:rsidRDefault="00B40E91" w:rsidP="00114D49">
            <w:pPr>
              <w:widowControl w:val="0"/>
              <w:spacing w:before="60"/>
              <w:rPr>
                <w:color w:val="000000"/>
              </w:rPr>
            </w:pPr>
          </w:p>
        </w:tc>
      </w:tr>
      <w:tr w:rsidR="00B40E91" w:rsidRPr="003230CE" w:rsidTr="00B40E91">
        <w:tc>
          <w:tcPr>
            <w:tcW w:w="2313" w:type="pct"/>
            <w:tcBorders>
              <w:top w:val="nil"/>
              <w:left w:val="nil"/>
              <w:bottom w:val="nil"/>
              <w:right w:val="nil"/>
            </w:tcBorders>
          </w:tcPr>
          <w:p w:rsidR="00B40E91" w:rsidRPr="003230CE" w:rsidRDefault="00B40E91" w:rsidP="00114D49">
            <w:pPr>
              <w:widowControl w:val="0"/>
              <w:spacing w:before="60"/>
              <w:ind w:left="360"/>
              <w:rPr>
                <w:color w:val="000000"/>
              </w:rPr>
            </w:pPr>
            <w:r w:rsidRPr="003230CE">
              <w:rPr>
                <w:color w:val="000000"/>
              </w:rPr>
              <w:t>Degree(s) received and date(s) conferred:</w:t>
            </w:r>
          </w:p>
        </w:tc>
        <w:tc>
          <w:tcPr>
            <w:tcW w:w="2687" w:type="pct"/>
            <w:tcBorders>
              <w:left w:val="nil"/>
              <w:right w:val="nil"/>
            </w:tcBorders>
          </w:tcPr>
          <w:p w:rsidR="00B40E91" w:rsidRPr="003230CE" w:rsidRDefault="00B40E91" w:rsidP="00114D49">
            <w:pPr>
              <w:widowControl w:val="0"/>
              <w:spacing w:before="60"/>
              <w:rPr>
                <w:color w:val="000000"/>
              </w:rPr>
            </w:pPr>
          </w:p>
        </w:tc>
      </w:tr>
    </w:tbl>
    <w:p w:rsidR="00B40E91" w:rsidRPr="003230CE" w:rsidRDefault="00B40E91" w:rsidP="00114D49">
      <w:pPr>
        <w:widowControl w:val="0"/>
        <w:rPr>
          <w:color w:val="000000"/>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5457"/>
      </w:tblGrid>
      <w:tr w:rsidR="001160D6" w:rsidRPr="003230CE" w:rsidTr="001160D6">
        <w:tc>
          <w:tcPr>
            <w:tcW w:w="5000" w:type="pct"/>
            <w:gridSpan w:val="2"/>
          </w:tcPr>
          <w:p w:rsidR="001160D6" w:rsidRPr="003230CE" w:rsidRDefault="003679B6" w:rsidP="00114D49">
            <w:pPr>
              <w:pStyle w:val="ListParagraph"/>
              <w:widowControl w:val="0"/>
              <w:numPr>
                <w:ilvl w:val="0"/>
                <w:numId w:val="27"/>
              </w:numPr>
              <w:rPr>
                <w:b/>
                <w:color w:val="000000"/>
                <w:u w:val="single"/>
              </w:rPr>
            </w:pPr>
            <w:r w:rsidRPr="003230CE">
              <w:rPr>
                <w:b/>
                <w:color w:val="000000"/>
                <w:u w:val="single"/>
              </w:rPr>
              <w:t>Other Graduate Education Received</w:t>
            </w:r>
          </w:p>
        </w:tc>
      </w:tr>
      <w:tr w:rsidR="001160D6" w:rsidRPr="003230CE" w:rsidTr="001160D6">
        <w:tc>
          <w:tcPr>
            <w:tcW w:w="5000" w:type="pct"/>
            <w:gridSpan w:val="2"/>
          </w:tcPr>
          <w:p w:rsidR="001160D6" w:rsidRPr="003230CE" w:rsidRDefault="001160D6" w:rsidP="00114D49">
            <w:pPr>
              <w:widowControl w:val="0"/>
              <w:rPr>
                <w:color w:val="000000"/>
              </w:rPr>
            </w:pPr>
            <w:r w:rsidRPr="003230CE">
              <w:rPr>
                <w:color w:val="000000"/>
              </w:rPr>
              <w:t xml:space="preserve">For each </w:t>
            </w:r>
            <w:r w:rsidR="00993FCB">
              <w:rPr>
                <w:color w:val="000000"/>
              </w:rPr>
              <w:t xml:space="preserve">other </w:t>
            </w:r>
            <w:r w:rsidRPr="003230CE">
              <w:rPr>
                <w:color w:val="000000"/>
              </w:rPr>
              <w:t>graduate institution attended, list:</w:t>
            </w:r>
          </w:p>
        </w:tc>
      </w:tr>
      <w:tr w:rsidR="001160D6" w:rsidRPr="003230CE" w:rsidTr="001160D6">
        <w:tc>
          <w:tcPr>
            <w:tcW w:w="2313" w:type="pct"/>
          </w:tcPr>
          <w:p w:rsidR="001160D6" w:rsidRPr="003230CE" w:rsidRDefault="001160D6" w:rsidP="00114D49">
            <w:pPr>
              <w:widowControl w:val="0"/>
              <w:spacing w:before="60"/>
              <w:ind w:left="360"/>
              <w:rPr>
                <w:color w:val="000000"/>
              </w:rPr>
            </w:pPr>
            <w:r w:rsidRPr="003230CE">
              <w:rPr>
                <w:color w:val="000000"/>
              </w:rPr>
              <w:t>Name of institution:</w:t>
            </w:r>
          </w:p>
        </w:tc>
        <w:tc>
          <w:tcPr>
            <w:tcW w:w="2687" w:type="pct"/>
            <w:tcBorders>
              <w:bottom w:val="single" w:sz="4" w:space="0" w:color="auto"/>
            </w:tcBorders>
            <w:vAlign w:val="bottom"/>
          </w:tcPr>
          <w:p w:rsidR="001160D6" w:rsidRPr="003230CE" w:rsidRDefault="001160D6" w:rsidP="00114D49">
            <w:pPr>
              <w:widowControl w:val="0"/>
              <w:spacing w:before="60"/>
              <w:rPr>
                <w:color w:val="000000"/>
              </w:rPr>
            </w:pPr>
          </w:p>
        </w:tc>
      </w:tr>
      <w:tr w:rsidR="001160D6" w:rsidRPr="003230CE" w:rsidTr="001160D6">
        <w:tc>
          <w:tcPr>
            <w:tcW w:w="2313" w:type="pct"/>
          </w:tcPr>
          <w:p w:rsidR="001160D6" w:rsidRPr="003230CE" w:rsidRDefault="003679B6" w:rsidP="00114D49">
            <w:pPr>
              <w:widowControl w:val="0"/>
              <w:spacing w:before="60"/>
              <w:ind w:left="360"/>
              <w:rPr>
                <w:color w:val="000000"/>
              </w:rPr>
            </w:pPr>
            <w:r w:rsidRPr="003230CE">
              <w:rPr>
                <w:color w:val="000000"/>
              </w:rPr>
              <w:t>Course of study:</w:t>
            </w:r>
          </w:p>
        </w:tc>
        <w:tc>
          <w:tcPr>
            <w:tcW w:w="2687" w:type="pct"/>
            <w:tcBorders>
              <w:bottom w:val="single" w:sz="4" w:space="0" w:color="auto"/>
            </w:tcBorders>
            <w:vAlign w:val="bottom"/>
          </w:tcPr>
          <w:p w:rsidR="001160D6" w:rsidRPr="003230CE" w:rsidRDefault="001160D6" w:rsidP="00114D49">
            <w:pPr>
              <w:widowControl w:val="0"/>
              <w:spacing w:before="60"/>
              <w:rPr>
                <w:color w:val="000000"/>
              </w:rPr>
            </w:pPr>
          </w:p>
        </w:tc>
      </w:tr>
      <w:tr w:rsidR="001160D6" w:rsidRPr="003230CE" w:rsidTr="001160D6">
        <w:tc>
          <w:tcPr>
            <w:tcW w:w="2313" w:type="pct"/>
          </w:tcPr>
          <w:p w:rsidR="001160D6" w:rsidRPr="003230CE" w:rsidRDefault="001160D6" w:rsidP="00114D49">
            <w:pPr>
              <w:widowControl w:val="0"/>
              <w:spacing w:before="60"/>
              <w:ind w:left="360"/>
              <w:rPr>
                <w:color w:val="000000"/>
              </w:rPr>
            </w:pPr>
            <w:r w:rsidRPr="003230CE">
              <w:rPr>
                <w:color w:val="000000"/>
              </w:rPr>
              <w:t>Degree(s) received and date(s) conferred:</w:t>
            </w:r>
          </w:p>
        </w:tc>
        <w:tc>
          <w:tcPr>
            <w:tcW w:w="2687" w:type="pct"/>
            <w:tcBorders>
              <w:bottom w:val="single" w:sz="4" w:space="0" w:color="auto"/>
            </w:tcBorders>
            <w:vAlign w:val="bottom"/>
          </w:tcPr>
          <w:p w:rsidR="001160D6" w:rsidRPr="003230CE" w:rsidRDefault="001160D6" w:rsidP="00114D49">
            <w:pPr>
              <w:widowControl w:val="0"/>
              <w:spacing w:before="60"/>
              <w:rPr>
                <w:color w:val="000000"/>
              </w:rPr>
            </w:pPr>
          </w:p>
        </w:tc>
      </w:tr>
    </w:tbl>
    <w:p w:rsidR="003679B6" w:rsidRPr="003230CE" w:rsidRDefault="003679B6" w:rsidP="00114D49"/>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4"/>
      </w:tblGrid>
      <w:tr w:rsidR="003679B6" w:rsidRPr="003230CE" w:rsidTr="002A0070">
        <w:trPr>
          <w:trHeight w:val="720"/>
        </w:trPr>
        <w:tc>
          <w:tcPr>
            <w:tcW w:w="5000" w:type="pct"/>
          </w:tcPr>
          <w:p w:rsidR="003679B6" w:rsidRPr="008F5BBC" w:rsidRDefault="003679B6" w:rsidP="00114D49">
            <w:pPr>
              <w:pStyle w:val="ListParagraph"/>
              <w:widowControl w:val="0"/>
              <w:numPr>
                <w:ilvl w:val="0"/>
                <w:numId w:val="27"/>
              </w:numPr>
              <w:rPr>
                <w:color w:val="000000"/>
              </w:rPr>
            </w:pPr>
            <w:r w:rsidRPr="008F5BBC">
              <w:rPr>
                <w:color w:val="000000"/>
              </w:rPr>
              <w:t>For all institutions listed above, describe any academic honors, awards, law review and other activities and achievements:</w:t>
            </w:r>
          </w:p>
        </w:tc>
      </w:tr>
      <w:tr w:rsidR="003679B6" w:rsidRPr="003230CE" w:rsidTr="00CD6C6C">
        <w:trPr>
          <w:trHeight w:val="720"/>
        </w:trPr>
        <w:tc>
          <w:tcPr>
            <w:tcW w:w="5000" w:type="pct"/>
            <w:tcBorders>
              <w:top w:val="single" w:sz="4" w:space="0" w:color="auto"/>
              <w:left w:val="single" w:sz="4" w:space="0" w:color="auto"/>
              <w:bottom w:val="single" w:sz="4" w:space="0" w:color="auto"/>
              <w:right w:val="single" w:sz="4" w:space="0" w:color="auto"/>
            </w:tcBorders>
          </w:tcPr>
          <w:p w:rsidR="003679B6" w:rsidRPr="003230CE" w:rsidRDefault="003679B6" w:rsidP="002B6ED8">
            <w:pPr>
              <w:widowControl w:val="0"/>
              <w:rPr>
                <w:b/>
                <w:color w:val="000000"/>
              </w:rPr>
            </w:pPr>
          </w:p>
        </w:tc>
      </w:tr>
    </w:tbl>
    <w:p w:rsidR="00303328" w:rsidRPr="003230CE" w:rsidRDefault="00303328" w:rsidP="002B6ED8"/>
    <w:p w:rsidR="00303328" w:rsidRPr="003230CE" w:rsidRDefault="00303328" w:rsidP="00114D49">
      <w:pPr>
        <w:rPr>
          <w:rFonts w:eastAsiaTheme="majorEastAsia"/>
          <w:b/>
          <w:bCs/>
          <w:sz w:val="26"/>
          <w:szCs w:val="28"/>
        </w:rPr>
      </w:pPr>
      <w:r w:rsidRPr="003230CE">
        <w:br w:type="page"/>
      </w:r>
    </w:p>
    <w:p w:rsidR="00071845" w:rsidRPr="003230CE" w:rsidRDefault="00071845" w:rsidP="006636B2">
      <w:pPr>
        <w:pStyle w:val="Heading1"/>
      </w:pPr>
      <w:bookmarkStart w:id="15" w:name="_Toc294678444"/>
      <w:r w:rsidRPr="003230CE">
        <w:t>H.</w:t>
      </w:r>
      <w:r w:rsidRPr="003230CE">
        <w:tab/>
        <w:t>STATE BAR AND COURT ADMISSIONS</w:t>
      </w:r>
      <w:bookmarkEnd w:id="15"/>
    </w:p>
    <w:p w:rsidR="00071845" w:rsidRPr="003230CE" w:rsidRDefault="00071845" w:rsidP="006636B2">
      <w:pPr>
        <w:spacing w:after="120"/>
      </w:pPr>
      <w:r w:rsidRPr="003230CE">
        <w:t>For all federal and state courts to which you have been admitted to practice</w:t>
      </w:r>
      <w:r w:rsidR="00C53E0C">
        <w:t>,</w:t>
      </w:r>
      <w:r w:rsidRPr="003230CE">
        <w:t xml:space="preserve"> list the following information:</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446"/>
      </w:tblGrid>
      <w:tr w:rsidR="0040131B" w:rsidRPr="003230CE" w:rsidTr="00993FCB">
        <w:tc>
          <w:tcPr>
            <w:tcW w:w="1826" w:type="pct"/>
          </w:tcPr>
          <w:p w:rsidR="0040131B" w:rsidRPr="00993FCB" w:rsidRDefault="0040131B" w:rsidP="00993FCB">
            <w:pPr>
              <w:widowControl w:val="0"/>
              <w:spacing w:before="120"/>
              <w:rPr>
                <w:color w:val="000000"/>
              </w:rPr>
            </w:pPr>
            <w:r w:rsidRPr="00993FCB">
              <w:rPr>
                <w:color w:val="000000"/>
              </w:rPr>
              <w:t>State bar or court:</w:t>
            </w:r>
          </w:p>
        </w:tc>
        <w:tc>
          <w:tcPr>
            <w:tcW w:w="3174" w:type="pct"/>
            <w:tcBorders>
              <w:bottom w:val="single" w:sz="4" w:space="0" w:color="auto"/>
            </w:tcBorders>
            <w:vAlign w:val="bottom"/>
          </w:tcPr>
          <w:p w:rsidR="0040131B" w:rsidRPr="003230CE" w:rsidRDefault="0040131B" w:rsidP="00B94BE7">
            <w:pPr>
              <w:widowControl w:val="0"/>
              <w:spacing w:before="120"/>
              <w:rPr>
                <w:color w:val="000000"/>
              </w:rPr>
            </w:pPr>
          </w:p>
        </w:tc>
      </w:tr>
      <w:tr w:rsidR="0040131B" w:rsidRPr="003230CE" w:rsidTr="00993FCB">
        <w:tc>
          <w:tcPr>
            <w:tcW w:w="1826" w:type="pct"/>
          </w:tcPr>
          <w:p w:rsidR="0040131B" w:rsidRPr="00993FCB" w:rsidRDefault="0040131B" w:rsidP="00993FCB">
            <w:pPr>
              <w:widowControl w:val="0"/>
              <w:spacing w:before="120"/>
              <w:rPr>
                <w:color w:val="000000"/>
              </w:rPr>
            </w:pPr>
            <w:r w:rsidRPr="00993FCB">
              <w:rPr>
                <w:color w:val="000000"/>
              </w:rPr>
              <w:t>Registration number (if applicable):</w:t>
            </w:r>
          </w:p>
        </w:tc>
        <w:tc>
          <w:tcPr>
            <w:tcW w:w="3174" w:type="pct"/>
            <w:tcBorders>
              <w:bottom w:val="single" w:sz="4" w:space="0" w:color="auto"/>
            </w:tcBorders>
            <w:vAlign w:val="bottom"/>
          </w:tcPr>
          <w:p w:rsidR="0040131B" w:rsidRPr="003230CE" w:rsidRDefault="0040131B" w:rsidP="00B94BE7">
            <w:pPr>
              <w:widowControl w:val="0"/>
              <w:spacing w:before="120"/>
              <w:rPr>
                <w:color w:val="000000"/>
              </w:rPr>
            </w:pPr>
          </w:p>
        </w:tc>
      </w:tr>
      <w:tr w:rsidR="0040131B" w:rsidRPr="003230CE" w:rsidTr="00993FCB">
        <w:tc>
          <w:tcPr>
            <w:tcW w:w="1826" w:type="pct"/>
          </w:tcPr>
          <w:p w:rsidR="0040131B" w:rsidRPr="00993FCB" w:rsidRDefault="0040131B" w:rsidP="00993FCB">
            <w:pPr>
              <w:widowControl w:val="0"/>
              <w:spacing w:before="120"/>
              <w:rPr>
                <w:color w:val="000000"/>
              </w:rPr>
            </w:pPr>
            <w:r w:rsidRPr="00993FCB">
              <w:rPr>
                <w:color w:val="000000"/>
              </w:rPr>
              <w:t>Year admitted:</w:t>
            </w:r>
          </w:p>
        </w:tc>
        <w:tc>
          <w:tcPr>
            <w:tcW w:w="3174" w:type="pct"/>
            <w:tcBorders>
              <w:top w:val="single" w:sz="4" w:space="0" w:color="auto"/>
              <w:bottom w:val="single" w:sz="4" w:space="0" w:color="auto"/>
            </w:tcBorders>
            <w:vAlign w:val="bottom"/>
          </w:tcPr>
          <w:p w:rsidR="0040131B" w:rsidRPr="003230CE" w:rsidRDefault="0040131B" w:rsidP="00B94BE7">
            <w:pPr>
              <w:widowControl w:val="0"/>
              <w:spacing w:before="120"/>
              <w:rPr>
                <w:color w:val="000000"/>
              </w:rPr>
            </w:pPr>
          </w:p>
        </w:tc>
      </w:tr>
      <w:tr w:rsidR="0040131B" w:rsidRPr="003230CE" w:rsidTr="00993FCB">
        <w:tc>
          <w:tcPr>
            <w:tcW w:w="1826" w:type="pct"/>
          </w:tcPr>
          <w:p w:rsidR="0040131B" w:rsidRPr="00993FCB" w:rsidRDefault="0040131B" w:rsidP="00993FCB">
            <w:pPr>
              <w:widowControl w:val="0"/>
              <w:spacing w:before="120"/>
              <w:rPr>
                <w:color w:val="000000"/>
              </w:rPr>
            </w:pPr>
            <w:r w:rsidRPr="00993FCB">
              <w:rPr>
                <w:color w:val="000000"/>
              </w:rPr>
              <w:t>Current status (active/inactive):</w:t>
            </w:r>
          </w:p>
        </w:tc>
        <w:tc>
          <w:tcPr>
            <w:tcW w:w="3174" w:type="pct"/>
            <w:tcBorders>
              <w:top w:val="single" w:sz="4" w:space="0" w:color="auto"/>
              <w:bottom w:val="single" w:sz="4" w:space="0" w:color="auto"/>
            </w:tcBorders>
            <w:vAlign w:val="bottom"/>
          </w:tcPr>
          <w:p w:rsidR="0040131B" w:rsidRPr="003230CE" w:rsidRDefault="0040131B" w:rsidP="00B94BE7">
            <w:pPr>
              <w:widowControl w:val="0"/>
              <w:spacing w:before="120"/>
              <w:rPr>
                <w:color w:val="000000"/>
              </w:rPr>
            </w:pPr>
          </w:p>
        </w:tc>
      </w:tr>
    </w:tbl>
    <w:p w:rsidR="00071845" w:rsidRPr="003230CE" w:rsidRDefault="00071845" w:rsidP="006636B2">
      <w:pPr>
        <w:pStyle w:val="Heading1"/>
      </w:pPr>
      <w:bookmarkStart w:id="16" w:name="_Toc294678445"/>
      <w:r w:rsidRPr="003230CE">
        <w:t>I.</w:t>
      </w:r>
      <w:r w:rsidRPr="003230CE">
        <w:tab/>
        <w:t>REFERENCES</w:t>
      </w:r>
      <w:bookmarkEnd w:id="16"/>
    </w:p>
    <w:p w:rsidR="00071845" w:rsidRPr="003230CE" w:rsidRDefault="00071845" w:rsidP="002B6ED8">
      <w:r w:rsidRPr="003230CE">
        <w:t>Please list four persons who are familiar with your professional qualifications and character.  For each person list the following:</w:t>
      </w:r>
    </w:p>
    <w:p w:rsidR="00071845" w:rsidRPr="003230CE" w:rsidRDefault="00071845" w:rsidP="002B6ED8"/>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0"/>
        <w:gridCol w:w="7377"/>
      </w:tblGrid>
      <w:tr w:rsidR="001121ED" w:rsidRPr="003230CE" w:rsidTr="00BE5998">
        <w:tc>
          <w:tcPr>
            <w:tcW w:w="1347" w:type="pct"/>
          </w:tcPr>
          <w:p w:rsidR="001121ED" w:rsidRPr="003230CE" w:rsidRDefault="001121ED" w:rsidP="00114D49">
            <w:pPr>
              <w:widowControl w:val="0"/>
              <w:spacing w:before="120"/>
              <w:rPr>
                <w:color w:val="000000"/>
              </w:rPr>
            </w:pPr>
            <w:r w:rsidRPr="003230CE">
              <w:rPr>
                <w:color w:val="000000"/>
              </w:rPr>
              <w:t>Name and title:</w:t>
            </w:r>
          </w:p>
        </w:tc>
        <w:tc>
          <w:tcPr>
            <w:tcW w:w="3653" w:type="pct"/>
            <w:tcBorders>
              <w:bottom w:val="single" w:sz="4" w:space="0" w:color="auto"/>
            </w:tcBorders>
          </w:tcPr>
          <w:p w:rsidR="001121ED" w:rsidRPr="003230CE" w:rsidRDefault="001121ED" w:rsidP="00114D49">
            <w:pPr>
              <w:widowControl w:val="0"/>
              <w:spacing w:before="120"/>
              <w:rPr>
                <w:color w:val="000000"/>
              </w:rPr>
            </w:pPr>
          </w:p>
        </w:tc>
      </w:tr>
      <w:tr w:rsidR="001121ED" w:rsidRPr="003230CE" w:rsidTr="00BE5998">
        <w:tc>
          <w:tcPr>
            <w:tcW w:w="1347" w:type="pct"/>
          </w:tcPr>
          <w:p w:rsidR="001121ED" w:rsidRPr="003230CE" w:rsidRDefault="001121ED" w:rsidP="00114D49">
            <w:pPr>
              <w:widowControl w:val="0"/>
              <w:spacing w:before="120"/>
              <w:rPr>
                <w:color w:val="000000"/>
              </w:rPr>
            </w:pPr>
            <w:r w:rsidRPr="003230CE">
              <w:rPr>
                <w:color w:val="000000"/>
              </w:rPr>
              <w:t>Organization:</w:t>
            </w:r>
          </w:p>
        </w:tc>
        <w:tc>
          <w:tcPr>
            <w:tcW w:w="3653" w:type="pct"/>
            <w:tcBorders>
              <w:bottom w:val="single" w:sz="4" w:space="0" w:color="auto"/>
            </w:tcBorders>
          </w:tcPr>
          <w:p w:rsidR="001121ED" w:rsidRPr="003230CE" w:rsidRDefault="001121ED" w:rsidP="00114D49">
            <w:pPr>
              <w:widowControl w:val="0"/>
              <w:spacing w:before="120"/>
              <w:rPr>
                <w:color w:val="000000"/>
              </w:rPr>
            </w:pPr>
          </w:p>
        </w:tc>
      </w:tr>
      <w:tr w:rsidR="001121ED" w:rsidRPr="003230CE" w:rsidTr="00BE5998">
        <w:tc>
          <w:tcPr>
            <w:tcW w:w="1347" w:type="pct"/>
          </w:tcPr>
          <w:p w:rsidR="001121ED" w:rsidRPr="003230CE" w:rsidRDefault="001121ED" w:rsidP="00114D49">
            <w:pPr>
              <w:widowControl w:val="0"/>
              <w:spacing w:before="120"/>
              <w:rPr>
                <w:color w:val="000000"/>
              </w:rPr>
            </w:pPr>
            <w:r w:rsidRPr="003230CE">
              <w:rPr>
                <w:color w:val="000000"/>
              </w:rPr>
              <w:t>Address:</w:t>
            </w:r>
          </w:p>
        </w:tc>
        <w:tc>
          <w:tcPr>
            <w:tcW w:w="3653" w:type="pct"/>
            <w:tcBorders>
              <w:top w:val="single" w:sz="4" w:space="0" w:color="auto"/>
              <w:bottom w:val="single" w:sz="4" w:space="0" w:color="auto"/>
            </w:tcBorders>
          </w:tcPr>
          <w:p w:rsidR="001121ED" w:rsidRPr="003230CE" w:rsidRDefault="001121ED" w:rsidP="00114D49">
            <w:pPr>
              <w:widowControl w:val="0"/>
              <w:spacing w:before="120"/>
              <w:rPr>
                <w:color w:val="000000"/>
              </w:rPr>
            </w:pPr>
          </w:p>
        </w:tc>
      </w:tr>
      <w:tr w:rsidR="001121ED" w:rsidRPr="003230CE" w:rsidTr="00BE5998">
        <w:tc>
          <w:tcPr>
            <w:tcW w:w="1347" w:type="pct"/>
          </w:tcPr>
          <w:p w:rsidR="001121ED" w:rsidRPr="003230CE" w:rsidRDefault="001121ED" w:rsidP="00114D49">
            <w:pPr>
              <w:widowControl w:val="0"/>
              <w:spacing w:before="120"/>
              <w:rPr>
                <w:color w:val="000000"/>
              </w:rPr>
            </w:pPr>
            <w:r w:rsidRPr="003230CE">
              <w:rPr>
                <w:color w:val="000000"/>
              </w:rPr>
              <w:t>Telephone:</w:t>
            </w:r>
          </w:p>
        </w:tc>
        <w:tc>
          <w:tcPr>
            <w:tcW w:w="3653" w:type="pct"/>
            <w:tcBorders>
              <w:top w:val="single" w:sz="4" w:space="0" w:color="auto"/>
              <w:bottom w:val="single" w:sz="4" w:space="0" w:color="auto"/>
            </w:tcBorders>
          </w:tcPr>
          <w:p w:rsidR="001121ED" w:rsidRPr="003230CE" w:rsidRDefault="001121ED" w:rsidP="00114D49">
            <w:pPr>
              <w:widowControl w:val="0"/>
              <w:spacing w:before="120"/>
              <w:rPr>
                <w:color w:val="000000"/>
              </w:rPr>
            </w:pPr>
          </w:p>
        </w:tc>
      </w:tr>
    </w:tbl>
    <w:p w:rsidR="00BE5998" w:rsidRDefault="00BE5998"/>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0"/>
        <w:gridCol w:w="7377"/>
      </w:tblGrid>
      <w:tr w:rsidR="001121ED" w:rsidRPr="003230CE" w:rsidTr="00BE5998">
        <w:tc>
          <w:tcPr>
            <w:tcW w:w="1347" w:type="pct"/>
          </w:tcPr>
          <w:p w:rsidR="001121ED" w:rsidRPr="003230CE" w:rsidRDefault="001121ED" w:rsidP="00114D49">
            <w:pPr>
              <w:widowControl w:val="0"/>
              <w:spacing w:before="120"/>
              <w:rPr>
                <w:color w:val="000000"/>
              </w:rPr>
            </w:pPr>
            <w:r w:rsidRPr="003230CE">
              <w:rPr>
                <w:color w:val="000000"/>
              </w:rPr>
              <w:t>Name and title:</w:t>
            </w:r>
          </w:p>
        </w:tc>
        <w:tc>
          <w:tcPr>
            <w:tcW w:w="3653" w:type="pct"/>
            <w:tcBorders>
              <w:bottom w:val="single" w:sz="4" w:space="0" w:color="auto"/>
            </w:tcBorders>
          </w:tcPr>
          <w:p w:rsidR="001121ED" w:rsidRPr="003230CE" w:rsidRDefault="001121ED" w:rsidP="00114D49">
            <w:pPr>
              <w:widowControl w:val="0"/>
              <w:spacing w:before="120"/>
              <w:rPr>
                <w:color w:val="000000"/>
              </w:rPr>
            </w:pPr>
          </w:p>
        </w:tc>
      </w:tr>
      <w:tr w:rsidR="001121ED" w:rsidRPr="003230CE" w:rsidTr="00BE5998">
        <w:tc>
          <w:tcPr>
            <w:tcW w:w="1347" w:type="pct"/>
          </w:tcPr>
          <w:p w:rsidR="001121ED" w:rsidRPr="003230CE" w:rsidRDefault="001121ED" w:rsidP="00114D49">
            <w:pPr>
              <w:widowControl w:val="0"/>
              <w:spacing w:before="120"/>
              <w:rPr>
                <w:color w:val="000000"/>
              </w:rPr>
            </w:pPr>
            <w:r w:rsidRPr="003230CE">
              <w:rPr>
                <w:color w:val="000000"/>
              </w:rPr>
              <w:t>Organization:</w:t>
            </w:r>
          </w:p>
        </w:tc>
        <w:tc>
          <w:tcPr>
            <w:tcW w:w="3653" w:type="pct"/>
            <w:tcBorders>
              <w:bottom w:val="single" w:sz="4" w:space="0" w:color="auto"/>
            </w:tcBorders>
          </w:tcPr>
          <w:p w:rsidR="001121ED" w:rsidRPr="003230CE" w:rsidRDefault="001121ED" w:rsidP="00114D49">
            <w:pPr>
              <w:widowControl w:val="0"/>
              <w:spacing w:before="120"/>
              <w:rPr>
                <w:color w:val="000000"/>
              </w:rPr>
            </w:pPr>
          </w:p>
        </w:tc>
      </w:tr>
      <w:tr w:rsidR="00BE5998" w:rsidRPr="003230CE" w:rsidTr="00BE5998">
        <w:tc>
          <w:tcPr>
            <w:tcW w:w="1347" w:type="pct"/>
          </w:tcPr>
          <w:p w:rsidR="00BE5998" w:rsidRPr="003230CE" w:rsidRDefault="00BE5998" w:rsidP="00BE5998">
            <w:pPr>
              <w:widowControl w:val="0"/>
              <w:spacing w:before="120"/>
              <w:rPr>
                <w:color w:val="000000"/>
              </w:rPr>
            </w:pPr>
            <w:r w:rsidRPr="003230CE">
              <w:rPr>
                <w:color w:val="000000"/>
              </w:rPr>
              <w:t>Address:</w:t>
            </w:r>
          </w:p>
        </w:tc>
        <w:tc>
          <w:tcPr>
            <w:tcW w:w="3653" w:type="pct"/>
            <w:tcBorders>
              <w:top w:val="single" w:sz="4" w:space="0" w:color="auto"/>
              <w:bottom w:val="single" w:sz="4" w:space="0" w:color="auto"/>
            </w:tcBorders>
          </w:tcPr>
          <w:p w:rsidR="00BE5998" w:rsidRPr="003230CE" w:rsidRDefault="00BE5998" w:rsidP="00BE5998">
            <w:pPr>
              <w:widowControl w:val="0"/>
              <w:spacing w:before="120"/>
              <w:rPr>
                <w:color w:val="000000"/>
              </w:rPr>
            </w:pPr>
          </w:p>
        </w:tc>
      </w:tr>
      <w:tr w:rsidR="001121ED" w:rsidRPr="003230CE" w:rsidTr="00BE5998">
        <w:tc>
          <w:tcPr>
            <w:tcW w:w="1347" w:type="pct"/>
          </w:tcPr>
          <w:p w:rsidR="001121ED" w:rsidRPr="003230CE" w:rsidRDefault="001121ED" w:rsidP="00114D49">
            <w:pPr>
              <w:widowControl w:val="0"/>
              <w:spacing w:before="120"/>
              <w:rPr>
                <w:color w:val="000000"/>
              </w:rPr>
            </w:pPr>
            <w:r w:rsidRPr="003230CE">
              <w:rPr>
                <w:color w:val="000000"/>
              </w:rPr>
              <w:t>Telephone:</w:t>
            </w:r>
          </w:p>
        </w:tc>
        <w:tc>
          <w:tcPr>
            <w:tcW w:w="3653" w:type="pct"/>
            <w:tcBorders>
              <w:top w:val="single" w:sz="4" w:space="0" w:color="auto"/>
              <w:bottom w:val="single" w:sz="4" w:space="0" w:color="auto"/>
            </w:tcBorders>
          </w:tcPr>
          <w:p w:rsidR="001121ED" w:rsidRPr="003230CE" w:rsidRDefault="001121ED" w:rsidP="00114D49">
            <w:pPr>
              <w:widowControl w:val="0"/>
              <w:spacing w:before="120"/>
              <w:rPr>
                <w:color w:val="000000"/>
              </w:rPr>
            </w:pPr>
          </w:p>
        </w:tc>
      </w:tr>
    </w:tbl>
    <w:p w:rsidR="00BE5998" w:rsidRDefault="00BE5998"/>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0"/>
        <w:gridCol w:w="7377"/>
      </w:tblGrid>
      <w:tr w:rsidR="001121ED" w:rsidRPr="003230CE" w:rsidTr="00BE5998">
        <w:tc>
          <w:tcPr>
            <w:tcW w:w="1347" w:type="pct"/>
          </w:tcPr>
          <w:p w:rsidR="001121ED" w:rsidRPr="003230CE" w:rsidRDefault="001121ED" w:rsidP="00114D49">
            <w:pPr>
              <w:widowControl w:val="0"/>
              <w:spacing w:before="120"/>
              <w:rPr>
                <w:color w:val="000000"/>
              </w:rPr>
            </w:pPr>
            <w:r w:rsidRPr="003230CE">
              <w:rPr>
                <w:color w:val="000000"/>
              </w:rPr>
              <w:t>Name and title:</w:t>
            </w:r>
          </w:p>
        </w:tc>
        <w:tc>
          <w:tcPr>
            <w:tcW w:w="3653" w:type="pct"/>
            <w:tcBorders>
              <w:bottom w:val="single" w:sz="4" w:space="0" w:color="auto"/>
            </w:tcBorders>
          </w:tcPr>
          <w:p w:rsidR="001121ED" w:rsidRPr="003230CE" w:rsidRDefault="001121ED" w:rsidP="00114D49">
            <w:pPr>
              <w:widowControl w:val="0"/>
              <w:spacing w:before="120"/>
              <w:rPr>
                <w:color w:val="000000"/>
              </w:rPr>
            </w:pPr>
          </w:p>
        </w:tc>
      </w:tr>
      <w:tr w:rsidR="001121ED" w:rsidRPr="003230CE" w:rsidTr="00BE5998">
        <w:tc>
          <w:tcPr>
            <w:tcW w:w="1347" w:type="pct"/>
          </w:tcPr>
          <w:p w:rsidR="001121ED" w:rsidRPr="003230CE" w:rsidRDefault="001121ED" w:rsidP="00114D49">
            <w:pPr>
              <w:widowControl w:val="0"/>
              <w:spacing w:before="120"/>
              <w:rPr>
                <w:color w:val="000000"/>
              </w:rPr>
            </w:pPr>
            <w:r w:rsidRPr="003230CE">
              <w:rPr>
                <w:color w:val="000000"/>
              </w:rPr>
              <w:t>Organization:</w:t>
            </w:r>
          </w:p>
        </w:tc>
        <w:tc>
          <w:tcPr>
            <w:tcW w:w="3653" w:type="pct"/>
            <w:tcBorders>
              <w:bottom w:val="single" w:sz="4" w:space="0" w:color="auto"/>
            </w:tcBorders>
          </w:tcPr>
          <w:p w:rsidR="001121ED" w:rsidRPr="003230CE" w:rsidRDefault="001121ED" w:rsidP="00114D49">
            <w:pPr>
              <w:widowControl w:val="0"/>
              <w:spacing w:before="120"/>
              <w:rPr>
                <w:color w:val="000000"/>
              </w:rPr>
            </w:pPr>
          </w:p>
        </w:tc>
      </w:tr>
      <w:tr w:rsidR="00BE5998" w:rsidRPr="003230CE" w:rsidTr="00BE5998">
        <w:tc>
          <w:tcPr>
            <w:tcW w:w="1347" w:type="pct"/>
          </w:tcPr>
          <w:p w:rsidR="00BE5998" w:rsidRPr="003230CE" w:rsidRDefault="00BE5998" w:rsidP="00BE5998">
            <w:pPr>
              <w:widowControl w:val="0"/>
              <w:spacing w:before="120"/>
              <w:rPr>
                <w:color w:val="000000"/>
              </w:rPr>
            </w:pPr>
            <w:r w:rsidRPr="003230CE">
              <w:rPr>
                <w:color w:val="000000"/>
              </w:rPr>
              <w:t>Address:</w:t>
            </w:r>
          </w:p>
        </w:tc>
        <w:tc>
          <w:tcPr>
            <w:tcW w:w="3653" w:type="pct"/>
            <w:tcBorders>
              <w:top w:val="single" w:sz="4" w:space="0" w:color="auto"/>
              <w:bottom w:val="single" w:sz="4" w:space="0" w:color="auto"/>
            </w:tcBorders>
          </w:tcPr>
          <w:p w:rsidR="00BE5998" w:rsidRPr="003230CE" w:rsidRDefault="00BE5998" w:rsidP="00BE5998">
            <w:pPr>
              <w:widowControl w:val="0"/>
              <w:spacing w:before="120"/>
              <w:rPr>
                <w:color w:val="000000"/>
              </w:rPr>
            </w:pPr>
          </w:p>
        </w:tc>
      </w:tr>
      <w:tr w:rsidR="001121ED" w:rsidRPr="003230CE" w:rsidTr="00BE5998">
        <w:tc>
          <w:tcPr>
            <w:tcW w:w="1347" w:type="pct"/>
          </w:tcPr>
          <w:p w:rsidR="001121ED" w:rsidRPr="003230CE" w:rsidRDefault="001121ED" w:rsidP="00114D49">
            <w:pPr>
              <w:widowControl w:val="0"/>
              <w:spacing w:before="120"/>
              <w:rPr>
                <w:color w:val="000000"/>
              </w:rPr>
            </w:pPr>
            <w:r w:rsidRPr="003230CE">
              <w:rPr>
                <w:color w:val="000000"/>
              </w:rPr>
              <w:t>Telephone:</w:t>
            </w:r>
          </w:p>
        </w:tc>
        <w:tc>
          <w:tcPr>
            <w:tcW w:w="3653" w:type="pct"/>
            <w:tcBorders>
              <w:top w:val="single" w:sz="4" w:space="0" w:color="auto"/>
              <w:bottom w:val="single" w:sz="4" w:space="0" w:color="auto"/>
            </w:tcBorders>
          </w:tcPr>
          <w:p w:rsidR="001121ED" w:rsidRPr="003230CE" w:rsidRDefault="001121ED" w:rsidP="00114D49">
            <w:pPr>
              <w:widowControl w:val="0"/>
              <w:spacing w:before="120"/>
              <w:rPr>
                <w:color w:val="000000"/>
              </w:rPr>
            </w:pPr>
          </w:p>
        </w:tc>
      </w:tr>
    </w:tbl>
    <w:p w:rsidR="0040131B" w:rsidRDefault="0040131B" w:rsidP="00114D49"/>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0"/>
        <w:gridCol w:w="7377"/>
      </w:tblGrid>
      <w:tr w:rsidR="00BE5998" w:rsidRPr="003230CE" w:rsidTr="00BE5998">
        <w:tc>
          <w:tcPr>
            <w:tcW w:w="1347" w:type="pct"/>
          </w:tcPr>
          <w:p w:rsidR="00BE5998" w:rsidRPr="003230CE" w:rsidRDefault="00BE5998" w:rsidP="00BE5998">
            <w:pPr>
              <w:widowControl w:val="0"/>
              <w:spacing w:before="120"/>
              <w:rPr>
                <w:color w:val="000000"/>
              </w:rPr>
            </w:pPr>
            <w:r w:rsidRPr="003230CE">
              <w:rPr>
                <w:color w:val="000000"/>
              </w:rPr>
              <w:t>Name and title:</w:t>
            </w:r>
          </w:p>
        </w:tc>
        <w:tc>
          <w:tcPr>
            <w:tcW w:w="3653" w:type="pct"/>
            <w:tcBorders>
              <w:bottom w:val="single" w:sz="4" w:space="0" w:color="auto"/>
            </w:tcBorders>
          </w:tcPr>
          <w:p w:rsidR="00BE5998" w:rsidRPr="003230CE" w:rsidRDefault="00BE5998" w:rsidP="00BE5998">
            <w:pPr>
              <w:widowControl w:val="0"/>
              <w:spacing w:before="120"/>
              <w:rPr>
                <w:color w:val="000000"/>
              </w:rPr>
            </w:pPr>
          </w:p>
        </w:tc>
      </w:tr>
      <w:tr w:rsidR="00BE5998" w:rsidRPr="003230CE" w:rsidTr="00BE5998">
        <w:tc>
          <w:tcPr>
            <w:tcW w:w="1347" w:type="pct"/>
          </w:tcPr>
          <w:p w:rsidR="00BE5998" w:rsidRPr="003230CE" w:rsidRDefault="00BE5998" w:rsidP="00BE5998">
            <w:pPr>
              <w:widowControl w:val="0"/>
              <w:spacing w:before="120"/>
              <w:rPr>
                <w:color w:val="000000"/>
              </w:rPr>
            </w:pPr>
            <w:r w:rsidRPr="003230CE">
              <w:rPr>
                <w:color w:val="000000"/>
              </w:rPr>
              <w:t>Organization:</w:t>
            </w:r>
          </w:p>
        </w:tc>
        <w:tc>
          <w:tcPr>
            <w:tcW w:w="3653" w:type="pct"/>
            <w:tcBorders>
              <w:bottom w:val="single" w:sz="4" w:space="0" w:color="auto"/>
            </w:tcBorders>
          </w:tcPr>
          <w:p w:rsidR="00BE5998" w:rsidRPr="003230CE" w:rsidRDefault="00BE5998" w:rsidP="00BE5998">
            <w:pPr>
              <w:widowControl w:val="0"/>
              <w:spacing w:before="120"/>
              <w:rPr>
                <w:color w:val="000000"/>
              </w:rPr>
            </w:pPr>
          </w:p>
        </w:tc>
      </w:tr>
      <w:tr w:rsidR="00BE5998" w:rsidRPr="003230CE" w:rsidTr="00BE5998">
        <w:tc>
          <w:tcPr>
            <w:tcW w:w="1347" w:type="pct"/>
          </w:tcPr>
          <w:p w:rsidR="00BE5998" w:rsidRPr="003230CE" w:rsidRDefault="00BE5998" w:rsidP="00BE5998">
            <w:pPr>
              <w:widowControl w:val="0"/>
              <w:spacing w:before="120"/>
              <w:rPr>
                <w:color w:val="000000"/>
              </w:rPr>
            </w:pPr>
            <w:r w:rsidRPr="003230CE">
              <w:rPr>
                <w:color w:val="000000"/>
              </w:rPr>
              <w:t>Address:</w:t>
            </w:r>
          </w:p>
        </w:tc>
        <w:tc>
          <w:tcPr>
            <w:tcW w:w="3653" w:type="pct"/>
            <w:tcBorders>
              <w:top w:val="single" w:sz="4" w:space="0" w:color="auto"/>
              <w:bottom w:val="single" w:sz="4" w:space="0" w:color="auto"/>
            </w:tcBorders>
          </w:tcPr>
          <w:p w:rsidR="00BE5998" w:rsidRPr="003230CE" w:rsidRDefault="00BE5998" w:rsidP="00BE5998">
            <w:pPr>
              <w:widowControl w:val="0"/>
              <w:spacing w:before="120"/>
              <w:rPr>
                <w:color w:val="000000"/>
              </w:rPr>
            </w:pPr>
          </w:p>
        </w:tc>
      </w:tr>
      <w:tr w:rsidR="00BE5998" w:rsidRPr="003230CE" w:rsidTr="00BE5998">
        <w:tc>
          <w:tcPr>
            <w:tcW w:w="1347" w:type="pct"/>
          </w:tcPr>
          <w:p w:rsidR="00BE5998" w:rsidRPr="003230CE" w:rsidRDefault="00BE5998" w:rsidP="00BE5998">
            <w:pPr>
              <w:widowControl w:val="0"/>
              <w:spacing w:before="120"/>
              <w:rPr>
                <w:color w:val="000000"/>
              </w:rPr>
            </w:pPr>
            <w:r w:rsidRPr="003230CE">
              <w:rPr>
                <w:color w:val="000000"/>
              </w:rPr>
              <w:t>Telephone:</w:t>
            </w:r>
          </w:p>
        </w:tc>
        <w:tc>
          <w:tcPr>
            <w:tcW w:w="3653" w:type="pct"/>
            <w:tcBorders>
              <w:top w:val="single" w:sz="4" w:space="0" w:color="auto"/>
              <w:bottom w:val="single" w:sz="4" w:space="0" w:color="auto"/>
            </w:tcBorders>
          </w:tcPr>
          <w:p w:rsidR="00BE5998" w:rsidRPr="003230CE" w:rsidRDefault="00BE5998" w:rsidP="00BE5998">
            <w:pPr>
              <w:widowControl w:val="0"/>
              <w:spacing w:before="120"/>
              <w:rPr>
                <w:color w:val="000000"/>
              </w:rPr>
            </w:pPr>
          </w:p>
        </w:tc>
      </w:tr>
    </w:tbl>
    <w:p w:rsidR="00BE5998" w:rsidRPr="003230CE" w:rsidRDefault="00BE5998" w:rsidP="00114D49"/>
    <w:p w:rsidR="0040131B" w:rsidRPr="003230CE" w:rsidRDefault="0040131B" w:rsidP="00114D49">
      <w:r w:rsidRPr="003230CE">
        <w:br w:type="page"/>
      </w:r>
    </w:p>
    <w:p w:rsidR="00071845" w:rsidRPr="00CE5078" w:rsidRDefault="00071845" w:rsidP="006636B2">
      <w:pPr>
        <w:pStyle w:val="Heading1"/>
        <w:rPr>
          <w:color w:val="000000"/>
        </w:rPr>
      </w:pPr>
      <w:bookmarkStart w:id="17" w:name="_Toc294678446"/>
      <w:r w:rsidRPr="00CE5078">
        <w:rPr>
          <w:color w:val="000000"/>
        </w:rPr>
        <w:t>J</w:t>
      </w:r>
      <w:r w:rsidRPr="00CE5078">
        <w:rPr>
          <w:rStyle w:val="Heading1Char"/>
        </w:rPr>
        <w:t>.</w:t>
      </w:r>
      <w:r w:rsidRPr="00CE5078">
        <w:rPr>
          <w:rStyle w:val="Heading1Char"/>
          <w:b/>
        </w:rPr>
        <w:tab/>
        <w:t>ADDITIONAL QUESTIONS</w:t>
      </w:r>
      <w:bookmarkEnd w:id="17"/>
    </w:p>
    <w:p w:rsidR="006636B2" w:rsidRDefault="00071845" w:rsidP="006636B2">
      <w:pPr>
        <w:spacing w:after="60"/>
      </w:pPr>
      <w:r w:rsidRPr="00AA407C">
        <w:t>Respond to each of the followi</w:t>
      </w:r>
      <w:r w:rsidR="00CD6C6C" w:rsidRPr="00AA407C">
        <w:t>ng inquiries</w:t>
      </w:r>
      <w:r w:rsidR="003665D0" w:rsidRPr="00AA407C">
        <w:t xml:space="preserve"> in section N</w:t>
      </w:r>
      <w:r w:rsidR="00044A8A">
        <w:t xml:space="preserve">.  </w:t>
      </w:r>
      <w:r w:rsidRPr="00AA407C">
        <w:t xml:space="preserve">Indicate which questions, if any, are not applicable.  </w:t>
      </w:r>
    </w:p>
    <w:p w:rsidR="006636B2" w:rsidRDefault="00071845" w:rsidP="006636B2">
      <w:pPr>
        <w:pStyle w:val="ListParagraph"/>
        <w:numPr>
          <w:ilvl w:val="0"/>
          <w:numId w:val="41"/>
        </w:numPr>
        <w:spacing w:after="60"/>
        <w:ind w:left="540" w:hanging="540"/>
        <w:contextualSpacing w:val="0"/>
      </w:pPr>
      <w:r w:rsidRPr="003230CE">
        <w:t xml:space="preserve">List seminars and </w:t>
      </w:r>
      <w:proofErr w:type="gramStart"/>
      <w:r w:rsidRPr="003230CE">
        <w:t>workshops</w:t>
      </w:r>
      <w:proofErr w:type="gramEnd"/>
      <w:r w:rsidRPr="003230CE">
        <w:t xml:space="preserve"> you have attended or participated in as a speaker or panelist, the subjects of which are relevant to the duties of a magistrate judge in this district, in the last five years.</w:t>
      </w:r>
    </w:p>
    <w:p w:rsidR="006636B2" w:rsidRDefault="00071845" w:rsidP="006636B2">
      <w:pPr>
        <w:pStyle w:val="ListParagraph"/>
        <w:numPr>
          <w:ilvl w:val="0"/>
          <w:numId w:val="41"/>
        </w:numPr>
        <w:spacing w:after="60"/>
        <w:ind w:left="540" w:hanging="540"/>
        <w:contextualSpacing w:val="0"/>
      </w:pPr>
      <w:r w:rsidRPr="003230CE">
        <w:t>If you have ever taught or lectured at a law school or other educational institution, please state the school(s), date(s) and subject(s).</w:t>
      </w:r>
    </w:p>
    <w:p w:rsidR="006636B2" w:rsidRDefault="00071845" w:rsidP="006636B2">
      <w:pPr>
        <w:pStyle w:val="ListParagraph"/>
        <w:numPr>
          <w:ilvl w:val="0"/>
          <w:numId w:val="41"/>
        </w:numPr>
        <w:spacing w:after="60"/>
        <w:ind w:left="540" w:hanging="540"/>
        <w:contextualSpacing w:val="0"/>
      </w:pPr>
      <w:r w:rsidRPr="003230CE">
        <w:t xml:space="preserve">If you have written, individually or with others, any articles, treatises, texts or handbooks, provide as to each the complete citation including publisher, date, title and subject matter. </w:t>
      </w:r>
    </w:p>
    <w:p w:rsidR="006636B2" w:rsidRDefault="00071845" w:rsidP="006636B2">
      <w:pPr>
        <w:pStyle w:val="ListParagraph"/>
        <w:numPr>
          <w:ilvl w:val="0"/>
          <w:numId w:val="41"/>
        </w:numPr>
        <w:spacing w:after="60"/>
        <w:ind w:left="540" w:hanging="540"/>
        <w:contextualSpacing w:val="0"/>
      </w:pPr>
      <w:r w:rsidRPr="003230CE">
        <w:t>List any elective or appointive public offices you have ever held (other than judicial or quasi-judicial).  Please indicate whether the position was full-time or part-time, its location, duties and the periods of service.</w:t>
      </w:r>
    </w:p>
    <w:p w:rsidR="006636B2" w:rsidRDefault="00071845" w:rsidP="006636B2">
      <w:pPr>
        <w:pStyle w:val="ListParagraph"/>
        <w:numPr>
          <w:ilvl w:val="0"/>
          <w:numId w:val="41"/>
        </w:numPr>
        <w:spacing w:after="60"/>
        <w:ind w:left="540" w:hanging="540"/>
        <w:contextualSpacing w:val="0"/>
      </w:pPr>
      <w:r w:rsidRPr="003230CE">
        <w:t>Have you ever been formally censured, reprimanded, adjudged or held in contempt, sanctioned or otherwise disciplined by any judge, court, agency or tribunal?  Has your license to practice law ever been revoked?  If so, describe the facts and circumstances fully.</w:t>
      </w:r>
    </w:p>
    <w:p w:rsidR="006636B2" w:rsidRDefault="00071845" w:rsidP="006636B2">
      <w:pPr>
        <w:pStyle w:val="ListParagraph"/>
        <w:numPr>
          <w:ilvl w:val="0"/>
          <w:numId w:val="41"/>
        </w:numPr>
        <w:spacing w:after="60"/>
        <w:ind w:left="540" w:hanging="540"/>
        <w:contextualSpacing w:val="0"/>
      </w:pPr>
      <w:r w:rsidRPr="003230CE">
        <w:t>Have you ever sued or been sued by a client?  If so, state fully the facts and circumstances, the court and case number, and the disposition of the matter.</w:t>
      </w:r>
    </w:p>
    <w:p w:rsidR="006636B2" w:rsidRDefault="00071845" w:rsidP="006636B2">
      <w:pPr>
        <w:pStyle w:val="ListParagraph"/>
        <w:numPr>
          <w:ilvl w:val="0"/>
          <w:numId w:val="41"/>
        </w:numPr>
        <w:spacing w:after="60"/>
        <w:ind w:left="540" w:hanging="540"/>
        <w:contextualSpacing w:val="0"/>
      </w:pPr>
      <w:r w:rsidRPr="003230CE">
        <w:t xml:space="preserve">Have you ever been a party to any </w:t>
      </w:r>
      <w:r w:rsidR="00F66689" w:rsidRPr="003230CE">
        <w:t>litigation?</w:t>
      </w:r>
      <w:r w:rsidRPr="003230CE">
        <w:t xml:space="preserve">  If so, state the court, case number, the nature of the case and the circumstances of your involvement.</w:t>
      </w:r>
    </w:p>
    <w:p w:rsidR="006636B2" w:rsidRDefault="00071845" w:rsidP="006636B2">
      <w:pPr>
        <w:pStyle w:val="ListParagraph"/>
        <w:numPr>
          <w:ilvl w:val="0"/>
          <w:numId w:val="41"/>
        </w:numPr>
        <w:spacing w:after="60"/>
        <w:ind w:left="540" w:hanging="540"/>
        <w:contextualSpacing w:val="0"/>
      </w:pPr>
      <w:r w:rsidRPr="003230CE">
        <w:t>To the best of your knowledge, are you in compliance with the tax laws of the federal government and the state, county and communit</w:t>
      </w:r>
      <w:r w:rsidR="00CD6C6C">
        <w:t xml:space="preserve">y of which you are a resident? </w:t>
      </w:r>
      <w:r w:rsidR="000D1AC6">
        <w:t xml:space="preserve"> </w:t>
      </w:r>
      <w:r w:rsidRPr="003230CE">
        <w:t>If not, explain fully.</w:t>
      </w:r>
    </w:p>
    <w:p w:rsidR="006636B2" w:rsidRDefault="00071845" w:rsidP="006636B2">
      <w:pPr>
        <w:pStyle w:val="ListParagraph"/>
        <w:numPr>
          <w:ilvl w:val="0"/>
          <w:numId w:val="41"/>
        </w:numPr>
        <w:spacing w:after="60"/>
        <w:ind w:left="540" w:hanging="540"/>
        <w:contextualSpacing w:val="0"/>
      </w:pPr>
      <w:r w:rsidRPr="003230CE">
        <w:t>Has a tax lien or other collection procedure ever been instituted against you by federal, state or local authorities?  If so, give particulars.</w:t>
      </w:r>
    </w:p>
    <w:p w:rsidR="006636B2" w:rsidRDefault="00071845" w:rsidP="006636B2">
      <w:pPr>
        <w:pStyle w:val="ListParagraph"/>
        <w:numPr>
          <w:ilvl w:val="0"/>
          <w:numId w:val="41"/>
        </w:numPr>
        <w:spacing w:after="60"/>
        <w:ind w:left="540" w:hanging="540"/>
        <w:contextualSpacing w:val="0"/>
      </w:pPr>
      <w:r w:rsidRPr="003230CE">
        <w:t>Have you ever been charged with or convicted of any criminal offense other</w:t>
      </w:r>
      <w:r w:rsidR="00CD6C6C">
        <w:t xml:space="preserve"> than a minor traffic offense? </w:t>
      </w:r>
      <w:r w:rsidR="000D1AC6">
        <w:t xml:space="preserve"> </w:t>
      </w:r>
      <w:r w:rsidRPr="003230CE">
        <w:t>If yes, explain fully.</w:t>
      </w:r>
    </w:p>
    <w:p w:rsidR="006636B2" w:rsidRDefault="00071845" w:rsidP="006636B2">
      <w:pPr>
        <w:pStyle w:val="ListParagraph"/>
        <w:numPr>
          <w:ilvl w:val="0"/>
          <w:numId w:val="41"/>
        </w:numPr>
        <w:spacing w:after="60"/>
        <w:ind w:left="540" w:hanging="540"/>
        <w:contextualSpacing w:val="0"/>
      </w:pPr>
      <w:r w:rsidRPr="003230CE">
        <w:t xml:space="preserve">Have you served in the military of the United States or of any other country?  If yes, state the branch, dates of service, rank or position held, and type of discharge. </w:t>
      </w:r>
    </w:p>
    <w:p w:rsidR="006636B2" w:rsidRDefault="005069DE" w:rsidP="006636B2">
      <w:pPr>
        <w:pStyle w:val="ListParagraph"/>
        <w:numPr>
          <w:ilvl w:val="0"/>
          <w:numId w:val="41"/>
        </w:numPr>
        <w:spacing w:after="60"/>
        <w:ind w:left="540" w:hanging="540"/>
        <w:contextualSpacing w:val="0"/>
      </w:pPr>
      <w:r w:rsidRPr="005069DE">
        <w:t>Are you related by blood or marriage to any judges of this court?</w:t>
      </w:r>
      <w:r>
        <w:t xml:space="preserve">  </w:t>
      </w:r>
      <w:r w:rsidRPr="005069DE">
        <w:t>If yes, give name(s) and relationship</w:t>
      </w:r>
      <w:r>
        <w:t>.</w:t>
      </w:r>
    </w:p>
    <w:p w:rsidR="006636B2" w:rsidRDefault="00071845" w:rsidP="006636B2">
      <w:pPr>
        <w:pStyle w:val="ListParagraph"/>
        <w:numPr>
          <w:ilvl w:val="0"/>
          <w:numId w:val="41"/>
        </w:numPr>
        <w:spacing w:after="60"/>
        <w:ind w:left="540" w:hanging="540"/>
        <w:contextualSpacing w:val="0"/>
      </w:pPr>
      <w:r w:rsidRPr="003230CE">
        <w:t>Have you performed any significant public service (e.g. Peace Corp</w:t>
      </w:r>
      <w:r w:rsidR="00CD6C6C">
        <w:t>s)?</w:t>
      </w:r>
      <w:r w:rsidRPr="003230CE">
        <w:t xml:space="preserve"> </w:t>
      </w:r>
      <w:r w:rsidR="000D1AC6">
        <w:t xml:space="preserve"> </w:t>
      </w:r>
      <w:r w:rsidRPr="003230CE">
        <w:t>If so, explain fully.</w:t>
      </w:r>
    </w:p>
    <w:p w:rsidR="006636B2" w:rsidRDefault="00071845" w:rsidP="006636B2">
      <w:pPr>
        <w:pStyle w:val="ListParagraph"/>
        <w:numPr>
          <w:ilvl w:val="0"/>
          <w:numId w:val="41"/>
        </w:numPr>
        <w:spacing w:after="60"/>
        <w:ind w:left="540" w:hanging="540"/>
        <w:contextualSpacing w:val="0"/>
      </w:pPr>
      <w:r w:rsidRPr="003230CE">
        <w:t>Do any clubs or private associations to which you now belong or of which you were previously a member, have a discrimination clause or do they bar membership on the basis of race, gender, religion, ethnicity or other status protected by anti-discrimination laws?  If yes, explain.</w:t>
      </w:r>
    </w:p>
    <w:p w:rsidR="006636B2" w:rsidRDefault="00071845" w:rsidP="006636B2">
      <w:pPr>
        <w:pStyle w:val="ListParagraph"/>
        <w:numPr>
          <w:ilvl w:val="0"/>
          <w:numId w:val="41"/>
        </w:numPr>
        <w:spacing w:after="60"/>
        <w:ind w:left="540" w:hanging="540"/>
        <w:contextualSpacing w:val="0"/>
      </w:pPr>
      <w:r w:rsidRPr="003230CE">
        <w:t>State any other pertinent information reflecting positively or negatively on you which you believe should be disclosed to the district court and the merit selection panel in connection with your possible nomination as United States Magistrate Judge.</w:t>
      </w:r>
    </w:p>
    <w:p w:rsidR="006636B2" w:rsidRDefault="00071845" w:rsidP="006636B2">
      <w:pPr>
        <w:pStyle w:val="ListParagraph"/>
        <w:numPr>
          <w:ilvl w:val="0"/>
          <w:numId w:val="41"/>
        </w:numPr>
        <w:spacing w:after="60"/>
        <w:ind w:left="540" w:hanging="540"/>
        <w:contextualSpacing w:val="0"/>
      </w:pPr>
      <w:r w:rsidRPr="003230CE">
        <w:t>How have you demonstrated your commitment to equal justice under the law?</w:t>
      </w:r>
    </w:p>
    <w:p w:rsidR="006636B2" w:rsidRDefault="00071845" w:rsidP="006636B2">
      <w:pPr>
        <w:pStyle w:val="ListParagraph"/>
        <w:numPr>
          <w:ilvl w:val="0"/>
          <w:numId w:val="41"/>
        </w:numPr>
        <w:spacing w:after="60"/>
        <w:ind w:left="540" w:hanging="540"/>
        <w:contextualSpacing w:val="0"/>
      </w:pPr>
      <w:r w:rsidRPr="003230CE">
        <w:t>Provide a brief statement of why you are seeking the office of United States Magistrate Judge and why you feel that you are qualified for the office.  Include any special professional, occupational or other experience you have had which you feel should be considered by the merit selection panel.  Describe how your educational, legal, administrative and business experience have prepared you for this office.</w:t>
      </w:r>
    </w:p>
    <w:p w:rsidR="006636B2" w:rsidRDefault="003C17B0" w:rsidP="006636B2">
      <w:pPr>
        <w:pStyle w:val="ListParagraph"/>
        <w:numPr>
          <w:ilvl w:val="0"/>
          <w:numId w:val="41"/>
        </w:numPr>
        <w:spacing w:after="60"/>
        <w:ind w:left="540" w:hanging="540"/>
        <w:contextualSpacing w:val="0"/>
      </w:pPr>
      <w:r w:rsidRPr="003C17B0">
        <w:t xml:space="preserve">Have you ever served on a merit selection panel to consider the appointment or reappointment of a United States </w:t>
      </w:r>
      <w:r w:rsidR="008F5BBC">
        <w:t>M</w:t>
      </w:r>
      <w:r w:rsidRPr="003C17B0">
        <w:t xml:space="preserve">agistrate </w:t>
      </w:r>
      <w:r w:rsidR="008F5BBC">
        <w:t>J</w:t>
      </w:r>
      <w:r w:rsidRPr="003C17B0">
        <w:t>udge in this district?  If yes, please provide date(s) or appointment(s).</w:t>
      </w:r>
    </w:p>
    <w:p w:rsidR="00071845" w:rsidRPr="003230CE" w:rsidRDefault="00CF2879" w:rsidP="006636B2">
      <w:pPr>
        <w:pStyle w:val="Heading1"/>
      </w:pPr>
      <w:bookmarkStart w:id="18" w:name="_Toc294678447"/>
      <w:bookmarkStart w:id="19" w:name="_GoBack"/>
      <w:bookmarkEnd w:id="19"/>
      <w:r w:rsidRPr="003230CE">
        <w:t>K.</w:t>
      </w:r>
      <w:r w:rsidR="00071845" w:rsidRPr="003230CE">
        <w:tab/>
        <w:t>STATE BAR REQUEST</w:t>
      </w:r>
      <w:bookmarkEnd w:id="18"/>
    </w:p>
    <w:p w:rsidR="006636B2" w:rsidRDefault="00071845" w:rsidP="006636B2">
      <w:pPr>
        <w:spacing w:after="120"/>
      </w:pPr>
      <w:r w:rsidRPr="003230CE">
        <w:t>If you</w:t>
      </w:r>
      <w:r w:rsidR="00BF1071" w:rsidRPr="003230CE">
        <w:t xml:space="preserve">r primary bar membership is </w:t>
      </w:r>
      <w:r w:rsidRPr="003230CE">
        <w:t>of a bar other than the State Bar of California, you are required to submit in support of your application a current certificate of good standing issued by the authority governing attorney admissions in that jurisdiction.  The certificate may be submitted with the application or separately</w:t>
      </w:r>
      <w:r w:rsidR="00F8139F">
        <w:t xml:space="preserve"> mailed to:</w:t>
      </w:r>
      <w:r w:rsidRPr="003230CE">
        <w:t xml:space="preserve">  </w:t>
      </w:r>
    </w:p>
    <w:p w:rsidR="00071845" w:rsidRPr="003230CE" w:rsidRDefault="002B6ED8" w:rsidP="002B6ED8">
      <w:pPr>
        <w:tabs>
          <w:tab w:val="left" w:pos="2880"/>
        </w:tabs>
      </w:pPr>
      <w:r>
        <w:tab/>
      </w:r>
      <w:r w:rsidR="00C40B31">
        <w:t>Susan Y. Soong</w:t>
      </w:r>
      <w:r w:rsidR="00071845" w:rsidRPr="003230CE">
        <w:t>, Clerk</w:t>
      </w:r>
    </w:p>
    <w:p w:rsidR="00071845" w:rsidRPr="003230CE" w:rsidRDefault="002B6ED8" w:rsidP="002B6ED8">
      <w:pPr>
        <w:tabs>
          <w:tab w:val="left" w:pos="2880"/>
        </w:tabs>
      </w:pPr>
      <w:r>
        <w:tab/>
      </w:r>
      <w:r w:rsidR="000F0470" w:rsidRPr="003230CE">
        <w:t xml:space="preserve">United </w:t>
      </w:r>
      <w:r w:rsidR="00071845" w:rsidRPr="003230CE">
        <w:t>S</w:t>
      </w:r>
      <w:r w:rsidR="000F0470" w:rsidRPr="003230CE">
        <w:t>tates</w:t>
      </w:r>
      <w:r w:rsidR="00071845" w:rsidRPr="003230CE">
        <w:t xml:space="preserve"> District Court</w:t>
      </w:r>
    </w:p>
    <w:p w:rsidR="00071845" w:rsidRPr="003230CE" w:rsidRDefault="002B6ED8" w:rsidP="002B6ED8">
      <w:pPr>
        <w:tabs>
          <w:tab w:val="left" w:pos="2880"/>
        </w:tabs>
      </w:pPr>
      <w:r>
        <w:tab/>
      </w:r>
      <w:r w:rsidR="00071845" w:rsidRPr="003230CE">
        <w:t>450 Golden Gate Avenue</w:t>
      </w:r>
    </w:p>
    <w:p w:rsidR="006636B2" w:rsidRDefault="002B6ED8" w:rsidP="006636B2">
      <w:pPr>
        <w:tabs>
          <w:tab w:val="left" w:pos="2880"/>
        </w:tabs>
        <w:spacing w:after="120"/>
      </w:pPr>
      <w:r>
        <w:tab/>
      </w:r>
      <w:r w:rsidR="00071845" w:rsidRPr="003230CE">
        <w:t>San Francisco, CA 94102</w:t>
      </w:r>
    </w:p>
    <w:p w:rsidR="00071845" w:rsidRPr="003230CE" w:rsidRDefault="00071845" w:rsidP="00114D49">
      <w:r w:rsidRPr="003230CE">
        <w:t xml:space="preserve">While your request to the bar should be made as soon as possible, the certificate of good standing need </w:t>
      </w:r>
      <w:r w:rsidRPr="003230CE">
        <w:rPr>
          <w:u w:val="single"/>
        </w:rPr>
        <w:t>not</w:t>
      </w:r>
      <w:r w:rsidRPr="003230CE">
        <w:t xml:space="preserve"> be received by the Clerk before the application deadlin</w:t>
      </w:r>
      <w:r w:rsidRPr="001D6378">
        <w:t>e.</w:t>
      </w:r>
    </w:p>
    <w:p w:rsidR="00071845" w:rsidRPr="003230CE" w:rsidRDefault="00CF2879" w:rsidP="006636B2">
      <w:pPr>
        <w:pStyle w:val="Heading1"/>
      </w:pPr>
      <w:bookmarkStart w:id="20" w:name="_Toc294678448"/>
      <w:r w:rsidRPr="003230CE">
        <w:t>L.</w:t>
      </w:r>
      <w:r w:rsidR="00071845" w:rsidRPr="003230CE">
        <w:tab/>
        <w:t>AUTHORIZATIONS AND WAIVERS</w:t>
      </w:r>
      <w:bookmarkEnd w:id="20"/>
    </w:p>
    <w:p w:rsidR="006636B2" w:rsidRDefault="00071845" w:rsidP="00114D49">
      <w:pPr>
        <w:pStyle w:val="ListParagraph"/>
        <w:numPr>
          <w:ilvl w:val="0"/>
          <w:numId w:val="29"/>
        </w:numPr>
        <w:ind w:left="360"/>
      </w:pPr>
      <w:r w:rsidRPr="003230CE">
        <w:t>Complete, sign and return the</w:t>
      </w:r>
      <w:r w:rsidR="00044A8A">
        <w:t xml:space="preserve"> </w:t>
      </w:r>
      <w:r w:rsidR="00C41162">
        <w:t>accompanying</w:t>
      </w:r>
      <w:r w:rsidRPr="003230CE">
        <w:t xml:space="preserve"> </w:t>
      </w:r>
      <w:r w:rsidRPr="003230CE">
        <w:rPr>
          <w:u w:val="single"/>
        </w:rPr>
        <w:t>Medical Authorization and Waiver</w:t>
      </w:r>
      <w:r w:rsidRPr="003230CE">
        <w:t xml:space="preserve"> form</w:t>
      </w:r>
      <w:r w:rsidR="00044A8A">
        <w:t xml:space="preserve">.  </w:t>
      </w:r>
      <w:r w:rsidR="00BF1071" w:rsidRPr="003230CE">
        <w:t>If selected for a magistrate j</w:t>
      </w:r>
      <w:r w:rsidRPr="003230CE">
        <w:t xml:space="preserve">udge position, you may be required to complete a detailed medical history form and to undergo a physical examination at your expense by a physician selected by the Court.  The </w:t>
      </w:r>
      <w:r w:rsidRPr="003230CE">
        <w:rPr>
          <w:u w:val="single"/>
        </w:rPr>
        <w:t>Medical Authorization and Waiver</w:t>
      </w:r>
      <w:r w:rsidRPr="003230CE">
        <w:t xml:space="preserve"> form authorizes the examining physician to obtain your medical information fr</w:t>
      </w:r>
      <w:r w:rsidR="00CF2879" w:rsidRPr="003230CE">
        <w:t>om other medical practitioners.</w:t>
      </w:r>
    </w:p>
    <w:p w:rsidR="006636B2" w:rsidRDefault="00071845" w:rsidP="00114D49">
      <w:pPr>
        <w:ind w:left="360"/>
      </w:pPr>
      <w:r w:rsidRPr="003230CE">
        <w:t xml:space="preserve">If you listed any physical or mental impairment in answer to question B.2., please submit </w:t>
      </w:r>
      <w:r w:rsidRPr="003230CE">
        <w:rPr>
          <w:u w:val="single"/>
        </w:rPr>
        <w:t>two signed</w:t>
      </w:r>
      <w:r w:rsidRPr="003230CE">
        <w:t xml:space="preserve"> copies of the </w:t>
      </w:r>
      <w:r w:rsidRPr="003230CE">
        <w:rPr>
          <w:u w:val="single"/>
        </w:rPr>
        <w:t>Medical Authorization and Waiver</w:t>
      </w:r>
      <w:r w:rsidRPr="003230CE">
        <w:t xml:space="preserve"> form for each physician and/or professional counselor health c</w:t>
      </w:r>
      <w:r w:rsidR="00CF2879" w:rsidRPr="003230CE">
        <w:t>are provider you named in B.2.</w:t>
      </w:r>
    </w:p>
    <w:p w:rsidR="006636B2" w:rsidRDefault="00071845" w:rsidP="00114D49">
      <w:pPr>
        <w:pStyle w:val="ListParagraph"/>
        <w:numPr>
          <w:ilvl w:val="0"/>
          <w:numId w:val="29"/>
        </w:numPr>
        <w:ind w:left="360"/>
        <w:rPr>
          <w:b/>
          <w:color w:val="000000"/>
        </w:rPr>
      </w:pPr>
      <w:r w:rsidRPr="003230CE">
        <w:t>Complete, sign and return the</w:t>
      </w:r>
      <w:r w:rsidR="00044A8A">
        <w:t xml:space="preserve"> </w:t>
      </w:r>
      <w:r w:rsidR="00C41162">
        <w:t>accompanying</w:t>
      </w:r>
      <w:r w:rsidRPr="003230CE">
        <w:t xml:space="preserve"> </w:t>
      </w:r>
      <w:r w:rsidRPr="00E20885">
        <w:rPr>
          <w:u w:val="single"/>
        </w:rPr>
        <w:t>Professional Experience Inquiry Authorization and Waiver Form</w:t>
      </w:r>
      <w:r w:rsidRPr="003230CE">
        <w:t xml:space="preserve">. </w:t>
      </w:r>
    </w:p>
    <w:p w:rsidR="00071845" w:rsidRPr="003230CE" w:rsidRDefault="00071845" w:rsidP="006636B2">
      <w:pPr>
        <w:pStyle w:val="Heading1"/>
      </w:pPr>
      <w:bookmarkStart w:id="21" w:name="_Toc294678449"/>
      <w:r w:rsidRPr="003230CE">
        <w:t>M.</w:t>
      </w:r>
      <w:r w:rsidRPr="003230CE">
        <w:tab/>
        <w:t>APPLICATION VERIFICATION</w:t>
      </w:r>
      <w:bookmarkEnd w:id="21"/>
    </w:p>
    <w:p w:rsidR="006636B2" w:rsidRDefault="00071845" w:rsidP="006636B2">
      <w:pPr>
        <w:spacing w:after="120"/>
      </w:pPr>
      <w:r w:rsidRPr="003230CE">
        <w:t>This application is being submitted by me personally and, if selected, I am willing to serve as a United States Magistrate Judge in the district where the vacancy occurs.</w:t>
      </w:r>
    </w:p>
    <w:p w:rsidR="006636B2" w:rsidRDefault="003665D0" w:rsidP="006636B2">
      <w:pPr>
        <w:spacing w:after="120"/>
      </w:pPr>
      <w:r w:rsidRPr="003665D0">
        <w:t>I will submit to a physical and/or mental examination at my expense, if requested to do so.</w:t>
      </w:r>
    </w:p>
    <w:p w:rsidR="006636B2" w:rsidRDefault="00071845" w:rsidP="006636B2">
      <w:pPr>
        <w:spacing w:after="120"/>
      </w:pPr>
      <w:r w:rsidRPr="003230CE">
        <w:t>I swear or affirm under penalty of perjury that all statements made in connection with this application are true and correct.</w:t>
      </w:r>
    </w:p>
    <w:p w:rsidR="00071845" w:rsidRPr="003230CE" w:rsidRDefault="00071845" w:rsidP="00114D49">
      <w:pPr>
        <w:rPr>
          <w:color w:val="000000"/>
        </w:rPr>
      </w:pPr>
    </w:p>
    <w:p w:rsidR="00962579" w:rsidRPr="003230CE" w:rsidRDefault="000F0470" w:rsidP="001121ED">
      <w:pPr>
        <w:tabs>
          <w:tab w:val="left" w:pos="2880"/>
        </w:tabs>
        <w:rPr>
          <w:color w:val="000000"/>
        </w:rPr>
      </w:pPr>
      <w:r w:rsidRPr="003230CE">
        <w:rPr>
          <w:color w:val="000000"/>
        </w:rPr>
        <w:tab/>
      </w:r>
      <w:r w:rsidR="00962579" w:rsidRPr="003230CE">
        <w:rPr>
          <w:color w:val="000000"/>
        </w:rPr>
        <w:t xml:space="preserve">Signature &amp; date:  </w:t>
      </w:r>
    </w:p>
    <w:tbl>
      <w:tblPr>
        <w:tblStyle w:val="TableGrid"/>
        <w:tblW w:w="0" w:type="auto"/>
        <w:tblInd w:w="29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tblGrid>
      <w:tr w:rsidR="000F0470" w:rsidRPr="003230CE" w:rsidTr="000F0470">
        <w:tc>
          <w:tcPr>
            <w:tcW w:w="7164" w:type="dxa"/>
          </w:tcPr>
          <w:p w:rsidR="000F0470" w:rsidRPr="003230CE" w:rsidRDefault="000F0470" w:rsidP="00114D49">
            <w:pPr>
              <w:spacing w:before="120"/>
              <w:rPr>
                <w:color w:val="000000"/>
              </w:rPr>
            </w:pPr>
          </w:p>
        </w:tc>
      </w:tr>
    </w:tbl>
    <w:p w:rsidR="000F0470" w:rsidRPr="003230CE" w:rsidRDefault="000F0470" w:rsidP="00114D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610"/>
        <w:gridCol w:w="1620"/>
        <w:gridCol w:w="3024"/>
      </w:tblGrid>
      <w:tr w:rsidR="000F0470" w:rsidRPr="003230CE" w:rsidTr="000F0470">
        <w:tc>
          <w:tcPr>
            <w:tcW w:w="2898" w:type="dxa"/>
          </w:tcPr>
          <w:p w:rsidR="000F0470" w:rsidRPr="003230CE" w:rsidRDefault="000F0470" w:rsidP="00114D49">
            <w:r w:rsidRPr="003230CE">
              <w:t>Executed in the County of</w:t>
            </w:r>
          </w:p>
        </w:tc>
        <w:tc>
          <w:tcPr>
            <w:tcW w:w="2610" w:type="dxa"/>
            <w:tcBorders>
              <w:bottom w:val="single" w:sz="4" w:space="0" w:color="auto"/>
            </w:tcBorders>
          </w:tcPr>
          <w:p w:rsidR="000F0470" w:rsidRPr="003230CE" w:rsidRDefault="000F0470" w:rsidP="00114D49"/>
        </w:tc>
        <w:tc>
          <w:tcPr>
            <w:tcW w:w="1620" w:type="dxa"/>
          </w:tcPr>
          <w:p w:rsidR="000F0470" w:rsidRPr="003230CE" w:rsidRDefault="000F0470" w:rsidP="00114D49">
            <w:pPr>
              <w:rPr>
                <w:b/>
              </w:rPr>
            </w:pPr>
            <w:r w:rsidRPr="003230CE">
              <w:t>in the State of</w:t>
            </w:r>
          </w:p>
        </w:tc>
        <w:tc>
          <w:tcPr>
            <w:tcW w:w="3024" w:type="dxa"/>
            <w:tcBorders>
              <w:bottom w:val="single" w:sz="4" w:space="0" w:color="auto"/>
            </w:tcBorders>
          </w:tcPr>
          <w:p w:rsidR="000F0470" w:rsidRPr="003230CE" w:rsidRDefault="000F0470" w:rsidP="00114D49"/>
        </w:tc>
      </w:tr>
    </w:tbl>
    <w:p w:rsidR="00071845" w:rsidRPr="003230CE" w:rsidRDefault="00071845" w:rsidP="00114D49">
      <w:pPr>
        <w:jc w:val="center"/>
      </w:pPr>
      <w:r w:rsidRPr="003230CE">
        <w:br w:type="page"/>
      </w:r>
      <w:r w:rsidR="00665779">
        <w:rPr>
          <w:noProof/>
        </w:rPr>
        <mc:AlternateContent>
          <mc:Choice Requires="wps">
            <w:drawing>
              <wp:anchor distT="152400" distB="152400" distL="152400" distR="152400" simplePos="0" relativeHeight="251657728" behindDoc="1" locked="0" layoutInCell="0" allowOverlap="1">
                <wp:simplePos x="0" y="0"/>
                <wp:positionH relativeFrom="margin">
                  <wp:posOffset>2515870</wp:posOffset>
                </wp:positionH>
                <wp:positionV relativeFrom="page">
                  <wp:posOffset>426085</wp:posOffset>
                </wp:positionV>
                <wp:extent cx="1020445" cy="1040130"/>
                <wp:effectExtent l="0" t="0" r="8255" b="762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7CD" w:rsidRDefault="009E27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8.1pt;margin-top:33.55pt;width:80.35pt;height:81.9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" o:allowincell="f" stroked="f">
                <v:textbox inset="0,0,0,0">
                  <w:txbxContent>
                    <w:p w:rsidR="009E27CD" w:rsidRDefault="009E27CD"/>
                  </w:txbxContent>
                </v:textbox>
                <w10:wrap anchorx="margin" anchory="page"/>
              </v:shape>
            </w:pict>
          </mc:Fallback>
        </mc:AlternateContent>
      </w:r>
    </w:p>
    <w:p w:rsidR="006636B2" w:rsidRDefault="00BE5998" w:rsidP="00114D49">
      <w:pPr>
        <w:jc w:val="center"/>
      </w:pPr>
      <w:r>
        <w:rPr>
          <w:noProof/>
        </w:rPr>
        <w:drawing>
          <wp:inline distT="0" distB="0" distL="0" distR="0">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seal_usdc-cand_color-e.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071845" w:rsidRPr="00BE5998" w:rsidRDefault="00071845" w:rsidP="006636B2">
      <w:pPr>
        <w:pStyle w:val="Title"/>
      </w:pPr>
      <w:r w:rsidRPr="00BE5998">
        <w:t>U.S. District Court</w:t>
      </w:r>
    </w:p>
    <w:p w:rsidR="00071845" w:rsidRPr="00BE5998" w:rsidRDefault="00071845" w:rsidP="006636B2">
      <w:pPr>
        <w:pStyle w:val="Title"/>
      </w:pPr>
      <w:r w:rsidRPr="00BE5998">
        <w:t>Northern District of California</w:t>
      </w:r>
    </w:p>
    <w:p w:rsidR="006636B2" w:rsidRDefault="00071845" w:rsidP="006636B2">
      <w:pPr>
        <w:pStyle w:val="Title"/>
      </w:pPr>
      <w:r w:rsidRPr="00BE5998">
        <w:t>Magistrate Judge Application Form</w:t>
      </w:r>
    </w:p>
    <w:p w:rsidR="006636B2" w:rsidRPr="006636B2" w:rsidRDefault="00071845" w:rsidP="006636B2">
      <w:pPr>
        <w:pStyle w:val="Heading2"/>
      </w:pPr>
      <w:r w:rsidRPr="006636B2">
        <w:t>Medical Authorization and Waiver</w:t>
      </w:r>
      <w:r w:rsidR="003665D0" w:rsidRPr="006636B2">
        <w:t xml:space="preserve"> Form</w:t>
      </w:r>
    </w:p>
    <w:p w:rsidR="00071845" w:rsidRPr="003230CE" w:rsidRDefault="00071845" w:rsidP="00114D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884"/>
      </w:tblGrid>
      <w:tr w:rsidR="004F2DE4" w:rsidRPr="003230CE" w:rsidTr="00BE5998">
        <w:tc>
          <w:tcPr>
            <w:tcW w:w="1117" w:type="pct"/>
          </w:tcPr>
          <w:p w:rsidR="004F2DE4" w:rsidRPr="003230CE" w:rsidRDefault="004F2DE4" w:rsidP="00114D49">
            <w:pPr>
              <w:widowControl w:val="0"/>
              <w:spacing w:before="120"/>
              <w:rPr>
                <w:color w:val="000000"/>
              </w:rPr>
            </w:pPr>
            <w:r w:rsidRPr="003230CE">
              <w:rPr>
                <w:color w:val="000000"/>
              </w:rPr>
              <w:t>Physician</w:t>
            </w:r>
            <w:r w:rsidR="00B064D8">
              <w:rPr>
                <w:color w:val="000000"/>
              </w:rPr>
              <w:t>’</w:t>
            </w:r>
            <w:r w:rsidRPr="003230CE">
              <w:rPr>
                <w:color w:val="000000"/>
              </w:rPr>
              <w:t>s name:</w:t>
            </w:r>
          </w:p>
        </w:tc>
        <w:tc>
          <w:tcPr>
            <w:tcW w:w="3883" w:type="pct"/>
            <w:tcBorders>
              <w:bottom w:val="single" w:sz="4" w:space="0" w:color="auto"/>
            </w:tcBorders>
          </w:tcPr>
          <w:p w:rsidR="004F2DE4" w:rsidRPr="003230CE" w:rsidRDefault="004F2DE4" w:rsidP="00114D49">
            <w:pPr>
              <w:widowControl w:val="0"/>
              <w:spacing w:before="120"/>
              <w:rPr>
                <w:color w:val="000000"/>
              </w:rPr>
            </w:pPr>
          </w:p>
        </w:tc>
      </w:tr>
      <w:tr w:rsidR="00BE5998" w:rsidRPr="003230CE" w:rsidTr="00BE5998">
        <w:tc>
          <w:tcPr>
            <w:tcW w:w="1117" w:type="pct"/>
          </w:tcPr>
          <w:p w:rsidR="00BE5998" w:rsidRPr="003230CE" w:rsidRDefault="00BE5998" w:rsidP="00114D49">
            <w:pPr>
              <w:widowControl w:val="0"/>
              <w:spacing w:before="120"/>
              <w:rPr>
                <w:color w:val="000000"/>
              </w:rPr>
            </w:pPr>
            <w:r w:rsidRPr="003230CE">
              <w:rPr>
                <w:color w:val="000000"/>
              </w:rPr>
              <w:t>Address:</w:t>
            </w:r>
          </w:p>
        </w:tc>
        <w:tc>
          <w:tcPr>
            <w:tcW w:w="3883" w:type="pct"/>
            <w:tcBorders>
              <w:bottom w:val="single" w:sz="4" w:space="0" w:color="auto"/>
            </w:tcBorders>
          </w:tcPr>
          <w:p w:rsidR="00BE5998" w:rsidRPr="003230CE" w:rsidRDefault="00BE5998" w:rsidP="00114D49">
            <w:pPr>
              <w:widowControl w:val="0"/>
              <w:spacing w:before="120"/>
              <w:rPr>
                <w:color w:val="000000"/>
              </w:rPr>
            </w:pPr>
          </w:p>
        </w:tc>
      </w:tr>
      <w:tr w:rsidR="00BE5998" w:rsidRPr="003230CE" w:rsidTr="00BE5998">
        <w:tc>
          <w:tcPr>
            <w:tcW w:w="1117" w:type="pct"/>
          </w:tcPr>
          <w:p w:rsidR="00BE5998" w:rsidRPr="003230CE" w:rsidRDefault="00BE5998" w:rsidP="00114D49">
            <w:pPr>
              <w:widowControl w:val="0"/>
              <w:spacing w:before="120"/>
              <w:rPr>
                <w:color w:val="000000"/>
              </w:rPr>
            </w:pPr>
            <w:r w:rsidRPr="003230CE">
              <w:rPr>
                <w:color w:val="000000"/>
              </w:rPr>
              <w:t>Telephone:</w:t>
            </w:r>
          </w:p>
        </w:tc>
        <w:tc>
          <w:tcPr>
            <w:tcW w:w="3883" w:type="pct"/>
            <w:tcBorders>
              <w:top w:val="single" w:sz="4" w:space="0" w:color="auto"/>
              <w:bottom w:val="single" w:sz="4" w:space="0" w:color="auto"/>
            </w:tcBorders>
          </w:tcPr>
          <w:p w:rsidR="00BE5998" w:rsidRPr="003230CE" w:rsidRDefault="00BE5998" w:rsidP="00114D49">
            <w:pPr>
              <w:widowControl w:val="0"/>
              <w:spacing w:before="120"/>
              <w:rPr>
                <w:color w:val="000000"/>
              </w:rPr>
            </w:pPr>
          </w:p>
        </w:tc>
      </w:tr>
    </w:tbl>
    <w:p w:rsidR="004F2DE4" w:rsidRPr="003230CE" w:rsidRDefault="004F2DE4" w:rsidP="00114D49"/>
    <w:p w:rsidR="006636B2" w:rsidRDefault="00071845" w:rsidP="006636B2">
      <w:pPr>
        <w:spacing w:after="120"/>
      </w:pPr>
      <w:r w:rsidRPr="003230CE">
        <w:tab/>
        <w:t>I hereby authorize any person designated by the District Court or the Merit Selection Panel to communicate orally (including by telephone) and/or in writing with the physician or counselor named above or identified elsewhere in my application with regard to my physical and mental condition and history, and any care, treatment and advice given me.</w:t>
      </w:r>
    </w:p>
    <w:p w:rsidR="006636B2" w:rsidRDefault="00071845" w:rsidP="006636B2">
      <w:pPr>
        <w:spacing w:after="120"/>
      </w:pPr>
      <w:r w:rsidRPr="003230CE">
        <w:tab/>
        <w:t>I hereby authorize and direct the physician or counselor named above or identified elsewhere in my application to communicate to such person orally (including by telephone) such information regarding my physical and mental condition, care, treatment and advice as may be sought by such person and to supply a written statement if requested by such person.  For these purposes, I hereby waive any physician-patient privilege that may exist.</w:t>
      </w:r>
    </w:p>
    <w:p w:rsidR="00071845" w:rsidRPr="003230CE" w:rsidRDefault="00071845" w:rsidP="006636B2">
      <w:pPr>
        <w:spacing w:after="120"/>
      </w:pPr>
      <w:r w:rsidRPr="003230CE">
        <w:tab/>
        <w:t>A copy of this authorization shall have the same effect as an original.  This authorization shall be effective for six months from the date signed.</w:t>
      </w:r>
    </w:p>
    <w:p w:rsidR="000907C9" w:rsidRPr="003230CE" w:rsidRDefault="000907C9" w:rsidP="00114D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8856"/>
      </w:tblGrid>
      <w:tr w:rsidR="004F2DE4" w:rsidRPr="003230CE" w:rsidTr="00BE5998">
        <w:tc>
          <w:tcPr>
            <w:tcW w:w="638" w:type="pct"/>
          </w:tcPr>
          <w:p w:rsidR="004F2DE4" w:rsidRPr="003230CE" w:rsidRDefault="004F2DE4" w:rsidP="00114D49">
            <w:pPr>
              <w:widowControl w:val="0"/>
              <w:spacing w:before="120"/>
              <w:rPr>
                <w:color w:val="000000"/>
              </w:rPr>
            </w:pPr>
            <w:r w:rsidRPr="003230CE">
              <w:rPr>
                <w:color w:val="000000"/>
              </w:rPr>
              <w:t>Name:</w:t>
            </w:r>
          </w:p>
        </w:tc>
        <w:tc>
          <w:tcPr>
            <w:tcW w:w="4362" w:type="pct"/>
            <w:tcBorders>
              <w:bottom w:val="single" w:sz="4" w:space="0" w:color="auto"/>
            </w:tcBorders>
          </w:tcPr>
          <w:p w:rsidR="004F2DE4" w:rsidRPr="003230CE" w:rsidRDefault="004F2DE4" w:rsidP="00114D49">
            <w:pPr>
              <w:widowControl w:val="0"/>
              <w:spacing w:before="120"/>
              <w:rPr>
                <w:color w:val="000000"/>
              </w:rPr>
            </w:pPr>
          </w:p>
        </w:tc>
      </w:tr>
      <w:tr w:rsidR="00BE5998" w:rsidRPr="003230CE" w:rsidTr="00BE5998">
        <w:tc>
          <w:tcPr>
            <w:tcW w:w="638" w:type="pct"/>
          </w:tcPr>
          <w:p w:rsidR="00BE5998" w:rsidRPr="003230CE" w:rsidRDefault="00BE5998" w:rsidP="00114D49">
            <w:pPr>
              <w:widowControl w:val="0"/>
              <w:spacing w:before="120"/>
              <w:rPr>
                <w:color w:val="000000"/>
              </w:rPr>
            </w:pPr>
            <w:r w:rsidRPr="003230CE">
              <w:rPr>
                <w:color w:val="000000"/>
              </w:rPr>
              <w:t>Address:</w:t>
            </w:r>
          </w:p>
        </w:tc>
        <w:tc>
          <w:tcPr>
            <w:tcW w:w="4362" w:type="pct"/>
            <w:tcBorders>
              <w:bottom w:val="single" w:sz="4" w:space="0" w:color="auto"/>
            </w:tcBorders>
          </w:tcPr>
          <w:p w:rsidR="00BE5998" w:rsidRPr="003230CE" w:rsidRDefault="00BE5998" w:rsidP="00114D49">
            <w:pPr>
              <w:widowControl w:val="0"/>
              <w:spacing w:before="120"/>
              <w:rPr>
                <w:color w:val="000000"/>
              </w:rPr>
            </w:pPr>
          </w:p>
        </w:tc>
      </w:tr>
      <w:tr w:rsidR="00BE5998" w:rsidRPr="003230CE" w:rsidTr="00BE5998">
        <w:tc>
          <w:tcPr>
            <w:tcW w:w="638" w:type="pct"/>
          </w:tcPr>
          <w:p w:rsidR="00BE5998" w:rsidRPr="003230CE" w:rsidRDefault="00BE5998" w:rsidP="00114D49">
            <w:pPr>
              <w:widowControl w:val="0"/>
              <w:spacing w:before="120"/>
              <w:rPr>
                <w:color w:val="000000"/>
              </w:rPr>
            </w:pPr>
            <w:r w:rsidRPr="003230CE">
              <w:rPr>
                <w:color w:val="000000"/>
              </w:rPr>
              <w:t>Telephone</w:t>
            </w:r>
            <w:r>
              <w:rPr>
                <w:color w:val="000000"/>
              </w:rPr>
              <w:t>:</w:t>
            </w:r>
          </w:p>
        </w:tc>
        <w:tc>
          <w:tcPr>
            <w:tcW w:w="4362" w:type="pct"/>
            <w:tcBorders>
              <w:top w:val="single" w:sz="4" w:space="0" w:color="auto"/>
              <w:bottom w:val="single" w:sz="4" w:space="0" w:color="auto"/>
            </w:tcBorders>
          </w:tcPr>
          <w:p w:rsidR="00BE5998" w:rsidRPr="003230CE" w:rsidRDefault="00BE5998" w:rsidP="00114D49">
            <w:pPr>
              <w:widowControl w:val="0"/>
              <w:spacing w:before="120"/>
              <w:rPr>
                <w:color w:val="000000"/>
              </w:rPr>
            </w:pPr>
          </w:p>
        </w:tc>
      </w:tr>
    </w:tbl>
    <w:p w:rsidR="006636B2" w:rsidRDefault="006636B2" w:rsidP="00114D49"/>
    <w:p w:rsidR="004F2DE4" w:rsidRPr="003230CE" w:rsidRDefault="004F2DE4" w:rsidP="001121ED">
      <w:pPr>
        <w:tabs>
          <w:tab w:val="left" w:pos="2880"/>
        </w:tabs>
        <w:rPr>
          <w:color w:val="000000"/>
        </w:rPr>
      </w:pPr>
      <w:r w:rsidRPr="003230CE">
        <w:rPr>
          <w:color w:val="000000"/>
        </w:rPr>
        <w:tab/>
        <w:t xml:space="preserve">Signature &amp; date:  </w:t>
      </w:r>
    </w:p>
    <w:tbl>
      <w:tblPr>
        <w:tblStyle w:val="TableGrid"/>
        <w:tblW w:w="0" w:type="auto"/>
        <w:tblInd w:w="29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tblGrid>
      <w:tr w:rsidR="004F2DE4" w:rsidRPr="003230CE" w:rsidTr="004F2DE4">
        <w:tc>
          <w:tcPr>
            <w:tcW w:w="7164" w:type="dxa"/>
          </w:tcPr>
          <w:p w:rsidR="004F2DE4" w:rsidRPr="003230CE" w:rsidRDefault="004F2DE4" w:rsidP="00114D49">
            <w:pPr>
              <w:spacing w:before="120"/>
              <w:rPr>
                <w:color w:val="000000"/>
              </w:rPr>
            </w:pPr>
          </w:p>
        </w:tc>
      </w:tr>
    </w:tbl>
    <w:p w:rsidR="00071845" w:rsidRPr="003230CE" w:rsidRDefault="00071845" w:rsidP="00114D49">
      <w:pPr>
        <w:jc w:val="center"/>
        <w:rPr>
          <w:color w:val="000000"/>
        </w:rPr>
      </w:pPr>
      <w:r w:rsidRPr="003230CE">
        <w:rPr>
          <w:color w:val="000000"/>
        </w:rPr>
        <w:br w:type="page"/>
      </w:r>
    </w:p>
    <w:p w:rsidR="006636B2" w:rsidRDefault="00BE5998" w:rsidP="00114D49">
      <w:pPr>
        <w:jc w:val="center"/>
        <w:rPr>
          <w:color w:val="000000"/>
        </w:rPr>
      </w:pPr>
      <w:r>
        <w:rPr>
          <w:noProof/>
        </w:rPr>
        <w:drawing>
          <wp:inline distT="0" distB="0" distL="0" distR="0">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seal_usdc-cand_color-e.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6636B2" w:rsidRDefault="00071845" w:rsidP="006636B2">
      <w:pPr>
        <w:pStyle w:val="Title"/>
      </w:pPr>
      <w:r w:rsidRPr="00BE5998">
        <w:t>U.S. District Court</w:t>
      </w:r>
      <w:r w:rsidR="006636B2">
        <w:br/>
      </w:r>
      <w:r w:rsidRPr="00BE5998">
        <w:t>Northern District of California</w:t>
      </w:r>
      <w:r w:rsidR="006636B2">
        <w:br/>
      </w:r>
      <w:r w:rsidRPr="00BE5998">
        <w:t>Magistrate Judge Application Form</w:t>
      </w:r>
    </w:p>
    <w:p w:rsidR="006636B2" w:rsidRPr="006636B2" w:rsidRDefault="00071845" w:rsidP="006636B2">
      <w:pPr>
        <w:pStyle w:val="Heading2"/>
      </w:pPr>
      <w:r w:rsidRPr="006636B2">
        <w:t>Professional Experience Inquiry</w:t>
      </w:r>
      <w:r w:rsidR="00602A5A" w:rsidRPr="006636B2">
        <w:t xml:space="preserve"> </w:t>
      </w:r>
      <w:r w:rsidRPr="006636B2">
        <w:t>Authorization and Waiver Form</w:t>
      </w:r>
    </w:p>
    <w:p w:rsidR="006636B2" w:rsidRDefault="00071845" w:rsidP="006636B2">
      <w:pPr>
        <w:spacing w:after="120"/>
      </w:pPr>
      <w:r w:rsidRPr="003230CE">
        <w:tab/>
        <w:t>I hereby authorize present or former employers, contracting parties, partners, educators and administrators of the disciplinary and inquiry bodies of any court, bar or other association to disclose to the Merit Selection Panel and the District Court all information concerning my work history, qualifications and present professional status, and all complaints which have been made against me, together with the disposition thereof.  I expressly waive whatever right I may have to confidentiality of the foregoing information.</w:t>
      </w:r>
    </w:p>
    <w:p w:rsidR="006636B2" w:rsidRDefault="00071845" w:rsidP="006636B2">
      <w:pPr>
        <w:spacing w:after="120"/>
      </w:pPr>
      <w:r w:rsidRPr="003230CE">
        <w:tab/>
        <w:t>I also hereby authorize the custodian of any records or information related to my application for magistrate judge to permit the examination or receipt of such records, whether written or oral, and/or information by anyone designated by the Merit Selection Panel.</w:t>
      </w:r>
    </w:p>
    <w:p w:rsidR="00071845" w:rsidRPr="003230CE" w:rsidRDefault="00071845" w:rsidP="00114D49"/>
    <w:tbl>
      <w:tblPr>
        <w:tblStyle w:val="TableGrid"/>
        <w:tblW w:w="50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8928"/>
      </w:tblGrid>
      <w:tr w:rsidR="004F2DE4" w:rsidRPr="003230CE" w:rsidTr="001121ED">
        <w:tc>
          <w:tcPr>
            <w:tcW w:w="634" w:type="pct"/>
          </w:tcPr>
          <w:p w:rsidR="004F2DE4" w:rsidRPr="003230CE" w:rsidRDefault="004F2DE4" w:rsidP="00114D49">
            <w:pPr>
              <w:widowControl w:val="0"/>
              <w:spacing w:before="120"/>
              <w:rPr>
                <w:color w:val="000000"/>
              </w:rPr>
            </w:pPr>
            <w:r w:rsidRPr="003230CE">
              <w:rPr>
                <w:color w:val="000000"/>
              </w:rPr>
              <w:t>Name:</w:t>
            </w:r>
          </w:p>
        </w:tc>
        <w:tc>
          <w:tcPr>
            <w:tcW w:w="4366" w:type="pct"/>
            <w:tcBorders>
              <w:bottom w:val="single" w:sz="4" w:space="0" w:color="auto"/>
            </w:tcBorders>
          </w:tcPr>
          <w:p w:rsidR="004F2DE4" w:rsidRPr="003230CE" w:rsidRDefault="004F2DE4" w:rsidP="00114D49">
            <w:pPr>
              <w:widowControl w:val="0"/>
              <w:spacing w:before="120"/>
              <w:rPr>
                <w:color w:val="000000"/>
              </w:rPr>
            </w:pPr>
          </w:p>
        </w:tc>
      </w:tr>
    </w:tbl>
    <w:p w:rsidR="006636B2" w:rsidRDefault="006636B2" w:rsidP="00114D49"/>
    <w:p w:rsidR="004F2DE4" w:rsidRPr="003230CE" w:rsidRDefault="004F2DE4" w:rsidP="001121ED">
      <w:pPr>
        <w:tabs>
          <w:tab w:val="left" w:pos="2880"/>
        </w:tabs>
        <w:rPr>
          <w:color w:val="000000"/>
        </w:rPr>
      </w:pPr>
      <w:r w:rsidRPr="003230CE">
        <w:rPr>
          <w:color w:val="000000"/>
        </w:rPr>
        <w:tab/>
        <w:t xml:space="preserve">Signature &amp; date:  </w:t>
      </w:r>
    </w:p>
    <w:tbl>
      <w:tblPr>
        <w:tblStyle w:val="TableGrid"/>
        <w:tblW w:w="0" w:type="auto"/>
        <w:tblInd w:w="29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tblGrid>
      <w:tr w:rsidR="004F2DE4" w:rsidRPr="003230CE" w:rsidTr="004F2DE4">
        <w:tc>
          <w:tcPr>
            <w:tcW w:w="7164" w:type="dxa"/>
          </w:tcPr>
          <w:p w:rsidR="004F2DE4" w:rsidRPr="003230CE" w:rsidRDefault="004F2DE4" w:rsidP="00114D49">
            <w:pPr>
              <w:spacing w:before="120"/>
              <w:rPr>
                <w:color w:val="000000"/>
              </w:rPr>
            </w:pPr>
          </w:p>
        </w:tc>
      </w:tr>
    </w:tbl>
    <w:p w:rsidR="00F66689" w:rsidRDefault="00F66689" w:rsidP="00114D49"/>
    <w:p w:rsidR="00F66689" w:rsidRDefault="00F66689">
      <w:r>
        <w:br w:type="page"/>
      </w:r>
    </w:p>
    <w:p w:rsidR="00071845" w:rsidRPr="00F66689" w:rsidRDefault="00F4428E" w:rsidP="006636B2">
      <w:pPr>
        <w:pStyle w:val="Heading1"/>
      </w:pPr>
      <w:bookmarkStart w:id="22" w:name="_Toc294678450"/>
      <w:r>
        <w:t>N</w:t>
      </w:r>
      <w:r w:rsidR="00F66689" w:rsidRPr="00F66689">
        <w:t>.</w:t>
      </w:r>
      <w:r w:rsidR="00F66689" w:rsidRPr="00F66689">
        <w:tab/>
      </w:r>
      <w:r w:rsidR="003F494D">
        <w:t xml:space="preserve">ANSWERS TO </w:t>
      </w:r>
      <w:r w:rsidR="00F66689" w:rsidRPr="00F66689">
        <w:t>ADDITIONAL QUESTIONS</w:t>
      </w:r>
      <w:bookmarkEnd w:id="22"/>
      <w:r w:rsidR="003F494D">
        <w:t xml:space="preserve"> </w:t>
      </w:r>
      <w:r w:rsidR="003F494D" w:rsidRPr="00A92346">
        <w:t>(</w:t>
      </w:r>
      <w:r w:rsidR="00A92346" w:rsidRPr="00A92346">
        <w:t xml:space="preserve">at </w:t>
      </w:r>
      <w:r w:rsidR="003F494D" w:rsidRPr="00A92346">
        <w:t>Section J)</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rsidTr="00500015">
        <w:tc>
          <w:tcPr>
            <w:tcW w:w="1368" w:type="dxa"/>
          </w:tcPr>
          <w:p w:rsidR="00500015" w:rsidRDefault="00500015" w:rsidP="00114D49">
            <w:r>
              <w:t>Question #:</w:t>
            </w:r>
          </w:p>
        </w:tc>
        <w:tc>
          <w:tcPr>
            <w:tcW w:w="990" w:type="dxa"/>
            <w:tcBorders>
              <w:bottom w:val="single" w:sz="4" w:space="0" w:color="auto"/>
            </w:tcBorders>
          </w:tcPr>
          <w:p w:rsidR="00500015" w:rsidRDefault="00500015" w:rsidP="00114D49"/>
        </w:tc>
        <w:tc>
          <w:tcPr>
            <w:tcW w:w="7830" w:type="dxa"/>
          </w:tcPr>
          <w:p w:rsidR="00500015" w:rsidRDefault="00500015" w:rsidP="00114D49"/>
        </w:tc>
      </w:tr>
      <w:tr w:rsidR="00500015" w:rsidTr="00500015">
        <w:trPr>
          <w:trHeight w:val="72"/>
        </w:trPr>
        <w:tc>
          <w:tcPr>
            <w:tcW w:w="10188" w:type="dxa"/>
            <w:gridSpan w:val="3"/>
            <w:tcBorders>
              <w:bottom w:val="single" w:sz="4" w:space="0" w:color="auto"/>
            </w:tcBorders>
          </w:tcPr>
          <w:p w:rsidR="00500015" w:rsidRDefault="00500015" w:rsidP="00114D49"/>
        </w:tc>
      </w:tr>
      <w:tr w:rsidR="00500015" w:rsidTr="00500015">
        <w:trPr>
          <w:trHeight w:val="1620"/>
        </w:trPr>
        <w:tc>
          <w:tcPr>
            <w:tcW w:w="10188" w:type="dxa"/>
            <w:gridSpan w:val="3"/>
            <w:tcBorders>
              <w:top w:val="single" w:sz="4" w:space="0" w:color="auto"/>
              <w:left w:val="single" w:sz="4" w:space="0" w:color="auto"/>
              <w:bottom w:val="single" w:sz="4" w:space="0" w:color="auto"/>
              <w:right w:val="single" w:sz="4" w:space="0" w:color="auto"/>
            </w:tcBorders>
          </w:tcPr>
          <w:p w:rsidR="00500015" w:rsidRDefault="00500015" w:rsidP="00114D49"/>
        </w:tc>
      </w:tr>
    </w:tbl>
    <w:p w:rsidR="00F66689" w:rsidRDefault="00F66689"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rsidTr="007130F9">
        <w:tc>
          <w:tcPr>
            <w:tcW w:w="1368" w:type="dxa"/>
          </w:tcPr>
          <w:p w:rsidR="00500015" w:rsidRDefault="00500015" w:rsidP="007130F9">
            <w:r>
              <w:t>Question #:</w:t>
            </w:r>
          </w:p>
        </w:tc>
        <w:tc>
          <w:tcPr>
            <w:tcW w:w="990" w:type="dxa"/>
            <w:tcBorders>
              <w:bottom w:val="single" w:sz="4" w:space="0" w:color="auto"/>
            </w:tcBorders>
          </w:tcPr>
          <w:p w:rsidR="00500015" w:rsidRDefault="00500015" w:rsidP="007130F9"/>
        </w:tc>
        <w:tc>
          <w:tcPr>
            <w:tcW w:w="7830" w:type="dxa"/>
          </w:tcPr>
          <w:p w:rsidR="00500015" w:rsidRDefault="00500015" w:rsidP="007130F9"/>
        </w:tc>
      </w:tr>
      <w:tr w:rsidR="00500015" w:rsidTr="007130F9">
        <w:trPr>
          <w:trHeight w:val="72"/>
        </w:trPr>
        <w:tc>
          <w:tcPr>
            <w:tcW w:w="10188" w:type="dxa"/>
            <w:gridSpan w:val="3"/>
            <w:tcBorders>
              <w:bottom w:val="single" w:sz="4" w:space="0" w:color="auto"/>
            </w:tcBorders>
          </w:tcPr>
          <w:p w:rsidR="00500015" w:rsidRDefault="00500015" w:rsidP="007130F9"/>
        </w:tc>
      </w:tr>
      <w:tr w:rsidR="00500015"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rsidR="00500015" w:rsidRDefault="00500015" w:rsidP="007130F9"/>
        </w:tc>
      </w:tr>
    </w:tbl>
    <w:p w:rsidR="00F66689" w:rsidRDefault="00F66689"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rsidTr="007130F9">
        <w:tc>
          <w:tcPr>
            <w:tcW w:w="1368" w:type="dxa"/>
          </w:tcPr>
          <w:p w:rsidR="00500015" w:rsidRDefault="00500015" w:rsidP="007130F9">
            <w:r>
              <w:t>Question #:</w:t>
            </w:r>
          </w:p>
        </w:tc>
        <w:tc>
          <w:tcPr>
            <w:tcW w:w="990" w:type="dxa"/>
            <w:tcBorders>
              <w:bottom w:val="single" w:sz="4" w:space="0" w:color="auto"/>
            </w:tcBorders>
          </w:tcPr>
          <w:p w:rsidR="00500015" w:rsidRDefault="00500015" w:rsidP="007130F9"/>
        </w:tc>
        <w:tc>
          <w:tcPr>
            <w:tcW w:w="7830" w:type="dxa"/>
          </w:tcPr>
          <w:p w:rsidR="00500015" w:rsidRDefault="00500015" w:rsidP="007130F9"/>
        </w:tc>
      </w:tr>
      <w:tr w:rsidR="00500015" w:rsidTr="007130F9">
        <w:trPr>
          <w:trHeight w:val="72"/>
        </w:trPr>
        <w:tc>
          <w:tcPr>
            <w:tcW w:w="10188" w:type="dxa"/>
            <w:gridSpan w:val="3"/>
            <w:tcBorders>
              <w:bottom w:val="single" w:sz="4" w:space="0" w:color="auto"/>
            </w:tcBorders>
          </w:tcPr>
          <w:p w:rsidR="00500015" w:rsidRDefault="00500015" w:rsidP="007130F9"/>
        </w:tc>
      </w:tr>
      <w:tr w:rsidR="00500015"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rsidR="00500015" w:rsidRDefault="00500015" w:rsidP="007130F9"/>
        </w:tc>
      </w:tr>
    </w:tbl>
    <w:p w:rsidR="00F66689" w:rsidRDefault="00F66689"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rsidTr="007130F9">
        <w:tc>
          <w:tcPr>
            <w:tcW w:w="1368" w:type="dxa"/>
          </w:tcPr>
          <w:p w:rsidR="00500015" w:rsidRDefault="00500015" w:rsidP="007130F9">
            <w:r>
              <w:t>Question #:</w:t>
            </w:r>
          </w:p>
        </w:tc>
        <w:tc>
          <w:tcPr>
            <w:tcW w:w="990" w:type="dxa"/>
            <w:tcBorders>
              <w:bottom w:val="single" w:sz="4" w:space="0" w:color="auto"/>
            </w:tcBorders>
          </w:tcPr>
          <w:p w:rsidR="00500015" w:rsidRDefault="00500015" w:rsidP="007130F9"/>
        </w:tc>
        <w:tc>
          <w:tcPr>
            <w:tcW w:w="7830" w:type="dxa"/>
          </w:tcPr>
          <w:p w:rsidR="00500015" w:rsidRDefault="00500015" w:rsidP="007130F9"/>
        </w:tc>
      </w:tr>
      <w:tr w:rsidR="00500015" w:rsidTr="007130F9">
        <w:trPr>
          <w:trHeight w:val="72"/>
        </w:trPr>
        <w:tc>
          <w:tcPr>
            <w:tcW w:w="10188" w:type="dxa"/>
            <w:gridSpan w:val="3"/>
            <w:tcBorders>
              <w:bottom w:val="single" w:sz="4" w:space="0" w:color="auto"/>
            </w:tcBorders>
          </w:tcPr>
          <w:p w:rsidR="00500015" w:rsidRDefault="00500015" w:rsidP="007130F9"/>
        </w:tc>
      </w:tr>
      <w:tr w:rsidR="00500015"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rsidR="00500015" w:rsidRDefault="00500015" w:rsidP="007130F9"/>
        </w:tc>
      </w:tr>
    </w:tbl>
    <w:p w:rsidR="00F66689" w:rsidRDefault="00F66689"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6636B2" w:rsidTr="00615952">
        <w:trPr>
          <w:cantSplit/>
        </w:trPr>
        <w:tc>
          <w:tcPr>
            <w:tcW w:w="1368" w:type="dxa"/>
          </w:tcPr>
          <w:p w:rsidR="006636B2" w:rsidRDefault="006636B2" w:rsidP="00615952">
            <w:r>
              <w:t>Question #:</w:t>
            </w:r>
          </w:p>
        </w:tc>
        <w:tc>
          <w:tcPr>
            <w:tcW w:w="990" w:type="dxa"/>
            <w:tcBorders>
              <w:bottom w:val="single" w:sz="4" w:space="0" w:color="auto"/>
            </w:tcBorders>
          </w:tcPr>
          <w:p w:rsidR="006636B2" w:rsidRDefault="006636B2" w:rsidP="00615952"/>
        </w:tc>
        <w:tc>
          <w:tcPr>
            <w:tcW w:w="7830" w:type="dxa"/>
          </w:tcPr>
          <w:p w:rsidR="006636B2" w:rsidRDefault="006636B2" w:rsidP="00615952"/>
        </w:tc>
      </w:tr>
      <w:tr w:rsidR="006636B2" w:rsidTr="00615952">
        <w:trPr>
          <w:cantSplit/>
          <w:trHeight w:val="72"/>
        </w:trPr>
        <w:tc>
          <w:tcPr>
            <w:tcW w:w="10188" w:type="dxa"/>
            <w:gridSpan w:val="3"/>
            <w:tcBorders>
              <w:bottom w:val="single" w:sz="4" w:space="0" w:color="auto"/>
            </w:tcBorders>
          </w:tcPr>
          <w:p w:rsidR="006636B2" w:rsidRDefault="006636B2" w:rsidP="00615952"/>
        </w:tc>
      </w:tr>
      <w:tr w:rsidR="006636B2" w:rsidTr="00615952">
        <w:trPr>
          <w:cantSplit/>
          <w:trHeight w:val="1620"/>
        </w:trPr>
        <w:tc>
          <w:tcPr>
            <w:tcW w:w="10188" w:type="dxa"/>
            <w:gridSpan w:val="3"/>
            <w:tcBorders>
              <w:top w:val="single" w:sz="4" w:space="0" w:color="auto"/>
              <w:left w:val="single" w:sz="4" w:space="0" w:color="auto"/>
              <w:bottom w:val="single" w:sz="4" w:space="0" w:color="auto"/>
              <w:right w:val="single" w:sz="4" w:space="0" w:color="auto"/>
            </w:tcBorders>
          </w:tcPr>
          <w:p w:rsidR="006636B2" w:rsidRDefault="006636B2" w:rsidP="00615952"/>
        </w:tc>
      </w:tr>
    </w:tbl>
    <w:p w:rsidR="00500015" w:rsidRDefault="00500015">
      <w: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rsidTr="007130F9">
        <w:tc>
          <w:tcPr>
            <w:tcW w:w="1368" w:type="dxa"/>
          </w:tcPr>
          <w:p w:rsidR="00500015" w:rsidRDefault="00500015" w:rsidP="007130F9">
            <w:r>
              <w:t>Question #:</w:t>
            </w:r>
          </w:p>
        </w:tc>
        <w:tc>
          <w:tcPr>
            <w:tcW w:w="990" w:type="dxa"/>
            <w:tcBorders>
              <w:bottom w:val="single" w:sz="4" w:space="0" w:color="auto"/>
            </w:tcBorders>
          </w:tcPr>
          <w:p w:rsidR="00500015" w:rsidRDefault="00500015" w:rsidP="007130F9"/>
        </w:tc>
        <w:tc>
          <w:tcPr>
            <w:tcW w:w="7830" w:type="dxa"/>
          </w:tcPr>
          <w:p w:rsidR="00500015" w:rsidRDefault="00500015" w:rsidP="007130F9"/>
        </w:tc>
      </w:tr>
      <w:tr w:rsidR="00500015" w:rsidTr="007130F9">
        <w:trPr>
          <w:trHeight w:val="72"/>
        </w:trPr>
        <w:tc>
          <w:tcPr>
            <w:tcW w:w="10188" w:type="dxa"/>
            <w:gridSpan w:val="3"/>
            <w:tcBorders>
              <w:bottom w:val="single" w:sz="4" w:space="0" w:color="auto"/>
            </w:tcBorders>
          </w:tcPr>
          <w:p w:rsidR="00500015" w:rsidRDefault="00500015" w:rsidP="007130F9"/>
        </w:tc>
      </w:tr>
      <w:tr w:rsidR="00500015"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rsidR="00500015" w:rsidRDefault="00500015" w:rsidP="007130F9"/>
        </w:tc>
      </w:tr>
    </w:tbl>
    <w:p w:rsidR="00500015" w:rsidRDefault="00500015"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rsidTr="007130F9">
        <w:tc>
          <w:tcPr>
            <w:tcW w:w="1368" w:type="dxa"/>
          </w:tcPr>
          <w:p w:rsidR="00500015" w:rsidRDefault="00500015" w:rsidP="007130F9">
            <w:r>
              <w:t>Question #:</w:t>
            </w:r>
          </w:p>
        </w:tc>
        <w:tc>
          <w:tcPr>
            <w:tcW w:w="990" w:type="dxa"/>
            <w:tcBorders>
              <w:bottom w:val="single" w:sz="4" w:space="0" w:color="auto"/>
            </w:tcBorders>
          </w:tcPr>
          <w:p w:rsidR="00500015" w:rsidRDefault="00500015" w:rsidP="007130F9"/>
        </w:tc>
        <w:tc>
          <w:tcPr>
            <w:tcW w:w="7830" w:type="dxa"/>
          </w:tcPr>
          <w:p w:rsidR="00500015" w:rsidRDefault="00500015" w:rsidP="007130F9"/>
        </w:tc>
      </w:tr>
      <w:tr w:rsidR="00500015" w:rsidTr="007130F9">
        <w:trPr>
          <w:trHeight w:val="72"/>
        </w:trPr>
        <w:tc>
          <w:tcPr>
            <w:tcW w:w="10188" w:type="dxa"/>
            <w:gridSpan w:val="3"/>
            <w:tcBorders>
              <w:bottom w:val="single" w:sz="4" w:space="0" w:color="auto"/>
            </w:tcBorders>
          </w:tcPr>
          <w:p w:rsidR="00500015" w:rsidRDefault="00500015" w:rsidP="007130F9"/>
        </w:tc>
      </w:tr>
      <w:tr w:rsidR="00500015"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rsidR="00500015" w:rsidRDefault="00500015" w:rsidP="007130F9"/>
        </w:tc>
      </w:tr>
    </w:tbl>
    <w:p w:rsidR="00500015" w:rsidRDefault="00500015"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rsidTr="007130F9">
        <w:tc>
          <w:tcPr>
            <w:tcW w:w="1368" w:type="dxa"/>
          </w:tcPr>
          <w:p w:rsidR="00500015" w:rsidRDefault="00500015" w:rsidP="007130F9">
            <w:r>
              <w:t>Question #:</w:t>
            </w:r>
          </w:p>
        </w:tc>
        <w:tc>
          <w:tcPr>
            <w:tcW w:w="990" w:type="dxa"/>
            <w:tcBorders>
              <w:bottom w:val="single" w:sz="4" w:space="0" w:color="auto"/>
            </w:tcBorders>
          </w:tcPr>
          <w:p w:rsidR="00500015" w:rsidRDefault="00500015" w:rsidP="007130F9"/>
        </w:tc>
        <w:tc>
          <w:tcPr>
            <w:tcW w:w="7830" w:type="dxa"/>
          </w:tcPr>
          <w:p w:rsidR="00500015" w:rsidRDefault="00500015" w:rsidP="007130F9"/>
        </w:tc>
      </w:tr>
      <w:tr w:rsidR="00500015" w:rsidTr="007130F9">
        <w:trPr>
          <w:trHeight w:val="72"/>
        </w:trPr>
        <w:tc>
          <w:tcPr>
            <w:tcW w:w="10188" w:type="dxa"/>
            <w:gridSpan w:val="3"/>
            <w:tcBorders>
              <w:bottom w:val="single" w:sz="4" w:space="0" w:color="auto"/>
            </w:tcBorders>
          </w:tcPr>
          <w:p w:rsidR="00500015" w:rsidRDefault="00500015" w:rsidP="007130F9"/>
        </w:tc>
      </w:tr>
      <w:tr w:rsidR="00500015"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rsidR="00500015" w:rsidRDefault="00500015" w:rsidP="007130F9"/>
        </w:tc>
      </w:tr>
    </w:tbl>
    <w:p w:rsidR="00500015" w:rsidRDefault="00500015"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rsidTr="007130F9">
        <w:tc>
          <w:tcPr>
            <w:tcW w:w="1368" w:type="dxa"/>
          </w:tcPr>
          <w:p w:rsidR="00500015" w:rsidRDefault="00500015" w:rsidP="007130F9">
            <w:r>
              <w:t>Question #:</w:t>
            </w:r>
          </w:p>
        </w:tc>
        <w:tc>
          <w:tcPr>
            <w:tcW w:w="990" w:type="dxa"/>
            <w:tcBorders>
              <w:bottom w:val="single" w:sz="4" w:space="0" w:color="auto"/>
            </w:tcBorders>
          </w:tcPr>
          <w:p w:rsidR="00500015" w:rsidRDefault="00500015" w:rsidP="007130F9"/>
        </w:tc>
        <w:tc>
          <w:tcPr>
            <w:tcW w:w="7830" w:type="dxa"/>
          </w:tcPr>
          <w:p w:rsidR="00500015" w:rsidRDefault="00500015" w:rsidP="007130F9"/>
        </w:tc>
      </w:tr>
      <w:tr w:rsidR="00500015" w:rsidTr="007130F9">
        <w:trPr>
          <w:trHeight w:val="72"/>
        </w:trPr>
        <w:tc>
          <w:tcPr>
            <w:tcW w:w="10188" w:type="dxa"/>
            <w:gridSpan w:val="3"/>
            <w:tcBorders>
              <w:bottom w:val="single" w:sz="4" w:space="0" w:color="auto"/>
            </w:tcBorders>
          </w:tcPr>
          <w:p w:rsidR="00500015" w:rsidRDefault="00500015" w:rsidP="007130F9"/>
        </w:tc>
      </w:tr>
      <w:tr w:rsidR="00500015"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rsidR="00500015" w:rsidRDefault="00500015" w:rsidP="007130F9"/>
        </w:tc>
      </w:tr>
    </w:tbl>
    <w:p w:rsidR="00500015" w:rsidRDefault="00500015"/>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rsidTr="007130F9">
        <w:tc>
          <w:tcPr>
            <w:tcW w:w="1368" w:type="dxa"/>
          </w:tcPr>
          <w:p w:rsidR="00500015" w:rsidRDefault="00500015" w:rsidP="007130F9">
            <w:r>
              <w:t>Question #:</w:t>
            </w:r>
          </w:p>
        </w:tc>
        <w:tc>
          <w:tcPr>
            <w:tcW w:w="990" w:type="dxa"/>
            <w:tcBorders>
              <w:bottom w:val="single" w:sz="4" w:space="0" w:color="auto"/>
            </w:tcBorders>
          </w:tcPr>
          <w:p w:rsidR="00500015" w:rsidRDefault="00500015" w:rsidP="007130F9"/>
        </w:tc>
        <w:tc>
          <w:tcPr>
            <w:tcW w:w="7830" w:type="dxa"/>
          </w:tcPr>
          <w:p w:rsidR="00500015" w:rsidRDefault="00500015" w:rsidP="007130F9"/>
        </w:tc>
      </w:tr>
      <w:tr w:rsidR="00500015" w:rsidTr="007130F9">
        <w:trPr>
          <w:trHeight w:val="72"/>
        </w:trPr>
        <w:tc>
          <w:tcPr>
            <w:tcW w:w="10188" w:type="dxa"/>
            <w:gridSpan w:val="3"/>
            <w:tcBorders>
              <w:bottom w:val="single" w:sz="4" w:space="0" w:color="auto"/>
            </w:tcBorders>
          </w:tcPr>
          <w:p w:rsidR="00500015" w:rsidRDefault="00500015" w:rsidP="007130F9"/>
        </w:tc>
      </w:tr>
      <w:tr w:rsidR="00500015"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rsidR="00500015" w:rsidRDefault="00500015" w:rsidP="007130F9"/>
        </w:tc>
      </w:tr>
    </w:tbl>
    <w:p w:rsidR="00F66689" w:rsidRDefault="00F66689" w:rsidP="00F66689"/>
    <w:p w:rsidR="006636B2" w:rsidRDefault="006636B2">
      <w: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6636B2" w:rsidTr="006636B2">
        <w:trPr>
          <w:cantSplit/>
        </w:trPr>
        <w:tc>
          <w:tcPr>
            <w:tcW w:w="1368" w:type="dxa"/>
          </w:tcPr>
          <w:p w:rsidR="006636B2" w:rsidRDefault="006636B2" w:rsidP="00615952">
            <w:r>
              <w:t>Question #:</w:t>
            </w:r>
          </w:p>
        </w:tc>
        <w:tc>
          <w:tcPr>
            <w:tcW w:w="990" w:type="dxa"/>
            <w:tcBorders>
              <w:bottom w:val="single" w:sz="4" w:space="0" w:color="auto"/>
            </w:tcBorders>
          </w:tcPr>
          <w:p w:rsidR="006636B2" w:rsidRDefault="006636B2" w:rsidP="00615952"/>
        </w:tc>
        <w:tc>
          <w:tcPr>
            <w:tcW w:w="7830" w:type="dxa"/>
          </w:tcPr>
          <w:p w:rsidR="006636B2" w:rsidRDefault="006636B2" w:rsidP="00615952"/>
        </w:tc>
      </w:tr>
      <w:tr w:rsidR="006636B2" w:rsidTr="006636B2">
        <w:trPr>
          <w:cantSplit/>
          <w:trHeight w:val="72"/>
        </w:trPr>
        <w:tc>
          <w:tcPr>
            <w:tcW w:w="10188" w:type="dxa"/>
            <w:gridSpan w:val="3"/>
            <w:tcBorders>
              <w:bottom w:val="single" w:sz="4" w:space="0" w:color="auto"/>
            </w:tcBorders>
          </w:tcPr>
          <w:p w:rsidR="006636B2" w:rsidRDefault="006636B2" w:rsidP="00615952"/>
        </w:tc>
      </w:tr>
      <w:tr w:rsidR="006636B2" w:rsidTr="006636B2">
        <w:trPr>
          <w:cantSplit/>
          <w:trHeight w:val="1620"/>
        </w:trPr>
        <w:tc>
          <w:tcPr>
            <w:tcW w:w="10188" w:type="dxa"/>
            <w:gridSpan w:val="3"/>
            <w:tcBorders>
              <w:top w:val="single" w:sz="4" w:space="0" w:color="auto"/>
              <w:left w:val="single" w:sz="4" w:space="0" w:color="auto"/>
              <w:bottom w:val="single" w:sz="4" w:space="0" w:color="auto"/>
              <w:right w:val="single" w:sz="4" w:space="0" w:color="auto"/>
            </w:tcBorders>
          </w:tcPr>
          <w:p w:rsidR="006636B2" w:rsidRDefault="006636B2" w:rsidP="00615952"/>
        </w:tc>
      </w:tr>
    </w:tbl>
    <w:p w:rsidR="00500015" w:rsidRDefault="00500015"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rsidTr="007130F9">
        <w:tc>
          <w:tcPr>
            <w:tcW w:w="1368" w:type="dxa"/>
          </w:tcPr>
          <w:p w:rsidR="00500015" w:rsidRDefault="00500015" w:rsidP="007130F9">
            <w:r>
              <w:t>Question #:</w:t>
            </w:r>
          </w:p>
        </w:tc>
        <w:tc>
          <w:tcPr>
            <w:tcW w:w="990" w:type="dxa"/>
            <w:tcBorders>
              <w:bottom w:val="single" w:sz="4" w:space="0" w:color="auto"/>
            </w:tcBorders>
          </w:tcPr>
          <w:p w:rsidR="00500015" w:rsidRDefault="00500015" w:rsidP="007130F9"/>
        </w:tc>
        <w:tc>
          <w:tcPr>
            <w:tcW w:w="7830" w:type="dxa"/>
          </w:tcPr>
          <w:p w:rsidR="00500015" w:rsidRDefault="00500015" w:rsidP="007130F9"/>
        </w:tc>
      </w:tr>
      <w:tr w:rsidR="00500015" w:rsidTr="007130F9">
        <w:trPr>
          <w:trHeight w:val="72"/>
        </w:trPr>
        <w:tc>
          <w:tcPr>
            <w:tcW w:w="10188" w:type="dxa"/>
            <w:gridSpan w:val="3"/>
            <w:tcBorders>
              <w:bottom w:val="single" w:sz="4" w:space="0" w:color="auto"/>
            </w:tcBorders>
          </w:tcPr>
          <w:p w:rsidR="00500015" w:rsidRDefault="00500015" w:rsidP="007130F9"/>
        </w:tc>
      </w:tr>
      <w:tr w:rsidR="00500015"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rsidR="00500015" w:rsidRDefault="00500015" w:rsidP="007130F9"/>
        </w:tc>
      </w:tr>
    </w:tbl>
    <w:p w:rsidR="006636B2" w:rsidRDefault="006636B2"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6636B2" w:rsidTr="00615952">
        <w:trPr>
          <w:cantSplit/>
        </w:trPr>
        <w:tc>
          <w:tcPr>
            <w:tcW w:w="1368" w:type="dxa"/>
          </w:tcPr>
          <w:p w:rsidR="006636B2" w:rsidRDefault="006636B2" w:rsidP="00615952">
            <w:r>
              <w:t>Question #:</w:t>
            </w:r>
          </w:p>
        </w:tc>
        <w:tc>
          <w:tcPr>
            <w:tcW w:w="990" w:type="dxa"/>
            <w:tcBorders>
              <w:bottom w:val="single" w:sz="4" w:space="0" w:color="auto"/>
            </w:tcBorders>
          </w:tcPr>
          <w:p w:rsidR="006636B2" w:rsidRDefault="006636B2" w:rsidP="00615952"/>
        </w:tc>
        <w:tc>
          <w:tcPr>
            <w:tcW w:w="7830" w:type="dxa"/>
          </w:tcPr>
          <w:p w:rsidR="006636B2" w:rsidRDefault="006636B2" w:rsidP="00615952"/>
        </w:tc>
      </w:tr>
      <w:tr w:rsidR="006636B2" w:rsidTr="00615952">
        <w:trPr>
          <w:cantSplit/>
          <w:trHeight w:val="72"/>
        </w:trPr>
        <w:tc>
          <w:tcPr>
            <w:tcW w:w="10188" w:type="dxa"/>
            <w:gridSpan w:val="3"/>
            <w:tcBorders>
              <w:bottom w:val="single" w:sz="4" w:space="0" w:color="auto"/>
            </w:tcBorders>
          </w:tcPr>
          <w:p w:rsidR="006636B2" w:rsidRDefault="006636B2" w:rsidP="00615952"/>
        </w:tc>
      </w:tr>
      <w:tr w:rsidR="006636B2" w:rsidTr="00615952">
        <w:trPr>
          <w:cantSplit/>
          <w:trHeight w:val="1620"/>
        </w:trPr>
        <w:tc>
          <w:tcPr>
            <w:tcW w:w="10188" w:type="dxa"/>
            <w:gridSpan w:val="3"/>
            <w:tcBorders>
              <w:top w:val="single" w:sz="4" w:space="0" w:color="auto"/>
              <w:left w:val="single" w:sz="4" w:space="0" w:color="auto"/>
              <w:bottom w:val="single" w:sz="4" w:space="0" w:color="auto"/>
              <w:right w:val="single" w:sz="4" w:space="0" w:color="auto"/>
            </w:tcBorders>
          </w:tcPr>
          <w:p w:rsidR="006636B2" w:rsidRDefault="006636B2" w:rsidP="00615952"/>
        </w:tc>
      </w:tr>
    </w:tbl>
    <w:p w:rsidR="006636B2" w:rsidRDefault="006636B2"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6636B2" w:rsidTr="00615952">
        <w:trPr>
          <w:cantSplit/>
        </w:trPr>
        <w:tc>
          <w:tcPr>
            <w:tcW w:w="1368" w:type="dxa"/>
          </w:tcPr>
          <w:p w:rsidR="006636B2" w:rsidRDefault="006636B2" w:rsidP="00615952">
            <w:r>
              <w:t>Question #:</w:t>
            </w:r>
          </w:p>
        </w:tc>
        <w:tc>
          <w:tcPr>
            <w:tcW w:w="990" w:type="dxa"/>
            <w:tcBorders>
              <w:bottom w:val="single" w:sz="4" w:space="0" w:color="auto"/>
            </w:tcBorders>
          </w:tcPr>
          <w:p w:rsidR="006636B2" w:rsidRDefault="006636B2" w:rsidP="00615952"/>
        </w:tc>
        <w:tc>
          <w:tcPr>
            <w:tcW w:w="7830" w:type="dxa"/>
          </w:tcPr>
          <w:p w:rsidR="006636B2" w:rsidRDefault="006636B2" w:rsidP="00615952"/>
        </w:tc>
      </w:tr>
      <w:tr w:rsidR="006636B2" w:rsidTr="00615952">
        <w:trPr>
          <w:cantSplit/>
          <w:trHeight w:val="72"/>
        </w:trPr>
        <w:tc>
          <w:tcPr>
            <w:tcW w:w="10188" w:type="dxa"/>
            <w:gridSpan w:val="3"/>
            <w:tcBorders>
              <w:bottom w:val="single" w:sz="4" w:space="0" w:color="auto"/>
            </w:tcBorders>
          </w:tcPr>
          <w:p w:rsidR="006636B2" w:rsidRDefault="006636B2" w:rsidP="00615952"/>
        </w:tc>
      </w:tr>
      <w:tr w:rsidR="006636B2" w:rsidTr="00615952">
        <w:trPr>
          <w:cantSplit/>
          <w:trHeight w:val="1620"/>
        </w:trPr>
        <w:tc>
          <w:tcPr>
            <w:tcW w:w="10188" w:type="dxa"/>
            <w:gridSpan w:val="3"/>
            <w:tcBorders>
              <w:top w:val="single" w:sz="4" w:space="0" w:color="auto"/>
              <w:left w:val="single" w:sz="4" w:space="0" w:color="auto"/>
              <w:bottom w:val="single" w:sz="4" w:space="0" w:color="auto"/>
              <w:right w:val="single" w:sz="4" w:space="0" w:color="auto"/>
            </w:tcBorders>
          </w:tcPr>
          <w:p w:rsidR="006636B2" w:rsidRDefault="006636B2" w:rsidP="00615952"/>
        </w:tc>
      </w:tr>
    </w:tbl>
    <w:p w:rsidR="000D1AC6" w:rsidRDefault="000D1AC6"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rsidTr="007130F9">
        <w:tc>
          <w:tcPr>
            <w:tcW w:w="1368" w:type="dxa"/>
          </w:tcPr>
          <w:p w:rsidR="00500015" w:rsidRDefault="00500015" w:rsidP="007130F9">
            <w:r>
              <w:t>Question #:</w:t>
            </w:r>
          </w:p>
        </w:tc>
        <w:tc>
          <w:tcPr>
            <w:tcW w:w="990" w:type="dxa"/>
            <w:tcBorders>
              <w:bottom w:val="single" w:sz="4" w:space="0" w:color="auto"/>
            </w:tcBorders>
          </w:tcPr>
          <w:p w:rsidR="00500015" w:rsidRDefault="00500015" w:rsidP="007130F9"/>
        </w:tc>
        <w:tc>
          <w:tcPr>
            <w:tcW w:w="7830" w:type="dxa"/>
          </w:tcPr>
          <w:p w:rsidR="00500015" w:rsidRDefault="00500015" w:rsidP="007130F9"/>
        </w:tc>
      </w:tr>
      <w:tr w:rsidR="00500015" w:rsidTr="007130F9">
        <w:trPr>
          <w:trHeight w:val="72"/>
        </w:trPr>
        <w:tc>
          <w:tcPr>
            <w:tcW w:w="10188" w:type="dxa"/>
            <w:gridSpan w:val="3"/>
            <w:tcBorders>
              <w:bottom w:val="single" w:sz="4" w:space="0" w:color="auto"/>
            </w:tcBorders>
          </w:tcPr>
          <w:p w:rsidR="00500015" w:rsidRDefault="00500015" w:rsidP="007130F9"/>
        </w:tc>
      </w:tr>
      <w:tr w:rsidR="00500015"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rsidR="00500015" w:rsidRDefault="00500015" w:rsidP="007130F9"/>
        </w:tc>
      </w:tr>
    </w:tbl>
    <w:p w:rsidR="00500015" w:rsidRDefault="00500015" w:rsidP="00F66689">
      <w:pPr>
        <w:rPr>
          <w:b/>
        </w:rPr>
      </w:pPr>
    </w:p>
    <w:sectPr w:rsidR="00500015" w:rsidSect="00114D49">
      <w:footerReference w:type="default" r:id="rId11"/>
      <w:pgSz w:w="12240" w:h="15840"/>
      <w:pgMar w:top="1440" w:right="1152" w:bottom="1440" w:left="1152" w:header="1008"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7CD" w:rsidRDefault="009E27CD">
      <w:r>
        <w:separator/>
      </w:r>
    </w:p>
    <w:p w:rsidR="009E27CD" w:rsidRDefault="009E27CD"/>
  </w:endnote>
  <w:endnote w:type="continuationSeparator" w:id="0">
    <w:p w:rsidR="009E27CD" w:rsidRDefault="009E27CD">
      <w:r>
        <w:continuationSeparator/>
      </w:r>
    </w:p>
    <w:p w:rsidR="009E27CD" w:rsidRDefault="009E2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D" w:rsidRDefault="009E27CD" w:rsidP="004F2DE4">
    <w:pPr>
      <w:spacing w:line="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D" w:rsidRDefault="009E27CD" w:rsidP="004F2DE4">
    <w:pPr>
      <w:spacing w:line="0" w:lineRule="atLeast"/>
      <w:jc w:val="center"/>
    </w:pP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D" w:rsidRDefault="009E27CD" w:rsidP="003D25D7">
    <w:pPr>
      <w:spacing w:line="0" w:lineRule="atLeast"/>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7CD" w:rsidRDefault="009E27CD">
      <w:r>
        <w:separator/>
      </w:r>
    </w:p>
    <w:p w:rsidR="009E27CD" w:rsidRDefault="009E27CD"/>
  </w:footnote>
  <w:footnote w:type="continuationSeparator" w:id="0">
    <w:p w:rsidR="009E27CD" w:rsidRDefault="009E27CD">
      <w:r>
        <w:continuationSeparator/>
      </w:r>
    </w:p>
    <w:p w:rsidR="009E27CD" w:rsidRDefault="009E27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1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15:restartNumberingAfterBreak="0">
    <w:nsid w:val="081F4F4F"/>
    <w:multiLevelType w:val="hybridMultilevel"/>
    <w:tmpl w:val="6324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57250"/>
    <w:multiLevelType w:val="hybridMultilevel"/>
    <w:tmpl w:val="7260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4D07"/>
    <w:multiLevelType w:val="hybridMultilevel"/>
    <w:tmpl w:val="94B8E0CE"/>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41AE6"/>
    <w:multiLevelType w:val="hybridMultilevel"/>
    <w:tmpl w:val="64404EEE"/>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05FDB"/>
    <w:multiLevelType w:val="hybridMultilevel"/>
    <w:tmpl w:val="61F2D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70C33"/>
    <w:multiLevelType w:val="hybridMultilevel"/>
    <w:tmpl w:val="7D78CC36"/>
    <w:lvl w:ilvl="0" w:tplc="FEF225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A097C"/>
    <w:multiLevelType w:val="hybridMultilevel"/>
    <w:tmpl w:val="F786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76091"/>
    <w:multiLevelType w:val="hybridMultilevel"/>
    <w:tmpl w:val="1870C7DA"/>
    <w:lvl w:ilvl="0" w:tplc="818069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B308E"/>
    <w:multiLevelType w:val="hybridMultilevel"/>
    <w:tmpl w:val="FE861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93758"/>
    <w:multiLevelType w:val="hybridMultilevel"/>
    <w:tmpl w:val="CFA0BC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21F4C"/>
    <w:multiLevelType w:val="hybridMultilevel"/>
    <w:tmpl w:val="97BEB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CD6466"/>
    <w:multiLevelType w:val="hybridMultilevel"/>
    <w:tmpl w:val="DC0E82B8"/>
    <w:lvl w:ilvl="0" w:tplc="FEF22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90D16"/>
    <w:multiLevelType w:val="hybridMultilevel"/>
    <w:tmpl w:val="79948864"/>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70B39"/>
    <w:multiLevelType w:val="hybridMultilevel"/>
    <w:tmpl w:val="6568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64F73"/>
    <w:multiLevelType w:val="hybridMultilevel"/>
    <w:tmpl w:val="8B9A07BC"/>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E2E0D"/>
    <w:multiLevelType w:val="hybridMultilevel"/>
    <w:tmpl w:val="B04E3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AB50B4"/>
    <w:multiLevelType w:val="hybridMultilevel"/>
    <w:tmpl w:val="9CC0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80CB3"/>
    <w:multiLevelType w:val="hybridMultilevel"/>
    <w:tmpl w:val="E26272F0"/>
    <w:lvl w:ilvl="0" w:tplc="041E4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0703E"/>
    <w:multiLevelType w:val="hybridMultilevel"/>
    <w:tmpl w:val="A77A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F738F"/>
    <w:multiLevelType w:val="hybridMultilevel"/>
    <w:tmpl w:val="1710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04914"/>
    <w:multiLevelType w:val="hybridMultilevel"/>
    <w:tmpl w:val="898AE1AC"/>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B51BB"/>
    <w:multiLevelType w:val="hybridMultilevel"/>
    <w:tmpl w:val="6A826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21131F"/>
    <w:multiLevelType w:val="hybridMultilevel"/>
    <w:tmpl w:val="8D6CFFF2"/>
    <w:lvl w:ilvl="0" w:tplc="CD2E1B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74B58"/>
    <w:multiLevelType w:val="hybridMultilevel"/>
    <w:tmpl w:val="74DEDB66"/>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E4EAC"/>
    <w:multiLevelType w:val="hybridMultilevel"/>
    <w:tmpl w:val="E016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B7A1F"/>
    <w:multiLevelType w:val="hybridMultilevel"/>
    <w:tmpl w:val="0E1809CC"/>
    <w:lvl w:ilvl="0" w:tplc="48C8A4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A7BB9"/>
    <w:multiLevelType w:val="hybridMultilevel"/>
    <w:tmpl w:val="689CA5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573969"/>
    <w:multiLevelType w:val="hybridMultilevel"/>
    <w:tmpl w:val="5AAE4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881B90"/>
    <w:multiLevelType w:val="hybridMultilevel"/>
    <w:tmpl w:val="C812F11C"/>
    <w:lvl w:ilvl="0" w:tplc="FEF22574">
      <w:start w:val="1"/>
      <w:numFmt w:val="decimal"/>
      <w:lvlText w:val="(%1)"/>
      <w:lvlJc w:val="left"/>
      <w:pPr>
        <w:ind w:left="1080" w:hanging="360"/>
      </w:pPr>
      <w:rPr>
        <w:rFonts w:hint="default"/>
      </w:rPr>
    </w:lvl>
    <w:lvl w:ilvl="1" w:tplc="3076A1B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C95B1E"/>
    <w:multiLevelType w:val="hybridMultilevel"/>
    <w:tmpl w:val="AA7CC50A"/>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A069F"/>
    <w:multiLevelType w:val="hybridMultilevel"/>
    <w:tmpl w:val="622E0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2F62B3"/>
    <w:multiLevelType w:val="hybridMultilevel"/>
    <w:tmpl w:val="005E4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40FDB"/>
    <w:multiLevelType w:val="hybridMultilevel"/>
    <w:tmpl w:val="14D46C00"/>
    <w:lvl w:ilvl="0" w:tplc="B60EBC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7308F"/>
    <w:multiLevelType w:val="hybridMultilevel"/>
    <w:tmpl w:val="5DE0F800"/>
    <w:lvl w:ilvl="0" w:tplc="DE563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8417C"/>
    <w:multiLevelType w:val="hybridMultilevel"/>
    <w:tmpl w:val="EAFC89C2"/>
    <w:lvl w:ilvl="0" w:tplc="9D80D1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01968"/>
    <w:multiLevelType w:val="hybridMultilevel"/>
    <w:tmpl w:val="CCA20E22"/>
    <w:lvl w:ilvl="0" w:tplc="B60EBCB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93DFF"/>
    <w:multiLevelType w:val="hybridMultilevel"/>
    <w:tmpl w:val="3D24D804"/>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711B9"/>
    <w:multiLevelType w:val="hybridMultilevel"/>
    <w:tmpl w:val="13C28008"/>
    <w:lvl w:ilvl="0" w:tplc="FEF22574">
      <w:start w:val="1"/>
      <w:numFmt w:val="decimal"/>
      <w:lvlText w:val="(%1)"/>
      <w:lvlJc w:val="left"/>
      <w:pPr>
        <w:ind w:left="720" w:hanging="360"/>
      </w:pPr>
      <w:rPr>
        <w:rFonts w:hint="default"/>
      </w:rPr>
    </w:lvl>
    <w:lvl w:ilvl="1" w:tplc="3076A1BA">
      <w:start w:val="1"/>
      <w:numFmt w:val="lowerLetter"/>
      <w:lvlText w:val="(%2)"/>
      <w:lvlJc w:val="left"/>
      <w:pPr>
        <w:ind w:left="1440" w:hanging="360"/>
      </w:pPr>
      <w:rPr>
        <w:rFonts w:hint="default"/>
      </w:rPr>
    </w:lvl>
    <w:lvl w:ilvl="2" w:tplc="3506A84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C5454"/>
    <w:multiLevelType w:val="hybridMultilevel"/>
    <w:tmpl w:val="CF4E7C7C"/>
    <w:lvl w:ilvl="0" w:tplc="CE040D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29"/>
  </w:num>
  <w:num w:numId="6">
    <w:abstractNumId w:val="11"/>
  </w:num>
  <w:num w:numId="7">
    <w:abstractNumId w:val="34"/>
  </w:num>
  <w:num w:numId="8">
    <w:abstractNumId w:val="25"/>
  </w:num>
  <w:num w:numId="9">
    <w:abstractNumId w:val="7"/>
  </w:num>
  <w:num w:numId="10">
    <w:abstractNumId w:val="35"/>
  </w:num>
  <w:num w:numId="11">
    <w:abstractNumId w:val="39"/>
  </w:num>
  <w:num w:numId="12">
    <w:abstractNumId w:val="23"/>
  </w:num>
  <w:num w:numId="13">
    <w:abstractNumId w:val="32"/>
  </w:num>
  <w:num w:numId="14">
    <w:abstractNumId w:val="38"/>
  </w:num>
  <w:num w:numId="15">
    <w:abstractNumId w:val="5"/>
  </w:num>
  <w:num w:numId="16">
    <w:abstractNumId w:val="26"/>
  </w:num>
  <w:num w:numId="17">
    <w:abstractNumId w:val="15"/>
  </w:num>
  <w:num w:numId="18">
    <w:abstractNumId w:val="24"/>
  </w:num>
  <w:num w:numId="19">
    <w:abstractNumId w:val="21"/>
  </w:num>
  <w:num w:numId="20">
    <w:abstractNumId w:val="16"/>
  </w:num>
  <w:num w:numId="21">
    <w:abstractNumId w:val="37"/>
  </w:num>
  <w:num w:numId="22">
    <w:abstractNumId w:val="28"/>
  </w:num>
  <w:num w:numId="23">
    <w:abstractNumId w:val="41"/>
  </w:num>
  <w:num w:numId="24">
    <w:abstractNumId w:val="13"/>
  </w:num>
  <w:num w:numId="25">
    <w:abstractNumId w:val="22"/>
  </w:num>
  <w:num w:numId="26">
    <w:abstractNumId w:val="9"/>
  </w:num>
  <w:num w:numId="27">
    <w:abstractNumId w:val="18"/>
  </w:num>
  <w:num w:numId="28">
    <w:abstractNumId w:val="33"/>
  </w:num>
  <w:num w:numId="29">
    <w:abstractNumId w:val="3"/>
  </w:num>
  <w:num w:numId="30">
    <w:abstractNumId w:val="36"/>
  </w:num>
  <w:num w:numId="31">
    <w:abstractNumId w:val="30"/>
  </w:num>
  <w:num w:numId="32">
    <w:abstractNumId w:val="8"/>
  </w:num>
  <w:num w:numId="33">
    <w:abstractNumId w:val="10"/>
  </w:num>
  <w:num w:numId="34">
    <w:abstractNumId w:val="31"/>
  </w:num>
  <w:num w:numId="35">
    <w:abstractNumId w:val="14"/>
  </w:num>
  <w:num w:numId="36">
    <w:abstractNumId w:val="20"/>
  </w:num>
  <w:num w:numId="37">
    <w:abstractNumId w:val="40"/>
  </w:num>
  <w:num w:numId="38">
    <w:abstractNumId w:val="6"/>
  </w:num>
  <w:num w:numId="39">
    <w:abstractNumId w:val="17"/>
  </w:num>
  <w:num w:numId="40">
    <w:abstractNumId w:val="4"/>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W3NDU3MARCEwMTcyUdpeDU4uLM/DyQAqNaABGK9SMsAAAA"/>
  </w:docVars>
  <w:rsids>
    <w:rsidRoot w:val="00932F97"/>
    <w:rsid w:val="0000114A"/>
    <w:rsid w:val="000270AF"/>
    <w:rsid w:val="00044A8A"/>
    <w:rsid w:val="0005302F"/>
    <w:rsid w:val="00071845"/>
    <w:rsid w:val="000804D9"/>
    <w:rsid w:val="00081DE9"/>
    <w:rsid w:val="00087380"/>
    <w:rsid w:val="000907C9"/>
    <w:rsid w:val="000B34DF"/>
    <w:rsid w:val="000D1AC6"/>
    <w:rsid w:val="000F0470"/>
    <w:rsid w:val="000F1C27"/>
    <w:rsid w:val="000F31BB"/>
    <w:rsid w:val="00106474"/>
    <w:rsid w:val="001121ED"/>
    <w:rsid w:val="00114D49"/>
    <w:rsid w:val="001160D6"/>
    <w:rsid w:val="00120A04"/>
    <w:rsid w:val="001577BF"/>
    <w:rsid w:val="00157D55"/>
    <w:rsid w:val="001976C3"/>
    <w:rsid w:val="001B7840"/>
    <w:rsid w:val="001C6489"/>
    <w:rsid w:val="001D05D4"/>
    <w:rsid w:val="001D6378"/>
    <w:rsid w:val="001F3368"/>
    <w:rsid w:val="00200F05"/>
    <w:rsid w:val="002437EC"/>
    <w:rsid w:val="002704C9"/>
    <w:rsid w:val="00296D67"/>
    <w:rsid w:val="002A0070"/>
    <w:rsid w:val="002B1F4C"/>
    <w:rsid w:val="002B6ED8"/>
    <w:rsid w:val="002F41BD"/>
    <w:rsid w:val="002F4FCA"/>
    <w:rsid w:val="002F7C9D"/>
    <w:rsid w:val="003009F7"/>
    <w:rsid w:val="00302BB8"/>
    <w:rsid w:val="00303328"/>
    <w:rsid w:val="00307893"/>
    <w:rsid w:val="0032022C"/>
    <w:rsid w:val="003224C1"/>
    <w:rsid w:val="003230CE"/>
    <w:rsid w:val="0034713B"/>
    <w:rsid w:val="003665D0"/>
    <w:rsid w:val="003679B6"/>
    <w:rsid w:val="003744B2"/>
    <w:rsid w:val="003B39C0"/>
    <w:rsid w:val="003B3D5D"/>
    <w:rsid w:val="003C17B0"/>
    <w:rsid w:val="003D25D7"/>
    <w:rsid w:val="003E7780"/>
    <w:rsid w:val="003F494D"/>
    <w:rsid w:val="0040131B"/>
    <w:rsid w:val="00416D58"/>
    <w:rsid w:val="00433D50"/>
    <w:rsid w:val="004724E8"/>
    <w:rsid w:val="004866BE"/>
    <w:rsid w:val="004A3CE6"/>
    <w:rsid w:val="004B7DB8"/>
    <w:rsid w:val="004F2DE4"/>
    <w:rsid w:val="004F5547"/>
    <w:rsid w:val="00500015"/>
    <w:rsid w:val="005069DE"/>
    <w:rsid w:val="00533BA6"/>
    <w:rsid w:val="00540092"/>
    <w:rsid w:val="005A0FD9"/>
    <w:rsid w:val="005B3C24"/>
    <w:rsid w:val="005C1D30"/>
    <w:rsid w:val="005D1B3C"/>
    <w:rsid w:val="006017C3"/>
    <w:rsid w:val="00602A5A"/>
    <w:rsid w:val="0063546A"/>
    <w:rsid w:val="0064560D"/>
    <w:rsid w:val="006636B2"/>
    <w:rsid w:val="00665779"/>
    <w:rsid w:val="006740DA"/>
    <w:rsid w:val="006A46FB"/>
    <w:rsid w:val="006C086E"/>
    <w:rsid w:val="006C4CBC"/>
    <w:rsid w:val="006E7936"/>
    <w:rsid w:val="006F041B"/>
    <w:rsid w:val="006F0A9B"/>
    <w:rsid w:val="007009B3"/>
    <w:rsid w:val="007130F9"/>
    <w:rsid w:val="00720F61"/>
    <w:rsid w:val="007210F3"/>
    <w:rsid w:val="00731F63"/>
    <w:rsid w:val="00757294"/>
    <w:rsid w:val="007A002C"/>
    <w:rsid w:val="008211A8"/>
    <w:rsid w:val="008308AB"/>
    <w:rsid w:val="008351B9"/>
    <w:rsid w:val="008520C7"/>
    <w:rsid w:val="00863094"/>
    <w:rsid w:val="00874DD5"/>
    <w:rsid w:val="008816CE"/>
    <w:rsid w:val="0088656F"/>
    <w:rsid w:val="00886809"/>
    <w:rsid w:val="008B15AC"/>
    <w:rsid w:val="008B3FF7"/>
    <w:rsid w:val="008C60FC"/>
    <w:rsid w:val="008D0204"/>
    <w:rsid w:val="008D1386"/>
    <w:rsid w:val="008E68C4"/>
    <w:rsid w:val="008F5BBC"/>
    <w:rsid w:val="00914729"/>
    <w:rsid w:val="00916DDA"/>
    <w:rsid w:val="00922EFB"/>
    <w:rsid w:val="00930565"/>
    <w:rsid w:val="00932F97"/>
    <w:rsid w:val="00941361"/>
    <w:rsid w:val="00946FEB"/>
    <w:rsid w:val="0094737A"/>
    <w:rsid w:val="00957DC6"/>
    <w:rsid w:val="00962579"/>
    <w:rsid w:val="0097190C"/>
    <w:rsid w:val="0098447B"/>
    <w:rsid w:val="0098521A"/>
    <w:rsid w:val="00993FCB"/>
    <w:rsid w:val="009B2143"/>
    <w:rsid w:val="009B2641"/>
    <w:rsid w:val="009D3D28"/>
    <w:rsid w:val="009E27CD"/>
    <w:rsid w:val="009E336F"/>
    <w:rsid w:val="00A20F48"/>
    <w:rsid w:val="00A34541"/>
    <w:rsid w:val="00A52C50"/>
    <w:rsid w:val="00A53149"/>
    <w:rsid w:val="00A738E5"/>
    <w:rsid w:val="00A778E1"/>
    <w:rsid w:val="00A92346"/>
    <w:rsid w:val="00AA2F3A"/>
    <w:rsid w:val="00AA407C"/>
    <w:rsid w:val="00AB42EC"/>
    <w:rsid w:val="00AF4FFD"/>
    <w:rsid w:val="00B01AE0"/>
    <w:rsid w:val="00B02449"/>
    <w:rsid w:val="00B031E1"/>
    <w:rsid w:val="00B04F3D"/>
    <w:rsid w:val="00B064D8"/>
    <w:rsid w:val="00B12CEA"/>
    <w:rsid w:val="00B12D58"/>
    <w:rsid w:val="00B262A4"/>
    <w:rsid w:val="00B37758"/>
    <w:rsid w:val="00B37793"/>
    <w:rsid w:val="00B40E91"/>
    <w:rsid w:val="00B50C12"/>
    <w:rsid w:val="00B57ABC"/>
    <w:rsid w:val="00B94BE7"/>
    <w:rsid w:val="00B962B8"/>
    <w:rsid w:val="00BD518E"/>
    <w:rsid w:val="00BE41D2"/>
    <w:rsid w:val="00BE5998"/>
    <w:rsid w:val="00BF1071"/>
    <w:rsid w:val="00C005DC"/>
    <w:rsid w:val="00C16D12"/>
    <w:rsid w:val="00C402DD"/>
    <w:rsid w:val="00C40B31"/>
    <w:rsid w:val="00C41162"/>
    <w:rsid w:val="00C51F6E"/>
    <w:rsid w:val="00C52628"/>
    <w:rsid w:val="00C530B0"/>
    <w:rsid w:val="00C53E0C"/>
    <w:rsid w:val="00C546E1"/>
    <w:rsid w:val="00C64479"/>
    <w:rsid w:val="00C946A6"/>
    <w:rsid w:val="00C9612B"/>
    <w:rsid w:val="00CA0E34"/>
    <w:rsid w:val="00CC4D3D"/>
    <w:rsid w:val="00CD14CA"/>
    <w:rsid w:val="00CD6C6C"/>
    <w:rsid w:val="00CD6D7E"/>
    <w:rsid w:val="00CE1C77"/>
    <w:rsid w:val="00CE5078"/>
    <w:rsid w:val="00CF0A70"/>
    <w:rsid w:val="00CF2879"/>
    <w:rsid w:val="00D11F08"/>
    <w:rsid w:val="00D16530"/>
    <w:rsid w:val="00D21008"/>
    <w:rsid w:val="00D42BC1"/>
    <w:rsid w:val="00D43901"/>
    <w:rsid w:val="00D45F85"/>
    <w:rsid w:val="00D54233"/>
    <w:rsid w:val="00D76300"/>
    <w:rsid w:val="00DA19CA"/>
    <w:rsid w:val="00DD2994"/>
    <w:rsid w:val="00E12A62"/>
    <w:rsid w:val="00E20885"/>
    <w:rsid w:val="00E53CB4"/>
    <w:rsid w:val="00EA725F"/>
    <w:rsid w:val="00EB0313"/>
    <w:rsid w:val="00ED5068"/>
    <w:rsid w:val="00EE6096"/>
    <w:rsid w:val="00EF768C"/>
    <w:rsid w:val="00F275BE"/>
    <w:rsid w:val="00F4428E"/>
    <w:rsid w:val="00F4443E"/>
    <w:rsid w:val="00F647E7"/>
    <w:rsid w:val="00F66689"/>
    <w:rsid w:val="00F8139F"/>
    <w:rsid w:val="00F9215D"/>
    <w:rsid w:val="00FC1A20"/>
    <w:rsid w:val="00FE09E8"/>
    <w:rsid w:val="00FE0A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C0EB2F7"/>
  <w15:docId w15:val="{201FE909-774E-4C05-8075-9F2BC9D0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4D8"/>
    <w:rPr>
      <w:sz w:val="24"/>
    </w:rPr>
  </w:style>
  <w:style w:type="paragraph" w:styleId="Heading1">
    <w:name w:val="heading 1"/>
    <w:basedOn w:val="Normal"/>
    <w:next w:val="Normal"/>
    <w:link w:val="Heading1Char"/>
    <w:uiPriority w:val="9"/>
    <w:qFormat/>
    <w:rsid w:val="006636B2"/>
    <w:pPr>
      <w:keepNext/>
      <w:keepLines/>
      <w:spacing w:before="240" w:after="120"/>
      <w:outlineLvl w:val="0"/>
    </w:pPr>
    <w:rPr>
      <w:rFonts w:eastAsiaTheme="majorEastAsia"/>
      <w:b/>
      <w:bCs/>
      <w:sz w:val="26"/>
      <w:szCs w:val="28"/>
    </w:rPr>
  </w:style>
  <w:style w:type="paragraph" w:styleId="Heading2">
    <w:name w:val="heading 2"/>
    <w:basedOn w:val="Normal"/>
    <w:next w:val="Normal"/>
    <w:link w:val="Heading2Char"/>
    <w:uiPriority w:val="9"/>
    <w:unhideWhenUsed/>
    <w:qFormat/>
    <w:rsid w:val="006636B2"/>
    <w:pPr>
      <w:spacing w:before="240" w:after="240"/>
      <w:jc w:val="center"/>
      <w:outlineLvl w:val="1"/>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0DA"/>
    <w:rPr>
      <w:rFonts w:ascii="Tahoma" w:hAnsi="Tahoma" w:cs="Tahoma"/>
      <w:sz w:val="16"/>
      <w:szCs w:val="16"/>
    </w:rPr>
  </w:style>
  <w:style w:type="paragraph" w:customStyle="1" w:styleId="Document1">
    <w:name w:val="Document[1]"/>
    <w:basedOn w:val="Normal"/>
    <w:rsid w:val="00120A04"/>
    <w:pPr>
      <w:widowControl w:val="0"/>
    </w:pPr>
    <w:rPr>
      <w:b/>
      <w:sz w:val="36"/>
    </w:rPr>
  </w:style>
  <w:style w:type="paragraph" w:customStyle="1" w:styleId="Document2">
    <w:name w:val="Document[2]"/>
    <w:basedOn w:val="Normal"/>
    <w:rsid w:val="00120A04"/>
    <w:pPr>
      <w:widowControl w:val="0"/>
    </w:pPr>
    <w:rPr>
      <w:b/>
      <w:u w:val="single"/>
    </w:rPr>
  </w:style>
  <w:style w:type="paragraph" w:customStyle="1" w:styleId="Document3">
    <w:name w:val="Document[3]"/>
    <w:basedOn w:val="Normal"/>
    <w:rsid w:val="00120A04"/>
    <w:pPr>
      <w:widowControl w:val="0"/>
    </w:pPr>
    <w:rPr>
      <w:b/>
    </w:rPr>
  </w:style>
  <w:style w:type="paragraph" w:customStyle="1" w:styleId="Document4">
    <w:name w:val="Document[4]"/>
    <w:basedOn w:val="Normal"/>
    <w:rsid w:val="00120A04"/>
    <w:pPr>
      <w:widowControl w:val="0"/>
    </w:pPr>
    <w:rPr>
      <w:b/>
      <w:i/>
    </w:rPr>
  </w:style>
  <w:style w:type="paragraph" w:customStyle="1" w:styleId="Document5">
    <w:name w:val="Document[5]"/>
    <w:basedOn w:val="Normal"/>
    <w:rsid w:val="00120A04"/>
    <w:pPr>
      <w:widowControl w:val="0"/>
    </w:pPr>
  </w:style>
  <w:style w:type="paragraph" w:customStyle="1" w:styleId="Document6">
    <w:name w:val="Document[6]"/>
    <w:basedOn w:val="Normal"/>
    <w:rsid w:val="00120A04"/>
    <w:pPr>
      <w:widowControl w:val="0"/>
    </w:pPr>
  </w:style>
  <w:style w:type="paragraph" w:customStyle="1" w:styleId="Document7">
    <w:name w:val="Document[7]"/>
    <w:basedOn w:val="Normal"/>
    <w:rsid w:val="00120A04"/>
    <w:pPr>
      <w:widowControl w:val="0"/>
    </w:pPr>
  </w:style>
  <w:style w:type="paragraph" w:customStyle="1" w:styleId="Document8">
    <w:name w:val="Document[8]"/>
    <w:basedOn w:val="Normal"/>
    <w:rsid w:val="00120A04"/>
    <w:pPr>
      <w:widowControl w:val="0"/>
    </w:pPr>
  </w:style>
  <w:style w:type="paragraph" w:customStyle="1" w:styleId="Level9">
    <w:name w:val="Level 9"/>
    <w:basedOn w:val="Normal"/>
    <w:rsid w:val="00120A04"/>
    <w:pPr>
      <w:widowControl w:val="0"/>
    </w:pPr>
    <w:rPr>
      <w:b/>
    </w:rPr>
  </w:style>
  <w:style w:type="paragraph" w:customStyle="1" w:styleId="Technical1">
    <w:name w:val="Technical[1]"/>
    <w:basedOn w:val="Normal"/>
    <w:rsid w:val="00120A04"/>
    <w:pPr>
      <w:widowControl w:val="0"/>
    </w:pPr>
    <w:rPr>
      <w:b/>
      <w:sz w:val="36"/>
    </w:rPr>
  </w:style>
  <w:style w:type="paragraph" w:customStyle="1" w:styleId="Technical2">
    <w:name w:val="Technical[2]"/>
    <w:basedOn w:val="Normal"/>
    <w:rsid w:val="00120A04"/>
    <w:pPr>
      <w:widowControl w:val="0"/>
    </w:pPr>
    <w:rPr>
      <w:b/>
      <w:u w:val="single"/>
    </w:rPr>
  </w:style>
  <w:style w:type="paragraph" w:customStyle="1" w:styleId="Technical3">
    <w:name w:val="Technical[3]"/>
    <w:basedOn w:val="Normal"/>
    <w:rsid w:val="00120A04"/>
    <w:pPr>
      <w:widowControl w:val="0"/>
    </w:pPr>
    <w:rPr>
      <w:b/>
    </w:rPr>
  </w:style>
  <w:style w:type="paragraph" w:customStyle="1" w:styleId="Technical4">
    <w:name w:val="Technical[4]"/>
    <w:basedOn w:val="Normal"/>
    <w:rsid w:val="00120A04"/>
    <w:pPr>
      <w:widowControl w:val="0"/>
    </w:pPr>
    <w:rPr>
      <w:b/>
    </w:rPr>
  </w:style>
  <w:style w:type="paragraph" w:customStyle="1" w:styleId="Technical5">
    <w:name w:val="Technical[5]"/>
    <w:basedOn w:val="Normal"/>
    <w:rsid w:val="00120A04"/>
    <w:pPr>
      <w:widowControl w:val="0"/>
    </w:pPr>
    <w:rPr>
      <w:b/>
    </w:rPr>
  </w:style>
  <w:style w:type="paragraph" w:customStyle="1" w:styleId="Technical6">
    <w:name w:val="Technical[6]"/>
    <w:basedOn w:val="Normal"/>
    <w:rsid w:val="00120A04"/>
    <w:pPr>
      <w:widowControl w:val="0"/>
    </w:pPr>
    <w:rPr>
      <w:b/>
    </w:rPr>
  </w:style>
  <w:style w:type="paragraph" w:customStyle="1" w:styleId="Technical7">
    <w:name w:val="Technical[7]"/>
    <w:basedOn w:val="Normal"/>
    <w:rsid w:val="00120A04"/>
    <w:pPr>
      <w:widowControl w:val="0"/>
    </w:pPr>
    <w:rPr>
      <w:b/>
    </w:rPr>
  </w:style>
  <w:style w:type="paragraph" w:customStyle="1" w:styleId="Technical8">
    <w:name w:val="Technical[8]"/>
    <w:basedOn w:val="Normal"/>
    <w:rsid w:val="00120A04"/>
    <w:pPr>
      <w:widowControl w:val="0"/>
    </w:pPr>
    <w:rPr>
      <w:b/>
    </w:rPr>
  </w:style>
  <w:style w:type="paragraph" w:customStyle="1" w:styleId="Level1">
    <w:name w:val="Level 1"/>
    <w:basedOn w:val="Normal"/>
    <w:rsid w:val="00120A04"/>
    <w:pPr>
      <w:widowControl w:val="0"/>
    </w:pPr>
  </w:style>
  <w:style w:type="paragraph" w:customStyle="1" w:styleId="Level2">
    <w:name w:val="Level 2"/>
    <w:basedOn w:val="Normal"/>
    <w:rsid w:val="00120A04"/>
    <w:pPr>
      <w:widowControl w:val="0"/>
    </w:pPr>
  </w:style>
  <w:style w:type="paragraph" w:customStyle="1" w:styleId="Level3">
    <w:name w:val="Level 3"/>
    <w:basedOn w:val="Normal"/>
    <w:rsid w:val="00120A04"/>
    <w:pPr>
      <w:widowControl w:val="0"/>
    </w:pPr>
  </w:style>
  <w:style w:type="paragraph" w:customStyle="1" w:styleId="Level4">
    <w:name w:val="Level 4"/>
    <w:basedOn w:val="Normal"/>
    <w:rsid w:val="00120A04"/>
    <w:pPr>
      <w:widowControl w:val="0"/>
    </w:pPr>
  </w:style>
  <w:style w:type="paragraph" w:customStyle="1" w:styleId="Level5">
    <w:name w:val="Level 5"/>
    <w:basedOn w:val="Normal"/>
    <w:rsid w:val="00120A04"/>
    <w:pPr>
      <w:widowControl w:val="0"/>
    </w:pPr>
  </w:style>
  <w:style w:type="paragraph" w:customStyle="1" w:styleId="Level6">
    <w:name w:val="Level 6"/>
    <w:basedOn w:val="Normal"/>
    <w:rsid w:val="00120A04"/>
    <w:pPr>
      <w:widowControl w:val="0"/>
    </w:pPr>
  </w:style>
  <w:style w:type="paragraph" w:customStyle="1" w:styleId="Level7">
    <w:name w:val="Level 7"/>
    <w:basedOn w:val="Normal"/>
    <w:rsid w:val="00120A04"/>
    <w:pPr>
      <w:widowControl w:val="0"/>
    </w:pPr>
  </w:style>
  <w:style w:type="paragraph" w:customStyle="1" w:styleId="Level8">
    <w:name w:val="Level 8"/>
    <w:basedOn w:val="Normal"/>
    <w:rsid w:val="00120A04"/>
    <w:pPr>
      <w:widowControl w:val="0"/>
    </w:pPr>
  </w:style>
  <w:style w:type="paragraph" w:customStyle="1" w:styleId="RightPar1">
    <w:name w:val="Right Par[1]"/>
    <w:basedOn w:val="Normal"/>
    <w:rsid w:val="00120A04"/>
    <w:pPr>
      <w:widowControl w:val="0"/>
    </w:pPr>
  </w:style>
  <w:style w:type="paragraph" w:customStyle="1" w:styleId="RightPar2">
    <w:name w:val="Right Par[2]"/>
    <w:basedOn w:val="Normal"/>
    <w:rsid w:val="00120A04"/>
    <w:pPr>
      <w:widowControl w:val="0"/>
    </w:pPr>
  </w:style>
  <w:style w:type="paragraph" w:customStyle="1" w:styleId="RightPar3">
    <w:name w:val="Right Par[3]"/>
    <w:basedOn w:val="Normal"/>
    <w:rsid w:val="00120A04"/>
    <w:pPr>
      <w:widowControl w:val="0"/>
    </w:pPr>
  </w:style>
  <w:style w:type="paragraph" w:customStyle="1" w:styleId="RightPar4">
    <w:name w:val="Right Par[4]"/>
    <w:basedOn w:val="Normal"/>
    <w:rsid w:val="00120A04"/>
    <w:pPr>
      <w:widowControl w:val="0"/>
    </w:pPr>
  </w:style>
  <w:style w:type="paragraph" w:customStyle="1" w:styleId="RightPar5">
    <w:name w:val="Right Par[5]"/>
    <w:basedOn w:val="Normal"/>
    <w:rsid w:val="00120A04"/>
    <w:pPr>
      <w:widowControl w:val="0"/>
    </w:pPr>
  </w:style>
  <w:style w:type="paragraph" w:customStyle="1" w:styleId="RightPar6">
    <w:name w:val="Right Par[6]"/>
    <w:basedOn w:val="Normal"/>
    <w:rsid w:val="00120A04"/>
    <w:pPr>
      <w:widowControl w:val="0"/>
    </w:pPr>
  </w:style>
  <w:style w:type="paragraph" w:customStyle="1" w:styleId="RightPar7">
    <w:name w:val="Right Par[7]"/>
    <w:basedOn w:val="Normal"/>
    <w:rsid w:val="00120A04"/>
    <w:pPr>
      <w:widowControl w:val="0"/>
    </w:pPr>
  </w:style>
  <w:style w:type="paragraph" w:customStyle="1" w:styleId="RightPar8">
    <w:name w:val="Right Par[8]"/>
    <w:basedOn w:val="Normal"/>
    <w:rsid w:val="00120A04"/>
    <w:pPr>
      <w:widowControl w:val="0"/>
    </w:pPr>
  </w:style>
  <w:style w:type="character" w:customStyle="1" w:styleId="Pleading26">
    <w:name w:val="Pleading 26"/>
    <w:rsid w:val="00120A04"/>
    <w:rPr>
      <w:rFonts w:ascii="Courier 10cpi" w:hAnsi="Courier 10cpi"/>
      <w:sz w:val="24"/>
    </w:rPr>
  </w:style>
  <w:style w:type="character" w:customStyle="1" w:styleId="Bibliogrphy">
    <w:name w:val="Bibliogrphy"/>
    <w:basedOn w:val="DefaultParagraphFont"/>
    <w:rsid w:val="00120A04"/>
  </w:style>
  <w:style w:type="character" w:customStyle="1" w:styleId="DocInit">
    <w:name w:val="Doc Init"/>
    <w:basedOn w:val="DefaultParagraphFont"/>
    <w:rsid w:val="00120A04"/>
  </w:style>
  <w:style w:type="character" w:customStyle="1" w:styleId="TechInit">
    <w:name w:val="Tech Init"/>
    <w:basedOn w:val="DefaultParagraphFont"/>
    <w:rsid w:val="00120A04"/>
  </w:style>
  <w:style w:type="character" w:customStyle="1" w:styleId="Pleading28">
    <w:name w:val="Pleading 28"/>
    <w:basedOn w:val="DefaultParagraphFont"/>
    <w:rsid w:val="00120A04"/>
  </w:style>
  <w:style w:type="paragraph" w:customStyle="1" w:styleId="26">
    <w:name w:val="_26"/>
    <w:basedOn w:val="Normal"/>
    <w:rsid w:val="00120A04"/>
    <w:pPr>
      <w:widowControl w:val="0"/>
      <w:spacing w:line="240" w:lineRule="exact"/>
    </w:pPr>
  </w:style>
  <w:style w:type="paragraph" w:customStyle="1" w:styleId="25">
    <w:name w:val="_25"/>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120A04"/>
    <w:pPr>
      <w:widowControl w:val="0"/>
      <w:tabs>
        <w:tab w:val="left" w:pos="5040"/>
        <w:tab w:val="left" w:pos="5760"/>
        <w:tab w:val="left" w:pos="6480"/>
        <w:tab w:val="left" w:pos="7200"/>
        <w:tab w:val="left" w:pos="7920"/>
      </w:tabs>
      <w:ind w:left="5040"/>
    </w:pPr>
  </w:style>
  <w:style w:type="paragraph" w:customStyle="1" w:styleId="19">
    <w:name w:val="_19"/>
    <w:basedOn w:val="Normal"/>
    <w:rsid w:val="00120A04"/>
    <w:pPr>
      <w:widowControl w:val="0"/>
      <w:tabs>
        <w:tab w:val="left" w:pos="5760"/>
        <w:tab w:val="left" w:pos="6480"/>
        <w:tab w:val="left" w:pos="7200"/>
        <w:tab w:val="left" w:pos="7920"/>
      </w:tabs>
      <w:ind w:left="5760"/>
    </w:pPr>
  </w:style>
  <w:style w:type="paragraph" w:customStyle="1" w:styleId="18">
    <w:name w:val="_18"/>
    <w:basedOn w:val="Normal"/>
    <w:rsid w:val="00120A04"/>
    <w:pPr>
      <w:widowControl w:val="0"/>
      <w:tabs>
        <w:tab w:val="left" w:pos="6480"/>
        <w:tab w:val="left" w:pos="7200"/>
        <w:tab w:val="left" w:pos="7920"/>
      </w:tabs>
      <w:ind w:left="6480"/>
    </w:pPr>
  </w:style>
  <w:style w:type="paragraph" w:customStyle="1" w:styleId="17">
    <w:name w:val="_17"/>
    <w:basedOn w:val="Normal"/>
    <w:rsid w:val="00120A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120A04"/>
    <w:pPr>
      <w:widowControl w:val="0"/>
      <w:tabs>
        <w:tab w:val="left" w:pos="5040"/>
        <w:tab w:val="left" w:pos="5760"/>
        <w:tab w:val="left" w:pos="6480"/>
        <w:tab w:val="left" w:pos="7200"/>
        <w:tab w:val="left" w:pos="7920"/>
      </w:tabs>
      <w:ind w:left="5040"/>
    </w:pPr>
  </w:style>
  <w:style w:type="paragraph" w:customStyle="1" w:styleId="10">
    <w:name w:val="_10"/>
    <w:basedOn w:val="Normal"/>
    <w:rsid w:val="00120A04"/>
    <w:pPr>
      <w:widowControl w:val="0"/>
      <w:tabs>
        <w:tab w:val="left" w:pos="5760"/>
        <w:tab w:val="left" w:pos="6480"/>
        <w:tab w:val="left" w:pos="7200"/>
        <w:tab w:val="left" w:pos="7920"/>
      </w:tabs>
      <w:ind w:left="5760"/>
    </w:pPr>
  </w:style>
  <w:style w:type="paragraph" w:customStyle="1" w:styleId="9">
    <w:name w:val="_9"/>
    <w:basedOn w:val="Normal"/>
    <w:rsid w:val="00120A04"/>
    <w:pPr>
      <w:widowControl w:val="0"/>
      <w:tabs>
        <w:tab w:val="left" w:pos="6480"/>
        <w:tab w:val="left" w:pos="7200"/>
        <w:tab w:val="left" w:pos="7920"/>
      </w:tabs>
      <w:ind w:left="6480"/>
    </w:pPr>
  </w:style>
  <w:style w:type="paragraph" w:customStyle="1" w:styleId="8">
    <w:name w:val="_8"/>
    <w:basedOn w:val="Normal"/>
    <w:rsid w:val="00120A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120A04"/>
    <w:pPr>
      <w:widowControl w:val="0"/>
      <w:tabs>
        <w:tab w:val="left" w:pos="5040"/>
        <w:tab w:val="left" w:pos="5760"/>
        <w:tab w:val="left" w:pos="6480"/>
        <w:tab w:val="left" w:pos="7200"/>
        <w:tab w:val="left" w:pos="7920"/>
      </w:tabs>
      <w:ind w:left="5040"/>
    </w:pPr>
  </w:style>
  <w:style w:type="paragraph" w:customStyle="1" w:styleId="1">
    <w:name w:val="_1"/>
    <w:basedOn w:val="Normal"/>
    <w:rsid w:val="00120A04"/>
    <w:pPr>
      <w:widowControl w:val="0"/>
      <w:tabs>
        <w:tab w:val="left" w:pos="5760"/>
        <w:tab w:val="left" w:pos="6480"/>
        <w:tab w:val="left" w:pos="7200"/>
        <w:tab w:val="left" w:pos="7920"/>
      </w:tabs>
      <w:ind w:left="5760"/>
    </w:pPr>
  </w:style>
  <w:style w:type="paragraph" w:customStyle="1" w:styleId="a">
    <w:name w:val="_"/>
    <w:basedOn w:val="Normal"/>
    <w:rsid w:val="00120A04"/>
    <w:pPr>
      <w:widowControl w:val="0"/>
      <w:tabs>
        <w:tab w:val="left" w:pos="6480"/>
        <w:tab w:val="left" w:pos="7200"/>
        <w:tab w:val="left" w:pos="7920"/>
      </w:tabs>
      <w:ind w:left="6480"/>
    </w:pPr>
  </w:style>
  <w:style w:type="character" w:customStyle="1" w:styleId="SYSHYPERTEXT">
    <w:name w:val="SYS_HYPERTEXT"/>
    <w:rsid w:val="00120A04"/>
    <w:rPr>
      <w:color w:val="0000FF"/>
      <w:u w:val="single"/>
    </w:rPr>
  </w:style>
  <w:style w:type="character" w:customStyle="1" w:styleId="BalloonTextChar">
    <w:name w:val="Balloon Text Char"/>
    <w:basedOn w:val="DefaultParagraphFont"/>
    <w:link w:val="BalloonText"/>
    <w:uiPriority w:val="99"/>
    <w:semiHidden/>
    <w:rsid w:val="006740D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8521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52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521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521A"/>
    <w:rPr>
      <w:rFonts w:ascii="Arial" w:hAnsi="Arial" w:cs="Arial"/>
      <w:vanish/>
      <w:sz w:val="16"/>
      <w:szCs w:val="16"/>
    </w:rPr>
  </w:style>
  <w:style w:type="character" w:customStyle="1" w:styleId="Heading1Char">
    <w:name w:val="Heading 1 Char"/>
    <w:basedOn w:val="DefaultParagraphFont"/>
    <w:link w:val="Heading1"/>
    <w:uiPriority w:val="9"/>
    <w:rsid w:val="006636B2"/>
    <w:rPr>
      <w:rFonts w:eastAsiaTheme="majorEastAsia"/>
      <w:b/>
      <w:bCs/>
      <w:sz w:val="26"/>
      <w:szCs w:val="28"/>
    </w:rPr>
  </w:style>
  <w:style w:type="character" w:styleId="PlaceholderText">
    <w:name w:val="Placeholder Text"/>
    <w:basedOn w:val="DefaultParagraphFont"/>
    <w:uiPriority w:val="99"/>
    <w:semiHidden/>
    <w:rsid w:val="00F9215D"/>
    <w:rPr>
      <w:color w:val="808080"/>
    </w:rPr>
  </w:style>
  <w:style w:type="paragraph" w:styleId="Header">
    <w:name w:val="header"/>
    <w:basedOn w:val="Normal"/>
    <w:link w:val="HeaderChar"/>
    <w:uiPriority w:val="99"/>
    <w:unhideWhenUsed/>
    <w:rsid w:val="00EA725F"/>
    <w:pPr>
      <w:tabs>
        <w:tab w:val="center" w:pos="4680"/>
        <w:tab w:val="right" w:pos="9360"/>
      </w:tabs>
    </w:pPr>
  </w:style>
  <w:style w:type="character" w:customStyle="1" w:styleId="HeaderChar">
    <w:name w:val="Header Char"/>
    <w:basedOn w:val="DefaultParagraphFont"/>
    <w:link w:val="Header"/>
    <w:uiPriority w:val="99"/>
    <w:rsid w:val="00EA725F"/>
    <w:rPr>
      <w:sz w:val="24"/>
    </w:rPr>
  </w:style>
  <w:style w:type="paragraph" w:styleId="Footer">
    <w:name w:val="footer"/>
    <w:basedOn w:val="Normal"/>
    <w:link w:val="FooterChar"/>
    <w:uiPriority w:val="99"/>
    <w:unhideWhenUsed/>
    <w:rsid w:val="00EA725F"/>
    <w:pPr>
      <w:tabs>
        <w:tab w:val="center" w:pos="4680"/>
        <w:tab w:val="right" w:pos="9360"/>
      </w:tabs>
    </w:pPr>
  </w:style>
  <w:style w:type="character" w:customStyle="1" w:styleId="FooterChar">
    <w:name w:val="Footer Char"/>
    <w:basedOn w:val="DefaultParagraphFont"/>
    <w:link w:val="Footer"/>
    <w:uiPriority w:val="99"/>
    <w:rsid w:val="00EA725F"/>
    <w:rPr>
      <w:sz w:val="24"/>
    </w:rPr>
  </w:style>
  <w:style w:type="paragraph" w:styleId="ListParagraph">
    <w:name w:val="List Paragraph"/>
    <w:basedOn w:val="Normal"/>
    <w:uiPriority w:val="34"/>
    <w:qFormat/>
    <w:rsid w:val="00EA725F"/>
    <w:pPr>
      <w:ind w:left="720"/>
      <w:contextualSpacing/>
    </w:pPr>
  </w:style>
  <w:style w:type="paragraph" w:styleId="Title">
    <w:name w:val="Title"/>
    <w:basedOn w:val="Normal"/>
    <w:next w:val="Normal"/>
    <w:link w:val="TitleChar"/>
    <w:uiPriority w:val="10"/>
    <w:qFormat/>
    <w:rsid w:val="00B064D8"/>
    <w:pPr>
      <w:jc w:val="center"/>
    </w:pPr>
    <w:rPr>
      <w:b/>
      <w:sz w:val="32"/>
      <w:szCs w:val="32"/>
    </w:rPr>
  </w:style>
  <w:style w:type="character" w:customStyle="1" w:styleId="TitleChar">
    <w:name w:val="Title Char"/>
    <w:basedOn w:val="DefaultParagraphFont"/>
    <w:link w:val="Title"/>
    <w:uiPriority w:val="10"/>
    <w:rsid w:val="00B064D8"/>
    <w:rPr>
      <w:b/>
      <w:sz w:val="32"/>
      <w:szCs w:val="32"/>
    </w:rPr>
  </w:style>
  <w:style w:type="table" w:styleId="TableGrid">
    <w:name w:val="Table Grid"/>
    <w:basedOn w:val="TableNormal"/>
    <w:uiPriority w:val="59"/>
    <w:rsid w:val="00D4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A0E34"/>
    <w:pPr>
      <w:spacing w:before="48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C086E"/>
    <w:pPr>
      <w:tabs>
        <w:tab w:val="left" w:pos="660"/>
        <w:tab w:val="right" w:leader="dot" w:pos="9638"/>
      </w:tabs>
      <w:jc w:val="center"/>
    </w:pPr>
    <w:rPr>
      <w:rFonts w:eastAsiaTheme="majorEastAsia"/>
      <w:noProof/>
      <w:lang w:eastAsia="ja-JP"/>
    </w:rPr>
  </w:style>
  <w:style w:type="character" w:styleId="Hyperlink">
    <w:name w:val="Hyperlink"/>
    <w:basedOn w:val="DefaultParagraphFont"/>
    <w:uiPriority w:val="99"/>
    <w:unhideWhenUsed/>
    <w:rsid w:val="00CA0E34"/>
    <w:rPr>
      <w:color w:val="0000FF" w:themeColor="hyperlink"/>
      <w:u w:val="single"/>
    </w:rPr>
  </w:style>
  <w:style w:type="character" w:customStyle="1" w:styleId="Heading2Char">
    <w:name w:val="Heading 2 Char"/>
    <w:basedOn w:val="DefaultParagraphFont"/>
    <w:link w:val="Heading2"/>
    <w:uiPriority w:val="9"/>
    <w:rsid w:val="006636B2"/>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1154-AF94-4E20-BF20-CB20A449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Application for United States Magistrate Judge</vt:lpstr>
    </vt:vector>
  </TitlesOfParts>
  <Company>U.S. District Court</Company>
  <LinksUpToDate>false</LinksUpToDate>
  <CharactersWithSpaces>23309</CharactersWithSpaces>
  <SharedDoc>false</SharedDoc>
  <HLinks>
    <vt:vector size="6" baseType="variant">
      <vt:variant>
        <vt:i4>262147</vt:i4>
      </vt:variant>
      <vt:variant>
        <vt:i4>2</vt:i4>
      </vt:variant>
      <vt:variant>
        <vt:i4>0</vt:i4>
      </vt:variant>
      <vt:variant>
        <vt:i4>5</vt:i4>
      </vt:variant>
      <vt:variant>
        <vt:lpwstr>http://www.cand.uscourts.gov/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United States Magistrate Judge</dc:title>
  <dc:creator>USDC</dc:creator>
  <cp:lastModifiedBy>Lynn Fuller</cp:lastModifiedBy>
  <cp:revision>3</cp:revision>
  <cp:lastPrinted>2017-07-25T19:31:00Z</cp:lastPrinted>
  <dcterms:created xsi:type="dcterms:W3CDTF">2019-05-01T22:33:00Z</dcterms:created>
  <dcterms:modified xsi:type="dcterms:W3CDTF">2019-05-01T22:34:00Z</dcterms:modified>
</cp:coreProperties>
</file>