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608F" w14:textId="77777777" w:rsidR="00322DD9" w:rsidRDefault="00322DD9" w:rsidP="00CD6F6A">
      <w:pPr>
        <w:jc w:val="center"/>
      </w:pPr>
    </w:p>
    <w:p w14:paraId="0899234C" w14:textId="77777777" w:rsidR="00322DD9" w:rsidRDefault="00322DD9" w:rsidP="00CD6F6A">
      <w:pPr>
        <w:jc w:val="center"/>
      </w:pPr>
    </w:p>
    <w:p w14:paraId="75EBC9D0" w14:textId="77777777" w:rsidR="00322DD9" w:rsidRDefault="00322DD9" w:rsidP="00CD6F6A">
      <w:pPr>
        <w:jc w:val="center"/>
      </w:pPr>
    </w:p>
    <w:p w14:paraId="71AA1B08" w14:textId="77777777" w:rsidR="006C6DB2" w:rsidRDefault="006C6DB2" w:rsidP="00B33C8E">
      <w:pPr>
        <w:jc w:val="center"/>
      </w:pPr>
      <w:r>
        <w:t>UNITED STATES DISTRICT COURT</w:t>
      </w:r>
    </w:p>
    <w:p w14:paraId="25DC0675" w14:textId="77777777" w:rsidR="006C6DB2" w:rsidRDefault="006C6DB2" w:rsidP="00CD6F6A">
      <w:pPr>
        <w:jc w:val="center"/>
      </w:pPr>
      <w:r>
        <w:t>NORTHERN DISTRICT OF CALIFORNIA</w:t>
      </w:r>
    </w:p>
    <w:p w14:paraId="04F0766C" w14:textId="77777777" w:rsidR="006C6DB2" w:rsidRDefault="006C6DB2" w:rsidP="00CD6F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32"/>
      </w:tblGrid>
      <w:tr w:rsidR="002F3241" w14:paraId="7D9315F1" w14:textId="77777777" w:rsidTr="002F3241">
        <w:tc>
          <w:tcPr>
            <w:tcW w:w="4831" w:type="dxa"/>
          </w:tcPr>
          <w:tbl>
            <w:tblPr>
              <w:tblStyle w:val="TableGrid"/>
              <w:tblW w:w="0" w:type="auto"/>
              <w:tblBorders>
                <w:top w:val="none" w:sz="0" w:space="0" w:color="auto"/>
                <w:left w:val="none" w:sz="0" w:space="0" w:color="auto"/>
              </w:tblBorders>
              <w:tblLook w:val="04A0" w:firstRow="1" w:lastRow="0" w:firstColumn="1" w:lastColumn="0" w:noHBand="0" w:noVBand="1"/>
            </w:tblPr>
            <w:tblGrid>
              <w:gridCol w:w="4600"/>
            </w:tblGrid>
            <w:tr w:rsidR="002F3241" w14:paraId="527CCD66" w14:textId="77777777" w:rsidTr="002F3241">
              <w:trPr>
                <w:trHeight w:val="2390"/>
              </w:trPr>
              <w:tc>
                <w:tcPr>
                  <w:tcW w:w="4600" w:type="dxa"/>
                </w:tcPr>
                <w:p w14:paraId="17FBBE64" w14:textId="53713600" w:rsidR="002F3241" w:rsidRDefault="005C7700" w:rsidP="00AD1A1A">
                  <w:pPr>
                    <w:spacing w:before="120" w:line="240" w:lineRule="exact"/>
                  </w:pPr>
                  <w:r>
                    <w:t>PLAINTIFF’S NAME</w:t>
                  </w:r>
                  <w:r w:rsidR="00627935">
                    <w:t>,</w:t>
                  </w:r>
                </w:p>
                <w:p w14:paraId="2FC3BBCD" w14:textId="77777777" w:rsidR="001F7751" w:rsidRDefault="001F7751" w:rsidP="001F7751">
                  <w:pPr>
                    <w:ind w:firstLine="1422"/>
                  </w:pPr>
                  <w:r>
                    <w:t>Plaintiff</w:t>
                  </w:r>
                  <w:r w:rsidR="005C7700">
                    <w:t>s</w:t>
                  </w:r>
                  <w:r w:rsidR="00242EE6">
                    <w:t>,</w:t>
                  </w:r>
                </w:p>
                <w:p w14:paraId="0308672A" w14:textId="77777777" w:rsidR="001F7751" w:rsidRDefault="001F7751" w:rsidP="001F7751">
                  <w:pPr>
                    <w:ind w:firstLine="792"/>
                  </w:pPr>
                  <w:r>
                    <w:t>v.</w:t>
                  </w:r>
                </w:p>
                <w:p w14:paraId="746A78DE" w14:textId="77777777" w:rsidR="00D274AC" w:rsidRDefault="00D274AC" w:rsidP="00836101">
                  <w:pPr>
                    <w:spacing w:line="240" w:lineRule="exact"/>
                    <w:ind w:firstLine="792"/>
                  </w:pPr>
                </w:p>
                <w:p w14:paraId="33ABC8D9" w14:textId="7EA55DC1" w:rsidR="001F7751" w:rsidRDefault="005C7700" w:rsidP="009159F4">
                  <w:pPr>
                    <w:spacing w:line="240" w:lineRule="exact"/>
                  </w:pPr>
                  <w:r>
                    <w:t>DEFENDANT’S NAME</w:t>
                  </w:r>
                  <w:r w:rsidR="00627935">
                    <w:t>,</w:t>
                  </w:r>
                </w:p>
                <w:p w14:paraId="60450279" w14:textId="77777777" w:rsidR="001F7751" w:rsidRDefault="001F7751" w:rsidP="001F7751">
                  <w:pPr>
                    <w:ind w:firstLine="1422"/>
                  </w:pPr>
                  <w:r>
                    <w:t>Defendant</w:t>
                  </w:r>
                  <w:r w:rsidR="005C7700">
                    <w:t>s</w:t>
                  </w:r>
                  <w:r w:rsidR="00E145BE">
                    <w:t>.</w:t>
                  </w:r>
                </w:p>
              </w:tc>
            </w:tr>
          </w:tbl>
          <w:p w14:paraId="18E09C0C" w14:textId="77777777" w:rsidR="002F3241" w:rsidRDefault="002F3241" w:rsidP="00CD6F6A"/>
        </w:tc>
        <w:tc>
          <w:tcPr>
            <w:tcW w:w="483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tblGrid>
            <w:tr w:rsidR="002F3241" w14:paraId="0BDB2220" w14:textId="77777777" w:rsidTr="002F3241">
              <w:trPr>
                <w:trHeight w:val="2390"/>
              </w:trPr>
              <w:tc>
                <w:tcPr>
                  <w:tcW w:w="4601" w:type="dxa"/>
                </w:tcPr>
                <w:p w14:paraId="7BCF319A" w14:textId="12982450" w:rsidR="0022563D" w:rsidRPr="00904C9E" w:rsidRDefault="0022563D" w:rsidP="00AD1A1A">
                  <w:pPr>
                    <w:pStyle w:val="ECFCaseNumber"/>
                    <w:spacing w:before="120" w:line="240" w:lineRule="exact"/>
                  </w:pPr>
                  <w:r w:rsidRPr="00904C9E">
                    <w:t>Case No.</w:t>
                  </w:r>
                  <w:r w:rsidR="005C7700">
                    <w:t>:</w:t>
                  </w:r>
                  <w:r w:rsidR="000E4B13">
                    <w:t>  </w:t>
                  </w:r>
                  <w:r>
                    <w:t xml:space="preserve">   </w:t>
                  </w:r>
                </w:p>
                <w:p w14:paraId="56AED874" w14:textId="320E91A6" w:rsidR="0022563D" w:rsidRDefault="0022563D" w:rsidP="00DB022C">
                  <w:pPr>
                    <w:spacing w:line="240" w:lineRule="auto"/>
                  </w:pPr>
                </w:p>
                <w:p w14:paraId="73F66A37" w14:textId="77777777" w:rsidR="005C7700" w:rsidRDefault="005C7700" w:rsidP="00DB022C">
                  <w:pPr>
                    <w:spacing w:line="240" w:lineRule="auto"/>
                  </w:pPr>
                </w:p>
                <w:p w14:paraId="0CB2CF8F" w14:textId="44D4C822" w:rsidR="00D274AC" w:rsidRPr="005C7700" w:rsidRDefault="005C7700" w:rsidP="00EE79C3">
                  <w:pPr>
                    <w:pStyle w:val="OrderType"/>
                    <w:spacing w:line="240" w:lineRule="exact"/>
                    <w:jc w:val="left"/>
                    <w:rPr>
                      <w:b w:val="0"/>
                      <w:caps w:val="0"/>
                    </w:rPr>
                  </w:pPr>
                  <w:r>
                    <w:rPr>
                      <w:b w:val="0"/>
                    </w:rPr>
                    <w:t>[C</w:t>
                  </w:r>
                  <w:r>
                    <w:rPr>
                      <w:b w:val="0"/>
                      <w:caps w:val="0"/>
                    </w:rPr>
                    <w:t>ase Sealed Status]</w:t>
                  </w:r>
                </w:p>
                <w:p w14:paraId="42D14643" w14:textId="4F55A2CF" w:rsidR="0022563D" w:rsidRDefault="0022563D" w:rsidP="00EE79C3">
                  <w:pPr>
                    <w:pStyle w:val="OrderType"/>
                    <w:spacing w:line="240" w:lineRule="exact"/>
                    <w:jc w:val="left"/>
                  </w:pPr>
                </w:p>
                <w:p w14:paraId="718163B6" w14:textId="679AE866" w:rsidR="002F3241" w:rsidRDefault="005C7700" w:rsidP="00CD6F6A">
                  <w:r>
                    <w:t>PLEADING TITLE</w:t>
                  </w:r>
                </w:p>
              </w:tc>
            </w:tr>
          </w:tbl>
          <w:p w14:paraId="70B8D367" w14:textId="77777777" w:rsidR="002F3241" w:rsidRDefault="002F3241" w:rsidP="00CD6F6A"/>
        </w:tc>
      </w:tr>
    </w:tbl>
    <w:p w14:paraId="23D8CFDF" w14:textId="77777777" w:rsidR="005C7700" w:rsidRPr="006460D0" w:rsidRDefault="005C7700" w:rsidP="00FE09E0">
      <w:pPr>
        <w:pStyle w:val="NoSpacing"/>
        <w:spacing w:line="480" w:lineRule="exact"/>
        <w:rPr>
          <w:sz w:val="24"/>
          <w:szCs w:val="24"/>
        </w:rPr>
      </w:pPr>
      <w:bookmarkStart w:id="0" w:name="format"/>
      <w:bookmarkEnd w:id="0"/>
    </w:p>
    <w:p w14:paraId="4FAB6318" w14:textId="3E278383" w:rsidR="005C7700" w:rsidRDefault="005C7700" w:rsidP="00FE09E0">
      <w:r>
        <w:tab/>
      </w:r>
      <w:r w:rsidRPr="005C7700">
        <w:t xml:space="preserve">The defendant represents to the Court: </w:t>
      </w:r>
    </w:p>
    <w:p w14:paraId="0CED08EB" w14:textId="77777777" w:rsidR="00FE09E0" w:rsidRPr="005C7700" w:rsidRDefault="00FE09E0" w:rsidP="00FE09E0"/>
    <w:p w14:paraId="7D057BB0" w14:textId="6D1ED2E8" w:rsidR="005C7700" w:rsidRPr="005C7700" w:rsidRDefault="005C7700" w:rsidP="00FE09E0">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My full true name is __________________________</w:t>
      </w:r>
      <w:r w:rsidR="00B33C8E" w:rsidRPr="005C7700">
        <w:rPr>
          <w:rFonts w:ascii="Times New Roman" w:hAnsi="Times New Roman" w:cs="Times New Roman"/>
          <w:sz w:val="24"/>
          <w:szCs w:val="24"/>
        </w:rPr>
        <w:t>_.</w:t>
      </w:r>
      <w:r w:rsidRPr="005C7700">
        <w:rPr>
          <w:rFonts w:ascii="Times New Roman" w:hAnsi="Times New Roman" w:cs="Times New Roman"/>
          <w:sz w:val="24"/>
          <w:szCs w:val="24"/>
        </w:rPr>
        <w:t xml:space="preserve">  I am _____ years of age. I have gone to school up to and including ____________________________.  My most recent occupation has been</w:t>
      </w:r>
      <w:r w:rsidR="00230FDA">
        <w:rPr>
          <w:rFonts w:ascii="Times New Roman" w:hAnsi="Times New Roman" w:cs="Times New Roman"/>
          <w:sz w:val="24"/>
          <w:szCs w:val="24"/>
        </w:rPr>
        <w:t xml:space="preserve"> </w:t>
      </w:r>
      <w:r w:rsidRPr="005C7700">
        <w:rPr>
          <w:rFonts w:ascii="Times New Roman" w:hAnsi="Times New Roman" w:cs="Times New Roman"/>
          <w:sz w:val="24"/>
          <w:szCs w:val="24"/>
        </w:rPr>
        <w:t>________________________________________.  I request that all proceedings against me be in my true name.</w:t>
      </w:r>
    </w:p>
    <w:p w14:paraId="56670553" w14:textId="77777777" w:rsidR="005C7700" w:rsidRPr="005C7700" w:rsidRDefault="005C7700" w:rsidP="00FE09E0">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I am represented by a lawyer.  His/her/their name is ________________________________________.</w:t>
      </w:r>
    </w:p>
    <w:p w14:paraId="54C0D476" w14:textId="689194B2" w:rsidR="005C7700" w:rsidRPr="00FE09E0" w:rsidRDefault="005C7700" w:rsidP="00FE09E0">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I received and read a copy of the indictment/information.  If applicable: An interpreter who speaks</w:t>
      </w:r>
      <w:r w:rsidR="00230FDA">
        <w:rPr>
          <w:rFonts w:ascii="Times New Roman" w:hAnsi="Times New Roman" w:cs="Times New Roman"/>
          <w:sz w:val="24"/>
          <w:szCs w:val="24"/>
        </w:rPr>
        <w:t xml:space="preserve"> </w:t>
      </w:r>
      <w:r w:rsidRPr="005C7700">
        <w:rPr>
          <w:rFonts w:ascii="Times New Roman" w:hAnsi="Times New Roman" w:cs="Times New Roman"/>
          <w:sz w:val="24"/>
          <w:szCs w:val="24"/>
        </w:rPr>
        <w:t>_________________ read it to me in ___________________, and I have discussed it with my lawyer.</w:t>
      </w:r>
    </w:p>
    <w:p w14:paraId="04A39CBF" w14:textId="0F898664" w:rsidR="005C7700" w:rsidRPr="005C7700" w:rsidRDefault="005C7700" w:rsidP="00FE09E0">
      <w:pPr>
        <w:ind w:firstLine="720"/>
      </w:pPr>
      <w:r w:rsidRPr="005C7700">
        <w:t>I fully understand every charge made against me.  I understand these charges to be as follows: ____________________________________________________________________________________________________________________________________________________________</w:t>
      </w:r>
      <w:r w:rsidR="00FE09E0" w:rsidRPr="005C7700">
        <w:t>__</w:t>
      </w:r>
      <w:r w:rsidRPr="005C7700">
        <w:t>______________________________________________________________________________</w:t>
      </w:r>
      <w:r w:rsidR="00FE09E0" w:rsidRPr="005C7700">
        <w:t>_</w:t>
      </w:r>
    </w:p>
    <w:p w14:paraId="13C0F1C1"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lastRenderedPageBreak/>
        <w:t>I have told my lawyer all the facts and circumstances known to me about the charges made against me in the indictment/information.  I believe that my lawyer is fully informed on all such matters.</w:t>
      </w:r>
    </w:p>
    <w:p w14:paraId="6C072C96"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I know that the Court must be satisfied that there is a factual basis for a plea of “GUILTY” before my plea can be accepted.  I represent to the Court that I took the following actions in connection with the charges made against me in Count[s] ______________ and that these facts are true and correct:</w:t>
      </w:r>
    </w:p>
    <w:p w14:paraId="6A466E86" w14:textId="0CC572AF" w:rsidR="005C7700" w:rsidRPr="005C7700" w:rsidRDefault="005C7700" w:rsidP="005C7700">
      <w:r w:rsidRPr="005C7700">
        <w:t>____________________________________________________________________________________________________________________________________________________________</w:t>
      </w:r>
      <w:r w:rsidR="00230FDA" w:rsidRPr="005C7700">
        <w:t>__</w:t>
      </w:r>
      <w:r w:rsidRPr="005C7700">
        <w:t>______________________________________________________________________________</w:t>
      </w:r>
      <w:r w:rsidR="00230FDA" w:rsidRPr="005C7700">
        <w:t>_</w:t>
      </w:r>
    </w:p>
    <w:p w14:paraId="2B0B0A95"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My lawyer has counseled and advised me on the nature of each charge, all lesser included charges, all penalties and consequences of each charge, all possible defenses that I may have in this case and constitutional rights I am waiving.</w:t>
      </w:r>
    </w:p>
    <w:p w14:paraId="61A1D24A"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 xml:space="preserve">I understand that my constitutional rights are as follows: </w:t>
      </w:r>
    </w:p>
    <w:p w14:paraId="180D4AC2" w14:textId="77777777" w:rsidR="005C7700" w:rsidRPr="005C7700" w:rsidRDefault="005C7700" w:rsidP="00230FDA">
      <w:pPr>
        <w:pStyle w:val="ListParagraph"/>
        <w:numPr>
          <w:ilvl w:val="0"/>
          <w:numId w:val="19"/>
        </w:numPr>
        <w:spacing w:line="480" w:lineRule="exact"/>
        <w:rPr>
          <w:rFonts w:ascii="Times New Roman" w:hAnsi="Times New Roman" w:cs="Times New Roman"/>
          <w:sz w:val="24"/>
          <w:szCs w:val="24"/>
        </w:rPr>
      </w:pPr>
      <w:r w:rsidRPr="005C7700">
        <w:rPr>
          <w:rFonts w:ascii="Times New Roman" w:hAnsi="Times New Roman" w:cs="Times New Roman"/>
          <w:sz w:val="24"/>
          <w:szCs w:val="24"/>
        </w:rPr>
        <w:t xml:space="preserve">the right to plead not guilty or, having already so pleaded, to persist in that </w:t>
      </w:r>
      <w:proofErr w:type="gramStart"/>
      <w:r w:rsidRPr="005C7700">
        <w:rPr>
          <w:rFonts w:ascii="Times New Roman" w:hAnsi="Times New Roman" w:cs="Times New Roman"/>
          <w:sz w:val="24"/>
          <w:szCs w:val="24"/>
        </w:rPr>
        <w:t>plea;</w:t>
      </w:r>
      <w:proofErr w:type="gramEnd"/>
    </w:p>
    <w:p w14:paraId="50F9C134" w14:textId="77777777" w:rsidR="005C7700" w:rsidRPr="005C7700" w:rsidRDefault="005C7700" w:rsidP="00230FDA">
      <w:pPr>
        <w:pStyle w:val="ListParagraph"/>
        <w:numPr>
          <w:ilvl w:val="0"/>
          <w:numId w:val="19"/>
        </w:numPr>
        <w:spacing w:line="480" w:lineRule="exact"/>
        <w:rPr>
          <w:rFonts w:ascii="Times New Roman" w:hAnsi="Times New Roman" w:cs="Times New Roman"/>
          <w:sz w:val="24"/>
          <w:szCs w:val="24"/>
        </w:rPr>
      </w:pPr>
      <w:r w:rsidRPr="005C7700">
        <w:rPr>
          <w:rFonts w:ascii="Times New Roman" w:hAnsi="Times New Roman" w:cs="Times New Roman"/>
          <w:sz w:val="24"/>
          <w:szCs w:val="24"/>
        </w:rPr>
        <w:t xml:space="preserve">the right to a jury </w:t>
      </w:r>
      <w:proofErr w:type="gramStart"/>
      <w:r w:rsidRPr="005C7700">
        <w:rPr>
          <w:rFonts w:ascii="Times New Roman" w:hAnsi="Times New Roman" w:cs="Times New Roman"/>
          <w:sz w:val="24"/>
          <w:szCs w:val="24"/>
        </w:rPr>
        <w:t>trial;</w:t>
      </w:r>
      <w:proofErr w:type="gramEnd"/>
    </w:p>
    <w:p w14:paraId="7895F49A" w14:textId="77777777" w:rsidR="005C7700" w:rsidRPr="005C7700" w:rsidRDefault="005C7700" w:rsidP="00230FDA">
      <w:pPr>
        <w:pStyle w:val="ListParagraph"/>
        <w:numPr>
          <w:ilvl w:val="0"/>
          <w:numId w:val="19"/>
        </w:numPr>
        <w:spacing w:line="480" w:lineRule="exact"/>
        <w:rPr>
          <w:rFonts w:ascii="Times New Roman" w:hAnsi="Times New Roman" w:cs="Times New Roman"/>
          <w:sz w:val="24"/>
          <w:szCs w:val="24"/>
        </w:rPr>
      </w:pPr>
      <w:r w:rsidRPr="005C7700">
        <w:rPr>
          <w:rFonts w:ascii="Times New Roman" w:hAnsi="Times New Roman" w:cs="Times New Roman"/>
          <w:sz w:val="24"/>
          <w:szCs w:val="24"/>
        </w:rPr>
        <w:t>the right to be represented by counsel—and if necessary, have the Court appoint counsel—at trial and at every other stage of the proceeding; and</w:t>
      </w:r>
    </w:p>
    <w:p w14:paraId="2BD5B7B3" w14:textId="77777777" w:rsidR="005C7700" w:rsidRPr="005C7700" w:rsidRDefault="005C7700" w:rsidP="00230FDA">
      <w:pPr>
        <w:pStyle w:val="ListParagraph"/>
        <w:numPr>
          <w:ilvl w:val="0"/>
          <w:numId w:val="19"/>
        </w:numPr>
        <w:spacing w:line="480" w:lineRule="exact"/>
        <w:rPr>
          <w:rFonts w:ascii="Times New Roman" w:hAnsi="Times New Roman" w:cs="Times New Roman"/>
          <w:sz w:val="24"/>
          <w:szCs w:val="24"/>
        </w:rPr>
      </w:pPr>
      <w:r w:rsidRPr="005C7700">
        <w:rPr>
          <w:rFonts w:ascii="Times New Roman" w:hAnsi="Times New Roman" w:cs="Times New Roman"/>
          <w:sz w:val="24"/>
          <w:szCs w:val="24"/>
        </w:rPr>
        <w:t>the right at trial to confront and cross-examine adverse witnesses, to testify and present evidence, to compel the attendance of witnesses, to be protected from compelled self-incrimination, and to remain silent, such that if I do not take the witness stand, no inference of guilt may be drawn from such failure and the jury must be so advised.</w:t>
      </w:r>
    </w:p>
    <w:p w14:paraId="40F51C54"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I know that I may plead “NOT GUILTY” to any offense charged against me and exercise all my rights as listed above.</w:t>
      </w:r>
    </w:p>
    <w:p w14:paraId="164C953D" w14:textId="223A0AED" w:rsid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I know that if I plead “GUILTY,” I am giving up all the trial rights enumerated in paragraph 7 and that there will be no trial either before a court or jury.</w:t>
      </w:r>
    </w:p>
    <w:p w14:paraId="27C1E33E" w14:textId="7C682368" w:rsidR="00230FDA" w:rsidRPr="00230FDA" w:rsidRDefault="00230FDA" w:rsidP="00230FDA">
      <w:pPr>
        <w:pStyle w:val="ListParagraph"/>
        <w:spacing w:line="480" w:lineRule="exact"/>
        <w:ind w:left="0" w:firstLine="0"/>
        <w:rPr>
          <w:rFonts w:ascii="Times New Roman" w:hAnsi="Times New Roman" w:cs="Times New Roman"/>
          <w:sz w:val="24"/>
          <w:szCs w:val="24"/>
        </w:rPr>
      </w:pPr>
      <w:r w:rsidRPr="00230FDA">
        <w:rPr>
          <w:rFonts w:ascii="Times New Roman" w:hAnsi="Times New Roman" w:cs="Times New Roman"/>
          <w:sz w:val="24"/>
          <w:szCs w:val="24"/>
        </w:rPr>
        <w:t>//</w:t>
      </w:r>
    </w:p>
    <w:p w14:paraId="13060D05"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lastRenderedPageBreak/>
        <w:t>I know that if I plead “GUILTY,” the result of my plea is more than just an admission or confession of guilt.  I understand that it will result in my conviction, and the Court may impose the same punishment as if I had pleaded “NOT GUILTY,” stood trial and been convicted by a jury.</w:t>
      </w:r>
    </w:p>
    <w:p w14:paraId="6A2E33B5"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My lawyer has informed me that the maximum and minimum, if any, punishments which the law provides for the offense charged in Count(s) __________ are as follows: (For multiple counts, include the following information for each count)</w:t>
      </w:r>
    </w:p>
    <w:p w14:paraId="09829E1E" w14:textId="77777777" w:rsidR="005C7700" w:rsidRPr="005C7700" w:rsidRDefault="005C7700" w:rsidP="00230FDA">
      <w:pPr>
        <w:pStyle w:val="ListParagraph"/>
        <w:numPr>
          <w:ilvl w:val="0"/>
          <w:numId w:val="20"/>
        </w:numPr>
        <w:spacing w:line="480" w:lineRule="exact"/>
        <w:rPr>
          <w:rFonts w:ascii="Times New Roman" w:hAnsi="Times New Roman" w:cs="Times New Roman"/>
          <w:sz w:val="24"/>
          <w:szCs w:val="24"/>
        </w:rPr>
      </w:pPr>
      <w:r w:rsidRPr="005C7700">
        <w:rPr>
          <w:rFonts w:ascii="Times New Roman" w:hAnsi="Times New Roman" w:cs="Times New Roman"/>
          <w:sz w:val="24"/>
          <w:szCs w:val="24"/>
        </w:rPr>
        <w:t xml:space="preserve">Maximum prison sentence: </w:t>
      </w:r>
      <w:r w:rsidRPr="005C7700">
        <w:rPr>
          <w:rFonts w:ascii="Times New Roman" w:hAnsi="Times New Roman" w:cs="Times New Roman"/>
          <w:sz w:val="24"/>
          <w:szCs w:val="24"/>
        </w:rPr>
        <w:tab/>
      </w:r>
      <w:r w:rsidRPr="005C7700">
        <w:rPr>
          <w:rFonts w:ascii="Times New Roman" w:hAnsi="Times New Roman" w:cs="Times New Roman"/>
          <w:sz w:val="24"/>
          <w:szCs w:val="24"/>
        </w:rPr>
        <w:tab/>
      </w:r>
      <w:r w:rsidRPr="005C7700">
        <w:rPr>
          <w:rFonts w:ascii="Times New Roman" w:hAnsi="Times New Roman" w:cs="Times New Roman"/>
          <w:sz w:val="24"/>
          <w:szCs w:val="24"/>
        </w:rPr>
        <w:tab/>
      </w:r>
      <w:r w:rsidRPr="005C7700">
        <w:rPr>
          <w:rFonts w:ascii="Times New Roman" w:hAnsi="Times New Roman" w:cs="Times New Roman"/>
          <w:sz w:val="24"/>
          <w:szCs w:val="24"/>
        </w:rPr>
        <w:tab/>
        <w:t>______ years</w:t>
      </w:r>
    </w:p>
    <w:p w14:paraId="72F8A5EF" w14:textId="77777777" w:rsidR="005C7700" w:rsidRPr="005C7700" w:rsidRDefault="005C7700" w:rsidP="00230FDA">
      <w:pPr>
        <w:pStyle w:val="ListParagraph"/>
        <w:numPr>
          <w:ilvl w:val="0"/>
          <w:numId w:val="20"/>
        </w:numPr>
        <w:spacing w:line="480" w:lineRule="exact"/>
        <w:rPr>
          <w:rFonts w:ascii="Times New Roman" w:hAnsi="Times New Roman" w:cs="Times New Roman"/>
          <w:sz w:val="24"/>
          <w:szCs w:val="24"/>
        </w:rPr>
      </w:pPr>
      <w:r w:rsidRPr="005C7700">
        <w:rPr>
          <w:rFonts w:ascii="Times New Roman" w:hAnsi="Times New Roman" w:cs="Times New Roman"/>
          <w:sz w:val="24"/>
          <w:szCs w:val="24"/>
        </w:rPr>
        <w:t>Mandatory minimum prison sentence (if applicable):</w:t>
      </w:r>
      <w:r w:rsidRPr="005C7700">
        <w:rPr>
          <w:rFonts w:ascii="Times New Roman" w:hAnsi="Times New Roman" w:cs="Times New Roman"/>
          <w:sz w:val="24"/>
          <w:szCs w:val="24"/>
        </w:rPr>
        <w:tab/>
        <w:t>______ years</w:t>
      </w:r>
    </w:p>
    <w:p w14:paraId="4802B524" w14:textId="77777777" w:rsidR="005C7700" w:rsidRPr="005C7700" w:rsidRDefault="005C7700" w:rsidP="00230FDA">
      <w:pPr>
        <w:pStyle w:val="ListParagraph"/>
        <w:numPr>
          <w:ilvl w:val="0"/>
          <w:numId w:val="20"/>
        </w:numPr>
        <w:spacing w:line="480" w:lineRule="exact"/>
        <w:rPr>
          <w:rFonts w:ascii="Times New Roman" w:hAnsi="Times New Roman" w:cs="Times New Roman"/>
          <w:sz w:val="24"/>
          <w:szCs w:val="24"/>
        </w:rPr>
      </w:pPr>
      <w:r w:rsidRPr="005C7700">
        <w:rPr>
          <w:rFonts w:ascii="Times New Roman" w:hAnsi="Times New Roman" w:cs="Times New Roman"/>
          <w:sz w:val="24"/>
          <w:szCs w:val="24"/>
        </w:rPr>
        <w:t>Maximum supervised release term:</w:t>
      </w:r>
      <w:r w:rsidRPr="005C7700">
        <w:rPr>
          <w:rFonts w:ascii="Times New Roman" w:hAnsi="Times New Roman" w:cs="Times New Roman"/>
          <w:sz w:val="24"/>
          <w:szCs w:val="24"/>
        </w:rPr>
        <w:tab/>
      </w:r>
      <w:r w:rsidRPr="005C7700">
        <w:rPr>
          <w:rFonts w:ascii="Times New Roman" w:hAnsi="Times New Roman" w:cs="Times New Roman"/>
          <w:sz w:val="24"/>
          <w:szCs w:val="24"/>
        </w:rPr>
        <w:tab/>
      </w:r>
      <w:r w:rsidRPr="005C7700">
        <w:rPr>
          <w:rFonts w:ascii="Times New Roman" w:hAnsi="Times New Roman" w:cs="Times New Roman"/>
          <w:sz w:val="24"/>
          <w:szCs w:val="24"/>
        </w:rPr>
        <w:tab/>
        <w:t>______ years</w:t>
      </w:r>
    </w:p>
    <w:p w14:paraId="2AEBEE89" w14:textId="77777777" w:rsidR="005C7700" w:rsidRPr="005C7700" w:rsidRDefault="005C7700" w:rsidP="00230FDA">
      <w:pPr>
        <w:pStyle w:val="ListParagraph"/>
        <w:numPr>
          <w:ilvl w:val="0"/>
          <w:numId w:val="20"/>
        </w:numPr>
        <w:spacing w:line="480" w:lineRule="exact"/>
        <w:rPr>
          <w:rFonts w:ascii="Times New Roman" w:hAnsi="Times New Roman" w:cs="Times New Roman"/>
          <w:sz w:val="24"/>
          <w:szCs w:val="24"/>
        </w:rPr>
      </w:pPr>
      <w:r w:rsidRPr="005C7700">
        <w:rPr>
          <w:rFonts w:ascii="Times New Roman" w:hAnsi="Times New Roman" w:cs="Times New Roman"/>
          <w:sz w:val="24"/>
          <w:szCs w:val="24"/>
        </w:rPr>
        <w:t>Minimum supervised release term (if applicable):</w:t>
      </w:r>
      <w:r w:rsidRPr="005C7700">
        <w:rPr>
          <w:rFonts w:ascii="Times New Roman" w:hAnsi="Times New Roman" w:cs="Times New Roman"/>
          <w:sz w:val="24"/>
          <w:szCs w:val="24"/>
        </w:rPr>
        <w:tab/>
        <w:t>______ years</w:t>
      </w:r>
    </w:p>
    <w:p w14:paraId="382ACA0C" w14:textId="77777777" w:rsidR="005C7700" w:rsidRPr="005C7700" w:rsidRDefault="005C7700" w:rsidP="00230FDA">
      <w:pPr>
        <w:pStyle w:val="ListParagraph"/>
        <w:numPr>
          <w:ilvl w:val="0"/>
          <w:numId w:val="20"/>
        </w:numPr>
        <w:spacing w:line="480" w:lineRule="exact"/>
        <w:rPr>
          <w:rFonts w:ascii="Times New Roman" w:hAnsi="Times New Roman" w:cs="Times New Roman"/>
          <w:sz w:val="24"/>
          <w:szCs w:val="24"/>
        </w:rPr>
      </w:pPr>
      <w:r w:rsidRPr="005C7700">
        <w:rPr>
          <w:rFonts w:ascii="Times New Roman" w:hAnsi="Times New Roman" w:cs="Times New Roman"/>
          <w:sz w:val="24"/>
          <w:szCs w:val="24"/>
        </w:rPr>
        <w:t>Mandatory special assessment:</w:t>
      </w:r>
      <w:r w:rsidRPr="005C7700">
        <w:rPr>
          <w:rFonts w:ascii="Times New Roman" w:hAnsi="Times New Roman" w:cs="Times New Roman"/>
          <w:sz w:val="24"/>
          <w:szCs w:val="24"/>
        </w:rPr>
        <w:tab/>
      </w:r>
      <w:r w:rsidRPr="005C7700">
        <w:rPr>
          <w:rFonts w:ascii="Times New Roman" w:hAnsi="Times New Roman" w:cs="Times New Roman"/>
          <w:sz w:val="24"/>
          <w:szCs w:val="24"/>
        </w:rPr>
        <w:tab/>
      </w:r>
      <w:r w:rsidRPr="005C7700">
        <w:rPr>
          <w:rFonts w:ascii="Times New Roman" w:hAnsi="Times New Roman" w:cs="Times New Roman"/>
          <w:sz w:val="24"/>
          <w:szCs w:val="24"/>
        </w:rPr>
        <w:tab/>
      </w:r>
      <w:r w:rsidRPr="005C7700">
        <w:rPr>
          <w:rFonts w:ascii="Times New Roman" w:hAnsi="Times New Roman" w:cs="Times New Roman"/>
          <w:sz w:val="24"/>
          <w:szCs w:val="24"/>
        </w:rPr>
        <w:tab/>
        <w:t>$__________</w:t>
      </w:r>
    </w:p>
    <w:p w14:paraId="5C9604C0" w14:textId="77777777" w:rsidR="005C7700" w:rsidRPr="005C7700" w:rsidRDefault="005C7700" w:rsidP="00230FDA">
      <w:pPr>
        <w:pStyle w:val="ListParagraph"/>
        <w:numPr>
          <w:ilvl w:val="0"/>
          <w:numId w:val="20"/>
        </w:numPr>
        <w:spacing w:line="480" w:lineRule="exact"/>
        <w:rPr>
          <w:rFonts w:ascii="Times New Roman" w:hAnsi="Times New Roman" w:cs="Times New Roman"/>
          <w:sz w:val="24"/>
          <w:szCs w:val="24"/>
        </w:rPr>
      </w:pPr>
      <w:r w:rsidRPr="005C7700">
        <w:rPr>
          <w:rFonts w:ascii="Times New Roman" w:hAnsi="Times New Roman" w:cs="Times New Roman"/>
          <w:sz w:val="24"/>
          <w:szCs w:val="24"/>
        </w:rPr>
        <w:t>Restitution:</w:t>
      </w:r>
      <w:r w:rsidRPr="005C7700">
        <w:rPr>
          <w:rFonts w:ascii="Times New Roman" w:hAnsi="Times New Roman" w:cs="Times New Roman"/>
          <w:sz w:val="24"/>
          <w:szCs w:val="24"/>
        </w:rPr>
        <w:tab/>
      </w:r>
      <w:r w:rsidRPr="005C7700">
        <w:rPr>
          <w:rFonts w:ascii="Times New Roman" w:hAnsi="Times New Roman" w:cs="Times New Roman"/>
          <w:sz w:val="24"/>
          <w:szCs w:val="24"/>
        </w:rPr>
        <w:tab/>
      </w:r>
      <w:r w:rsidRPr="005C7700">
        <w:rPr>
          <w:rFonts w:ascii="Times New Roman" w:hAnsi="Times New Roman" w:cs="Times New Roman"/>
          <w:sz w:val="24"/>
          <w:szCs w:val="24"/>
        </w:rPr>
        <w:tab/>
      </w:r>
      <w:r w:rsidRPr="005C7700">
        <w:rPr>
          <w:rFonts w:ascii="Times New Roman" w:hAnsi="Times New Roman" w:cs="Times New Roman"/>
          <w:sz w:val="24"/>
          <w:szCs w:val="24"/>
        </w:rPr>
        <w:tab/>
      </w:r>
      <w:r w:rsidRPr="005C7700">
        <w:rPr>
          <w:rFonts w:ascii="Times New Roman" w:hAnsi="Times New Roman" w:cs="Times New Roman"/>
          <w:sz w:val="24"/>
          <w:szCs w:val="24"/>
        </w:rPr>
        <w:tab/>
      </w:r>
      <w:r w:rsidRPr="005C7700">
        <w:rPr>
          <w:rFonts w:ascii="Times New Roman" w:hAnsi="Times New Roman" w:cs="Times New Roman"/>
          <w:sz w:val="24"/>
          <w:szCs w:val="24"/>
        </w:rPr>
        <w:tab/>
        <w:t>$__________</w:t>
      </w:r>
    </w:p>
    <w:p w14:paraId="02412427" w14:textId="77777777" w:rsidR="005C7700" w:rsidRPr="005C7700" w:rsidRDefault="005C7700" w:rsidP="00230FDA">
      <w:pPr>
        <w:pStyle w:val="ListParagraph"/>
        <w:numPr>
          <w:ilvl w:val="0"/>
          <w:numId w:val="20"/>
        </w:numPr>
        <w:spacing w:line="480" w:lineRule="exact"/>
        <w:rPr>
          <w:rFonts w:ascii="Times New Roman" w:hAnsi="Times New Roman" w:cs="Times New Roman"/>
          <w:sz w:val="24"/>
          <w:szCs w:val="24"/>
        </w:rPr>
      </w:pPr>
      <w:r w:rsidRPr="005C7700">
        <w:rPr>
          <w:rFonts w:ascii="Times New Roman" w:hAnsi="Times New Roman" w:cs="Times New Roman"/>
          <w:sz w:val="24"/>
          <w:szCs w:val="24"/>
        </w:rPr>
        <w:t>Maximum fine equal to the greater of the following:</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585"/>
      </w:tblGrid>
      <w:tr w:rsidR="005C7700" w:rsidRPr="005C7700" w14:paraId="490372D2" w14:textId="77777777" w:rsidTr="004C5D26">
        <w:tc>
          <w:tcPr>
            <w:tcW w:w="2965" w:type="dxa"/>
          </w:tcPr>
          <w:p w14:paraId="18149CF3" w14:textId="77777777" w:rsidR="005C7700" w:rsidRPr="005C7700" w:rsidRDefault="005C7700" w:rsidP="00230FDA">
            <w:r w:rsidRPr="005C7700">
              <w:t>(1) $__________________</w:t>
            </w:r>
          </w:p>
        </w:tc>
        <w:tc>
          <w:tcPr>
            <w:tcW w:w="4585" w:type="dxa"/>
          </w:tcPr>
          <w:p w14:paraId="69D5D345" w14:textId="4C2735D9" w:rsidR="005C7700" w:rsidRPr="005C7700" w:rsidRDefault="005C7700" w:rsidP="00230FDA">
            <w:pPr>
              <w:pStyle w:val="ListParagraph"/>
              <w:spacing w:line="480" w:lineRule="exact"/>
              <w:ind w:left="0" w:firstLine="0"/>
              <w:rPr>
                <w:rFonts w:ascii="Times New Roman" w:hAnsi="Times New Roman" w:cs="Times New Roman"/>
                <w:sz w:val="24"/>
                <w:szCs w:val="24"/>
              </w:rPr>
            </w:pPr>
            <w:r w:rsidRPr="005C7700">
              <w:rPr>
                <w:rFonts w:ascii="Times New Roman" w:hAnsi="Times New Roman" w:cs="Times New Roman"/>
                <w:sz w:val="24"/>
                <w:szCs w:val="24"/>
              </w:rPr>
              <w:t>(</w:t>
            </w:r>
            <w:proofErr w:type="gramStart"/>
            <w:r w:rsidR="00B33C8E" w:rsidRPr="005C7700">
              <w:rPr>
                <w:rFonts w:ascii="Times New Roman" w:hAnsi="Times New Roman" w:cs="Times New Roman"/>
                <w:sz w:val="24"/>
                <w:szCs w:val="24"/>
              </w:rPr>
              <w:t>generally</w:t>
            </w:r>
            <w:proofErr w:type="gramEnd"/>
            <w:r w:rsidRPr="005C7700">
              <w:rPr>
                <w:rFonts w:ascii="Times New Roman" w:hAnsi="Times New Roman" w:cs="Times New Roman"/>
                <w:sz w:val="24"/>
                <w:szCs w:val="24"/>
              </w:rPr>
              <w:t xml:space="preserve"> $250,000 for a felony, $100,000 for a Class A misdemeanor, or $5,000 for a Class B misdemeanor or lower; see 18 U.S.C. § 3571(b)); or</w:t>
            </w:r>
          </w:p>
          <w:p w14:paraId="4B16E95D" w14:textId="77777777" w:rsidR="005C7700" w:rsidRPr="005C7700" w:rsidRDefault="005C7700" w:rsidP="00230FDA">
            <w:pPr>
              <w:pStyle w:val="ListParagraph"/>
              <w:spacing w:line="480" w:lineRule="exact"/>
              <w:ind w:left="0" w:firstLine="0"/>
              <w:rPr>
                <w:rFonts w:ascii="Times New Roman" w:hAnsi="Times New Roman" w:cs="Times New Roman"/>
                <w:sz w:val="24"/>
                <w:szCs w:val="24"/>
              </w:rPr>
            </w:pPr>
          </w:p>
        </w:tc>
      </w:tr>
      <w:tr w:rsidR="005C7700" w:rsidRPr="005C7700" w14:paraId="34D31BFD" w14:textId="77777777" w:rsidTr="004C5D26">
        <w:tc>
          <w:tcPr>
            <w:tcW w:w="2965" w:type="dxa"/>
          </w:tcPr>
          <w:p w14:paraId="2458BA8E" w14:textId="77777777" w:rsidR="005C7700" w:rsidRPr="005C7700" w:rsidRDefault="005C7700" w:rsidP="00230FDA">
            <w:r w:rsidRPr="005C7700">
              <w:t>(2) $__________________</w:t>
            </w:r>
          </w:p>
        </w:tc>
        <w:tc>
          <w:tcPr>
            <w:tcW w:w="4585" w:type="dxa"/>
          </w:tcPr>
          <w:p w14:paraId="7AF9B25F" w14:textId="77777777" w:rsidR="005C7700" w:rsidRPr="005C7700" w:rsidRDefault="005C7700" w:rsidP="00230FDA">
            <w:pPr>
              <w:pStyle w:val="ListParagraph"/>
              <w:spacing w:line="480" w:lineRule="exact"/>
              <w:ind w:left="0" w:firstLine="0"/>
              <w:rPr>
                <w:rFonts w:ascii="Times New Roman" w:hAnsi="Times New Roman" w:cs="Times New Roman"/>
                <w:sz w:val="24"/>
                <w:szCs w:val="24"/>
              </w:rPr>
            </w:pPr>
            <w:r w:rsidRPr="005C7700">
              <w:rPr>
                <w:rFonts w:ascii="Times New Roman" w:hAnsi="Times New Roman" w:cs="Times New Roman"/>
                <w:sz w:val="24"/>
                <w:szCs w:val="24"/>
              </w:rPr>
              <w:t>(</w:t>
            </w:r>
            <w:proofErr w:type="gramStart"/>
            <w:r w:rsidRPr="005C7700">
              <w:rPr>
                <w:rFonts w:ascii="Times New Roman" w:hAnsi="Times New Roman" w:cs="Times New Roman"/>
                <w:sz w:val="24"/>
                <w:szCs w:val="24"/>
              </w:rPr>
              <w:t>twice</w:t>
            </w:r>
            <w:proofErr w:type="gramEnd"/>
            <w:r w:rsidRPr="005C7700">
              <w:rPr>
                <w:rFonts w:ascii="Times New Roman" w:hAnsi="Times New Roman" w:cs="Times New Roman"/>
                <w:sz w:val="24"/>
                <w:szCs w:val="24"/>
              </w:rPr>
              <w:t xml:space="preserve"> the gross pecuniary gain I derived from the offense; see 18 U.S.C. § 3571(d)); or</w:t>
            </w:r>
          </w:p>
          <w:p w14:paraId="583CF014" w14:textId="77777777" w:rsidR="005C7700" w:rsidRPr="005C7700" w:rsidRDefault="005C7700" w:rsidP="00230FDA">
            <w:pPr>
              <w:pStyle w:val="ListParagraph"/>
              <w:spacing w:line="480" w:lineRule="exact"/>
              <w:ind w:left="0" w:firstLine="0"/>
              <w:rPr>
                <w:rFonts w:ascii="Times New Roman" w:hAnsi="Times New Roman" w:cs="Times New Roman"/>
                <w:sz w:val="24"/>
                <w:szCs w:val="24"/>
              </w:rPr>
            </w:pPr>
          </w:p>
        </w:tc>
      </w:tr>
      <w:tr w:rsidR="005C7700" w:rsidRPr="005C7700" w14:paraId="687C9BBA" w14:textId="77777777" w:rsidTr="004C5D26">
        <w:tc>
          <w:tcPr>
            <w:tcW w:w="2965" w:type="dxa"/>
          </w:tcPr>
          <w:p w14:paraId="21E581E4" w14:textId="77777777" w:rsidR="005C7700" w:rsidRPr="005C7700" w:rsidRDefault="005C7700" w:rsidP="00230FDA">
            <w:r w:rsidRPr="005C7700">
              <w:t>(3) $__________________</w:t>
            </w:r>
          </w:p>
        </w:tc>
        <w:tc>
          <w:tcPr>
            <w:tcW w:w="4585" w:type="dxa"/>
          </w:tcPr>
          <w:p w14:paraId="41C9743A" w14:textId="21AC5ADD" w:rsidR="005C7700" w:rsidRPr="005C7700" w:rsidRDefault="005C7700" w:rsidP="00230FDA">
            <w:pPr>
              <w:pStyle w:val="ListParagraph"/>
              <w:spacing w:line="480" w:lineRule="exact"/>
              <w:ind w:left="0" w:firstLine="0"/>
              <w:rPr>
                <w:rFonts w:ascii="Times New Roman" w:hAnsi="Times New Roman" w:cs="Times New Roman"/>
                <w:sz w:val="24"/>
                <w:szCs w:val="24"/>
              </w:rPr>
            </w:pPr>
            <w:r w:rsidRPr="005C7700">
              <w:rPr>
                <w:rFonts w:ascii="Times New Roman" w:hAnsi="Times New Roman" w:cs="Times New Roman"/>
                <w:sz w:val="24"/>
                <w:szCs w:val="24"/>
              </w:rPr>
              <w:t>(</w:t>
            </w:r>
            <w:proofErr w:type="gramStart"/>
            <w:r w:rsidRPr="005C7700">
              <w:rPr>
                <w:rFonts w:ascii="Times New Roman" w:hAnsi="Times New Roman" w:cs="Times New Roman"/>
                <w:sz w:val="24"/>
                <w:szCs w:val="24"/>
              </w:rPr>
              <w:t>twice</w:t>
            </w:r>
            <w:proofErr w:type="gramEnd"/>
            <w:r w:rsidRPr="005C7700">
              <w:rPr>
                <w:rFonts w:ascii="Times New Roman" w:hAnsi="Times New Roman" w:cs="Times New Roman"/>
                <w:sz w:val="24"/>
                <w:szCs w:val="24"/>
              </w:rPr>
              <w:t xml:space="preserve"> the gross pecuniary loss caused by the offense to another person or persons; see 18 U.S.C. § 3571(d)).</w:t>
            </w:r>
          </w:p>
        </w:tc>
      </w:tr>
    </w:tbl>
    <w:p w14:paraId="0F6F136D" w14:textId="77777777" w:rsidR="005C7700" w:rsidRPr="005C7700" w:rsidRDefault="005C7700" w:rsidP="00230FDA">
      <w:pPr>
        <w:ind w:firstLine="720"/>
      </w:pPr>
      <w:r w:rsidRPr="005C7700">
        <w:rPr>
          <w:i/>
          <w:iCs/>
        </w:rPr>
        <w:t>If applicable</w:t>
      </w:r>
      <w:r w:rsidRPr="005C7700">
        <w:t>:  I understand that, because I am pleading guilty to more than one count, the Court may order the sentences on those counts to run consecutively.</w:t>
      </w:r>
    </w:p>
    <w:p w14:paraId="334902CE" w14:textId="77777777" w:rsidR="005C7700" w:rsidRPr="005C7700" w:rsidRDefault="005C7700" w:rsidP="00230FDA">
      <w:pPr>
        <w:ind w:firstLine="720"/>
      </w:pPr>
      <w:r w:rsidRPr="005C7700">
        <w:lastRenderedPageBreak/>
        <w:t>I understand that if I violate any condition of supervised release, the release may be revoked, and I may be sentenced to all or part of the term of supervised release imposed in addition to any other term of imprisonment which I have received.  I understand that if I violate any term of probation, the probation may be revoked, and I may be sentenced up to the maximum statutory term of imprisonment for the offense.</w:t>
      </w:r>
    </w:p>
    <w:p w14:paraId="12FD7A3F" w14:textId="77777777" w:rsidR="005C7700" w:rsidRPr="005C7700" w:rsidRDefault="005C7700" w:rsidP="00230FDA">
      <w:pPr>
        <w:ind w:firstLine="720"/>
      </w:pPr>
      <w:r w:rsidRPr="005C7700">
        <w:t>I understand that I may be assessed the costs of confinement and/or supervision.  I understand I may be ordered to pay restitution in an amount determined by the Court.</w:t>
      </w:r>
    </w:p>
    <w:p w14:paraId="21477B76"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I know that the sentence I will receive will be decided solely by the Judge.  I understand that the Judge will make no decision regarding my sentence until the Judge has read and considered the pre-sentence investigation report prepared and submitted to the Court by the Probation Department.  I also understand that the Court and counsel cannot promise me now what sentence will be imposed.  I understand that in deciding what sentence it will impose, the Court will calculate my sentencing range under the Sentencing Guidelines.  I understand that while the Court is not bound to apply the Guidelines, it must take them into consideration when sentencing me, together with the factors set forth in 18 U.S.C. § 3553(a).</w:t>
      </w:r>
    </w:p>
    <w:p w14:paraId="4E5816AA"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I understand that under provisions of certain criminal statutes, certain property of mine may be forfeited to the United States.  I have been advised by my lawyer whether, and to what extent, my property may be subject to forfeiture.</w:t>
      </w:r>
    </w:p>
    <w:p w14:paraId="246A4576"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If I am on probation, supervised release or parole in this or any other Court, I know that by pleading guilty here, my probation, release or parole may be revoked, and I may be required to serve time in that case, which may be consecutive (that is, in addition to) any sentence imposed upon me in this case.</w:t>
      </w:r>
    </w:p>
    <w:p w14:paraId="1BF78135"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 xml:space="preserve">I declare that no officer or agent of any branch of government (federal, </w:t>
      </w:r>
      <w:proofErr w:type="gramStart"/>
      <w:r w:rsidRPr="005C7700">
        <w:rPr>
          <w:rFonts w:ascii="Times New Roman" w:hAnsi="Times New Roman" w:cs="Times New Roman"/>
          <w:sz w:val="24"/>
          <w:szCs w:val="24"/>
        </w:rPr>
        <w:t>state</w:t>
      </w:r>
      <w:proofErr w:type="gramEnd"/>
      <w:r w:rsidRPr="005C7700">
        <w:rPr>
          <w:rFonts w:ascii="Times New Roman" w:hAnsi="Times New Roman" w:cs="Times New Roman"/>
          <w:sz w:val="24"/>
          <w:szCs w:val="24"/>
        </w:rPr>
        <w:t xml:space="preserve"> or local) has promised or suggested that I will receive a lighter sentence, or probation, or any other form of leniency, nor have any other promises been made if I plead “GUILTY” except as follows:</w:t>
      </w:r>
    </w:p>
    <w:p w14:paraId="012490B8" w14:textId="1C7334BF" w:rsidR="005C7700" w:rsidRPr="005C7700" w:rsidRDefault="005C7700" w:rsidP="00230FDA">
      <w:r w:rsidRPr="005C7700">
        <w:t>__________________________________________________________________________________________________________________________________________________________________________________________________________________________________________</w:t>
      </w:r>
      <w:r w:rsidR="00230FDA" w:rsidRPr="005C7700">
        <w:t>___</w:t>
      </w:r>
    </w:p>
    <w:p w14:paraId="72D09ABD" w14:textId="14BD9C02" w:rsidR="005C7700" w:rsidRPr="005C7700" w:rsidRDefault="005C7700" w:rsidP="00230FDA">
      <w:pPr>
        <w:rPr>
          <w:b/>
          <w:bCs/>
        </w:rPr>
      </w:pPr>
      <w:r w:rsidRPr="005C7700">
        <w:lastRenderedPageBreak/>
        <w:t>______________________________________________________________________________</w:t>
      </w:r>
      <w:r w:rsidR="00230FDA" w:rsidRPr="005C7700">
        <w:t>_</w:t>
      </w:r>
      <w:r w:rsidR="00230FDA" w:rsidRPr="005C7700">
        <w:rPr>
          <w:b/>
          <w:bCs/>
        </w:rPr>
        <w:t xml:space="preserve"> </w:t>
      </w:r>
      <w:r w:rsidRPr="005C7700">
        <w:rPr>
          <w:b/>
          <w:bCs/>
        </w:rPr>
        <w:t>(In the space below, insert any promises or concessions made to the defendant or to his/her/their attorney).</w:t>
      </w:r>
    </w:p>
    <w:p w14:paraId="47CD31D5" w14:textId="434075E2" w:rsidR="005C7700" w:rsidRPr="005C7700" w:rsidRDefault="005C7700" w:rsidP="00230FDA">
      <w:r w:rsidRPr="005C7700">
        <w:t>____________________________________________________________________________________________________________________________________________________________</w:t>
      </w:r>
      <w:r w:rsidR="00230FDA" w:rsidRPr="005C7700">
        <w:t>__</w:t>
      </w:r>
    </w:p>
    <w:p w14:paraId="25FD906C" w14:textId="77777777" w:rsidR="005C7700" w:rsidRPr="005C7700" w:rsidRDefault="005C7700" w:rsidP="00230FDA">
      <w:r w:rsidRPr="005C7700">
        <w:t>If anyone else made such a promise or suggestion, except as noted in the previous sentence, I know that it was entirely without authority or effect.</w:t>
      </w:r>
    </w:p>
    <w:p w14:paraId="0B9A431F"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I believe that my lawyer has done all that a lawyer could do to counsel and assist me, and I am satisfied with the advice and help he/she/they has given me.</w:t>
      </w:r>
    </w:p>
    <w:p w14:paraId="380DC578"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I know that the Court will not permit anyone to plead “GUILTY” who maintains he/she/they is innocent and, with that in mind and because I am “GUILTY,” I respectfully request the Court to accept my plea of “GUILTY” and to have the clerk enter my plea of “GUILTY” as follows:</w:t>
      </w:r>
    </w:p>
    <w:p w14:paraId="035D51D5" w14:textId="595A72E3" w:rsidR="005C7700" w:rsidRPr="005C7700" w:rsidRDefault="005C7700" w:rsidP="00230FDA">
      <w:r w:rsidRPr="005C7700">
        <w:t>____________________________________________________________________________________________________________________________________________________________</w:t>
      </w:r>
      <w:r w:rsidR="00230FDA" w:rsidRPr="005C7700">
        <w:t>__</w:t>
      </w:r>
      <w:r w:rsidRPr="005C7700">
        <w:t>______________________________________________________________________________</w:t>
      </w:r>
      <w:r w:rsidR="00230FDA" w:rsidRPr="005C7700">
        <w:t>_</w:t>
      </w:r>
    </w:p>
    <w:p w14:paraId="2E190590" w14:textId="77777777" w:rsidR="005C7700" w:rsidRPr="005C7700" w:rsidRDefault="005C7700" w:rsidP="00230FDA">
      <w:pPr>
        <w:pStyle w:val="ListParagraph"/>
        <w:numPr>
          <w:ilvl w:val="0"/>
          <w:numId w:val="18"/>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My mind is clear.  I am not under the influence of alcohol or drugs, and I am not under a doctor’s care.  The only drugs, medicines, or pills that I have taken within the past seven days are:</w:t>
      </w:r>
    </w:p>
    <w:p w14:paraId="10F72D19" w14:textId="3E98A938" w:rsidR="005C7700" w:rsidRPr="005C7700" w:rsidRDefault="005C7700" w:rsidP="00230FDA">
      <w:r w:rsidRPr="005C7700">
        <w:t>____________________________________________________________________________________________________________________________________________________________</w:t>
      </w:r>
      <w:r w:rsidR="00230FDA" w:rsidRPr="005C7700">
        <w:t>__</w:t>
      </w:r>
      <w:r w:rsidRPr="005C7700">
        <w:t>______________________________________________________________________________</w:t>
      </w:r>
      <w:r w:rsidR="00230FDA" w:rsidRPr="005C7700">
        <w:t>_</w:t>
      </w:r>
    </w:p>
    <w:p w14:paraId="7589CC01" w14:textId="70CE863F" w:rsidR="005C7700" w:rsidRPr="005C7700" w:rsidRDefault="005C7700" w:rsidP="00230FDA">
      <w:r w:rsidRPr="005C7700">
        <w:t>____________________________________________________________________________</w:t>
      </w:r>
      <w:r w:rsidR="00230FDA" w:rsidRPr="005C7700">
        <w:t>___</w:t>
      </w:r>
    </w:p>
    <w:p w14:paraId="1C6B8D1E" w14:textId="1D2F47DC" w:rsidR="00230FDA" w:rsidRDefault="005C7700" w:rsidP="00230FDA">
      <w:pPr>
        <w:pStyle w:val="Date"/>
        <w:spacing w:after="0" w:line="480" w:lineRule="exact"/>
        <w:ind w:left="720" w:hanging="720"/>
        <w:contextualSpacing/>
        <w:rPr>
          <w:rFonts w:ascii="Times New Roman" w:hAnsi="Times New Roman" w:cs="Times New Roman"/>
          <w:sz w:val="24"/>
          <w:szCs w:val="24"/>
        </w:rPr>
      </w:pPr>
      <w:r w:rsidRPr="005C7700">
        <w:rPr>
          <w:rFonts w:ascii="Times New Roman" w:hAnsi="Times New Roman" w:cs="Times New Roman"/>
          <w:sz w:val="24"/>
          <w:szCs w:val="24"/>
        </w:rPr>
        <w:t>_____________________________________________________________________________</w:t>
      </w:r>
      <w:r w:rsidR="00230FDA" w:rsidRPr="005C7700">
        <w:rPr>
          <w:rFonts w:ascii="Times New Roman" w:hAnsi="Times New Roman" w:cs="Times New Roman"/>
          <w:sz w:val="24"/>
          <w:szCs w:val="24"/>
        </w:rPr>
        <w:t>__</w:t>
      </w:r>
    </w:p>
    <w:p w14:paraId="42643DD8" w14:textId="2132296A" w:rsidR="005C7700" w:rsidRPr="005C7700" w:rsidRDefault="005C7700" w:rsidP="00230FDA">
      <w:pPr>
        <w:pStyle w:val="Date"/>
        <w:spacing w:after="0" w:line="480" w:lineRule="exact"/>
        <w:ind w:left="720" w:firstLine="0"/>
        <w:contextualSpacing/>
        <w:rPr>
          <w:rFonts w:ascii="Times New Roman" w:hAnsi="Times New Roman" w:cs="Times New Roman"/>
          <w:sz w:val="24"/>
          <w:szCs w:val="24"/>
        </w:rPr>
      </w:pPr>
      <w:r w:rsidRPr="005C7700">
        <w:rPr>
          <w:rFonts w:ascii="Times New Roman" w:hAnsi="Times New Roman" w:cs="Times New Roman"/>
          <w:sz w:val="24"/>
          <w:szCs w:val="24"/>
        </w:rPr>
        <w:t>(</w:t>
      </w:r>
      <w:r w:rsidRPr="005C7700">
        <w:rPr>
          <w:rFonts w:ascii="Times New Roman" w:hAnsi="Times New Roman" w:cs="Times New Roman"/>
          <w:i/>
          <w:iCs/>
          <w:sz w:val="24"/>
          <w:szCs w:val="24"/>
        </w:rPr>
        <w:t>If none, so state</w:t>
      </w:r>
      <w:r w:rsidRPr="005C7700">
        <w:rPr>
          <w:rFonts w:ascii="Times New Roman" w:hAnsi="Times New Roman" w:cs="Times New Roman"/>
          <w:sz w:val="24"/>
          <w:szCs w:val="24"/>
        </w:rPr>
        <w:t>.)</w:t>
      </w:r>
    </w:p>
    <w:p w14:paraId="1AA56E7F" w14:textId="77777777" w:rsidR="005C7700" w:rsidRPr="005C7700" w:rsidRDefault="005C7700" w:rsidP="00230FDA">
      <w:pPr>
        <w:pStyle w:val="Date"/>
        <w:numPr>
          <w:ilvl w:val="0"/>
          <w:numId w:val="18"/>
        </w:numPr>
        <w:spacing w:after="0" w:line="480" w:lineRule="exact"/>
        <w:ind w:left="0" w:firstLine="720"/>
        <w:contextualSpacing/>
        <w:rPr>
          <w:rFonts w:ascii="Times New Roman" w:hAnsi="Times New Roman" w:cs="Times New Roman"/>
          <w:sz w:val="24"/>
          <w:szCs w:val="24"/>
        </w:rPr>
      </w:pPr>
      <w:r w:rsidRPr="005C7700">
        <w:rPr>
          <w:rFonts w:ascii="Times New Roman" w:hAnsi="Times New Roman" w:cs="Times New Roman"/>
          <w:sz w:val="24"/>
          <w:szCs w:val="24"/>
        </w:rPr>
        <w:t xml:space="preserve">I confirm that my decision to plead guilty is made voluntarily, and no one coerced or threatened me to enter into this Agreement. I offer my plea of “GUILTY” freely and voluntarily and of my own accord, and with full understanding of all the matters set forth in the </w:t>
      </w:r>
      <w:r w:rsidRPr="005C7700">
        <w:rPr>
          <w:rFonts w:ascii="Times New Roman" w:hAnsi="Times New Roman" w:cs="Times New Roman"/>
          <w:sz w:val="24"/>
          <w:szCs w:val="24"/>
        </w:rPr>
        <w:lastRenderedPageBreak/>
        <w:t>indictment/information, in this application, and in the certificate of my lawyer which is attached to this application. In offering my plea of “GUILTY,” I freely and voluntarily waive (that is, give up) the constitutional rights guaranteed to me as stated in paragraph 7 above.</w:t>
      </w:r>
    </w:p>
    <w:p w14:paraId="578CCE9C" w14:textId="77777777" w:rsidR="005C7700" w:rsidRPr="005C7700" w:rsidRDefault="005C7700" w:rsidP="00230FDA">
      <w:pPr>
        <w:pStyle w:val="Date"/>
        <w:numPr>
          <w:ilvl w:val="0"/>
          <w:numId w:val="18"/>
        </w:numPr>
        <w:spacing w:after="0" w:line="480" w:lineRule="exact"/>
        <w:ind w:left="0" w:firstLine="720"/>
        <w:contextualSpacing/>
        <w:rPr>
          <w:rFonts w:ascii="Times New Roman" w:hAnsi="Times New Roman" w:cs="Times New Roman"/>
          <w:sz w:val="24"/>
          <w:szCs w:val="24"/>
        </w:rPr>
      </w:pPr>
      <w:r w:rsidRPr="005C7700">
        <w:rPr>
          <w:rFonts w:ascii="Times New Roman" w:hAnsi="Times New Roman" w:cs="Times New Roman"/>
          <w:sz w:val="24"/>
          <w:szCs w:val="24"/>
        </w:rPr>
        <w:t>I waive the reading of the indictment/information in open court, and I request the Court to enter my plea of “GUILTY” as set forth in Paragraph 17 of this application.</w:t>
      </w:r>
    </w:p>
    <w:p w14:paraId="4FDF13A8" w14:textId="77777777" w:rsidR="005C7700" w:rsidRPr="005C7700" w:rsidRDefault="005C7700" w:rsidP="00230FDA">
      <w:pPr>
        <w:pStyle w:val="Date"/>
        <w:numPr>
          <w:ilvl w:val="0"/>
          <w:numId w:val="18"/>
        </w:numPr>
        <w:spacing w:after="0" w:line="480" w:lineRule="exact"/>
        <w:ind w:left="0" w:firstLine="720"/>
        <w:contextualSpacing/>
        <w:rPr>
          <w:rFonts w:ascii="Times New Roman" w:hAnsi="Times New Roman" w:cs="Times New Roman"/>
          <w:sz w:val="24"/>
          <w:szCs w:val="24"/>
        </w:rPr>
      </w:pPr>
      <w:r w:rsidRPr="005C7700">
        <w:rPr>
          <w:rFonts w:ascii="Times New Roman" w:hAnsi="Times New Roman" w:cs="Times New Roman"/>
          <w:sz w:val="24"/>
          <w:szCs w:val="24"/>
        </w:rPr>
        <w:t>I understand that the Court will address me personally in open court to determine the voluntariness of my guilty plea and to establish a factual basis for it.  I understand that the Court may place me under oath, and that the government may use any false statements that I make under oath against me in a prosecution for perjury or false statement (which is a felony).</w:t>
      </w:r>
    </w:p>
    <w:p w14:paraId="3C01FDD5" w14:textId="77777777" w:rsidR="005C7700" w:rsidRPr="005C7700" w:rsidRDefault="005C7700" w:rsidP="00230FDA">
      <w:pPr>
        <w:pStyle w:val="Date"/>
        <w:numPr>
          <w:ilvl w:val="0"/>
          <w:numId w:val="18"/>
        </w:numPr>
        <w:spacing w:after="0" w:line="480" w:lineRule="exact"/>
        <w:ind w:left="0" w:firstLine="720"/>
        <w:contextualSpacing/>
        <w:rPr>
          <w:rFonts w:ascii="Times New Roman" w:hAnsi="Times New Roman" w:cs="Times New Roman"/>
          <w:sz w:val="24"/>
          <w:szCs w:val="24"/>
        </w:rPr>
      </w:pPr>
      <w:r w:rsidRPr="005C7700">
        <w:rPr>
          <w:rFonts w:ascii="Times New Roman" w:hAnsi="Times New Roman" w:cs="Times New Roman"/>
          <w:sz w:val="24"/>
          <w:szCs w:val="24"/>
        </w:rPr>
        <w:t>________ I am proficient enough in English to read the above and have read and fully understand it.</w:t>
      </w:r>
    </w:p>
    <w:p w14:paraId="33739A23" w14:textId="66F538D1" w:rsidR="005C7700" w:rsidRDefault="005C7700" w:rsidP="00230FDA">
      <w:pPr>
        <w:pStyle w:val="Date"/>
        <w:spacing w:after="0" w:line="480" w:lineRule="exact"/>
        <w:ind w:firstLine="720"/>
        <w:contextualSpacing/>
        <w:rPr>
          <w:rFonts w:ascii="Times New Roman" w:hAnsi="Times New Roman" w:cs="Times New Roman"/>
          <w:sz w:val="24"/>
          <w:szCs w:val="24"/>
        </w:rPr>
      </w:pPr>
      <w:r w:rsidRPr="005C7700">
        <w:rPr>
          <w:rFonts w:ascii="Times New Roman" w:hAnsi="Times New Roman" w:cs="Times New Roman"/>
          <w:sz w:val="24"/>
          <w:szCs w:val="24"/>
        </w:rPr>
        <w:t>_________ I am not proficient enough in English.  I speak and understand _____________, which is my native language.  The above was read to me in</w:t>
      </w:r>
      <w:r w:rsidR="00230FDA">
        <w:rPr>
          <w:rFonts w:ascii="Times New Roman" w:hAnsi="Times New Roman" w:cs="Times New Roman"/>
          <w:sz w:val="24"/>
          <w:szCs w:val="24"/>
        </w:rPr>
        <w:t xml:space="preserve"> </w:t>
      </w:r>
      <w:r w:rsidRPr="005C7700">
        <w:rPr>
          <w:rFonts w:ascii="Times New Roman" w:hAnsi="Times New Roman" w:cs="Times New Roman"/>
          <w:sz w:val="24"/>
          <w:szCs w:val="24"/>
        </w:rPr>
        <w:t>___________ and I fully understand it.  Signed by me in open court in the presence of my attorney this____ day of</w:t>
      </w:r>
      <w:r w:rsidR="00230FDA">
        <w:rPr>
          <w:rFonts w:ascii="Times New Roman" w:hAnsi="Times New Roman" w:cs="Times New Roman"/>
          <w:sz w:val="24"/>
          <w:szCs w:val="24"/>
        </w:rPr>
        <w:t xml:space="preserve"> </w:t>
      </w:r>
      <w:r w:rsidRPr="005C7700">
        <w:rPr>
          <w:rFonts w:ascii="Times New Roman" w:hAnsi="Times New Roman" w:cs="Times New Roman"/>
          <w:sz w:val="24"/>
          <w:szCs w:val="24"/>
        </w:rPr>
        <w:t>__________, 20__.</w:t>
      </w:r>
    </w:p>
    <w:p w14:paraId="657C02EC" w14:textId="77777777" w:rsidR="00230FDA" w:rsidRPr="00230FDA" w:rsidRDefault="00230FDA" w:rsidP="00230FDA">
      <w:pPr>
        <w:rPr>
          <w:lang w:eastAsia="ja-JP"/>
        </w:rPr>
      </w:pPr>
    </w:p>
    <w:tbl>
      <w:tblPr>
        <w:tblStyle w:val="TableGrid"/>
        <w:tblW w:w="2475" w:type="pct"/>
        <w:tblInd w:w="4637" w:type="dxa"/>
        <w:tblBorders>
          <w:left w:val="none" w:sz="0" w:space="0" w:color="auto"/>
          <w:bottom w:val="none" w:sz="0" w:space="0" w:color="auto"/>
          <w:right w:val="none" w:sz="0" w:space="0" w:color="auto"/>
        </w:tblBorders>
        <w:tblLook w:val="0620" w:firstRow="1" w:lastRow="0" w:firstColumn="0" w:lastColumn="0" w:noHBand="1" w:noVBand="1"/>
        <w:tblDescription w:val="Layout table for signature"/>
      </w:tblPr>
      <w:tblGrid>
        <w:gridCol w:w="4811"/>
      </w:tblGrid>
      <w:tr w:rsidR="005C7700" w:rsidRPr="005C7700" w14:paraId="4558D425" w14:textId="77777777" w:rsidTr="004C5D26">
        <w:tc>
          <w:tcPr>
            <w:tcW w:w="9350" w:type="dxa"/>
          </w:tcPr>
          <w:p w14:paraId="74ED0EAC" w14:textId="77777777" w:rsidR="005C7700" w:rsidRPr="005C7700" w:rsidRDefault="005C7700" w:rsidP="004C5D26">
            <w:pPr>
              <w:pStyle w:val="AttorneyName"/>
              <w:rPr>
                <w:rFonts w:ascii="Times New Roman" w:hAnsi="Times New Roman" w:cs="Times New Roman"/>
                <w:sz w:val="24"/>
                <w:szCs w:val="24"/>
              </w:rPr>
            </w:pPr>
            <w:r w:rsidRPr="005C7700">
              <w:rPr>
                <w:rFonts w:ascii="Times New Roman" w:hAnsi="Times New Roman" w:cs="Times New Roman"/>
                <w:sz w:val="24"/>
                <w:szCs w:val="24"/>
              </w:rPr>
              <w:t>Defendant</w:t>
            </w:r>
          </w:p>
        </w:tc>
      </w:tr>
    </w:tbl>
    <w:p w14:paraId="7BCF6C6D" w14:textId="77777777" w:rsidR="005C7700" w:rsidRPr="005C7700" w:rsidRDefault="005C7700" w:rsidP="00F553AB">
      <w:pPr>
        <w:spacing w:line="192" w:lineRule="exact"/>
        <w:jc w:val="center"/>
        <w:rPr>
          <w:b/>
          <w:bCs/>
          <w:u w:val="single"/>
        </w:rPr>
      </w:pPr>
    </w:p>
    <w:p w14:paraId="5F7F7B65" w14:textId="77777777" w:rsidR="005C7700" w:rsidRPr="005C7700" w:rsidRDefault="005C7700" w:rsidP="00230FDA">
      <w:pPr>
        <w:jc w:val="center"/>
        <w:rPr>
          <w:b/>
          <w:bCs/>
          <w:u w:val="single"/>
        </w:rPr>
      </w:pPr>
      <w:r w:rsidRPr="005C7700">
        <w:rPr>
          <w:b/>
          <w:bCs/>
          <w:u w:val="single"/>
        </w:rPr>
        <w:t>CERTIFICATE OF COUNSEL</w:t>
      </w:r>
    </w:p>
    <w:p w14:paraId="38ADBDD0" w14:textId="5096F9E1" w:rsidR="005C7700" w:rsidRDefault="005C7700" w:rsidP="00230FDA">
      <w:pPr>
        <w:ind w:firstLine="720"/>
      </w:pPr>
      <w:r w:rsidRPr="005C7700">
        <w:t xml:space="preserve">I have fully explained to my client the charges in the indictment/information in the case, the defenses he/she may have to the charges, </w:t>
      </w:r>
      <w:proofErr w:type="gramStart"/>
      <w:r w:rsidRPr="005C7700">
        <w:t>all of</w:t>
      </w:r>
      <w:proofErr w:type="gramEnd"/>
      <w:r w:rsidRPr="005C7700">
        <w:t xml:space="preserve"> the information set forth in this application, and all the rights that a criminal defendant has. In my opinion, my client understands the charges, the defenses, the information in this application, and the rights he or she is giving up by pleading guilty, and, based on the information now known to me, his/her decision to plead guilty is knowing and voluntary Signed by me in open court in the presence of the above-named defendant after a full discussion of the contents of this certificate with the defendant this</w:t>
      </w:r>
      <w:r w:rsidR="00230FDA">
        <w:t xml:space="preserve"> </w:t>
      </w:r>
      <w:r w:rsidRPr="005C7700">
        <w:t>________ day of</w:t>
      </w:r>
      <w:r w:rsidR="00230FDA">
        <w:t xml:space="preserve"> </w:t>
      </w:r>
      <w:r w:rsidRPr="005C7700">
        <w:t>____________, 20___ .</w:t>
      </w:r>
    </w:p>
    <w:p w14:paraId="03DA8812" w14:textId="77777777" w:rsidR="00230FDA" w:rsidRPr="005C7700" w:rsidRDefault="00230FDA" w:rsidP="00230FDA">
      <w:pPr>
        <w:ind w:firstLine="720"/>
      </w:pPr>
    </w:p>
    <w:tbl>
      <w:tblPr>
        <w:tblStyle w:val="TableGrid"/>
        <w:tblW w:w="2475" w:type="pct"/>
        <w:tblInd w:w="4637" w:type="dxa"/>
        <w:tblBorders>
          <w:left w:val="none" w:sz="0" w:space="0" w:color="auto"/>
          <w:bottom w:val="none" w:sz="0" w:space="0" w:color="auto"/>
          <w:right w:val="none" w:sz="0" w:space="0" w:color="auto"/>
        </w:tblBorders>
        <w:tblLook w:val="0620" w:firstRow="1" w:lastRow="0" w:firstColumn="0" w:lastColumn="0" w:noHBand="1" w:noVBand="1"/>
        <w:tblDescription w:val="Layout table for signature"/>
      </w:tblPr>
      <w:tblGrid>
        <w:gridCol w:w="4811"/>
      </w:tblGrid>
      <w:tr w:rsidR="005C7700" w:rsidRPr="005C7700" w14:paraId="4B688FFA" w14:textId="77777777" w:rsidTr="004C5D26">
        <w:tc>
          <w:tcPr>
            <w:tcW w:w="4633" w:type="dxa"/>
          </w:tcPr>
          <w:p w14:paraId="7C57B285" w14:textId="77777777" w:rsidR="005C7700" w:rsidRPr="005C7700" w:rsidRDefault="005C7700" w:rsidP="004C5D26">
            <w:pPr>
              <w:pStyle w:val="AttorneyName"/>
              <w:rPr>
                <w:rFonts w:ascii="Times New Roman" w:hAnsi="Times New Roman" w:cs="Times New Roman"/>
                <w:sz w:val="24"/>
                <w:szCs w:val="24"/>
              </w:rPr>
            </w:pPr>
            <w:bookmarkStart w:id="1" w:name="_Hlk111815733"/>
            <w:r w:rsidRPr="005C7700">
              <w:rPr>
                <w:rFonts w:ascii="Times New Roman" w:hAnsi="Times New Roman" w:cs="Times New Roman"/>
                <w:sz w:val="24"/>
                <w:szCs w:val="24"/>
              </w:rPr>
              <w:t>Attorney for the Defendant</w:t>
            </w:r>
          </w:p>
        </w:tc>
      </w:tr>
    </w:tbl>
    <w:bookmarkEnd w:id="1"/>
    <w:p w14:paraId="0C7136A3" w14:textId="77777777" w:rsidR="005C7700" w:rsidRPr="005C7700" w:rsidRDefault="005C7700" w:rsidP="00230FDA">
      <w:pPr>
        <w:pStyle w:val="Date"/>
        <w:spacing w:after="0" w:line="480" w:lineRule="exact"/>
        <w:ind w:firstLine="0"/>
        <w:contextualSpacing/>
        <w:jc w:val="center"/>
        <w:rPr>
          <w:rFonts w:ascii="Times New Roman" w:hAnsi="Times New Roman" w:cs="Times New Roman"/>
          <w:b/>
          <w:bCs/>
          <w:sz w:val="24"/>
          <w:szCs w:val="24"/>
          <w:u w:val="single"/>
        </w:rPr>
      </w:pPr>
      <w:r w:rsidRPr="005C7700">
        <w:rPr>
          <w:rFonts w:ascii="Times New Roman" w:hAnsi="Times New Roman" w:cs="Times New Roman"/>
          <w:b/>
          <w:bCs/>
          <w:sz w:val="24"/>
          <w:szCs w:val="24"/>
          <w:u w:val="single"/>
        </w:rPr>
        <w:lastRenderedPageBreak/>
        <w:t>INTERPRETER CERTIFICATION</w:t>
      </w:r>
    </w:p>
    <w:p w14:paraId="6E49D0F8" w14:textId="77777777" w:rsidR="005C7700" w:rsidRPr="005C7700" w:rsidRDefault="005C7700" w:rsidP="00230FDA">
      <w:pPr>
        <w:ind w:firstLine="720"/>
      </w:pPr>
      <w:r w:rsidRPr="005C7700">
        <w:t>I, ________________________, hereby certify that I am a certified _________________ language interpreter and that I accurately translated this plea agreement to the defendant, he/she/they told me that he/she/they understood it, and I am satisfied that his/her/their answer is true and correct.</w:t>
      </w:r>
    </w:p>
    <w:p w14:paraId="20E2BE6B" w14:textId="77777777" w:rsidR="005C7700" w:rsidRPr="005C7700" w:rsidRDefault="005C7700" w:rsidP="005C7700">
      <w:r w:rsidRPr="005C7700">
        <w:t>Date ______________________</w:t>
      </w:r>
    </w:p>
    <w:tbl>
      <w:tblPr>
        <w:tblStyle w:val="TableGrid"/>
        <w:tblW w:w="2475" w:type="pct"/>
        <w:tblInd w:w="4637" w:type="dxa"/>
        <w:tblBorders>
          <w:left w:val="none" w:sz="0" w:space="0" w:color="auto"/>
          <w:bottom w:val="none" w:sz="0" w:space="0" w:color="auto"/>
          <w:right w:val="none" w:sz="0" w:space="0" w:color="auto"/>
        </w:tblBorders>
        <w:tblLook w:val="0620" w:firstRow="1" w:lastRow="0" w:firstColumn="0" w:lastColumn="0" w:noHBand="1" w:noVBand="1"/>
        <w:tblDescription w:val="Layout table for signature"/>
      </w:tblPr>
      <w:tblGrid>
        <w:gridCol w:w="4811"/>
      </w:tblGrid>
      <w:tr w:rsidR="005C7700" w:rsidRPr="005C7700" w14:paraId="373D6E46" w14:textId="77777777" w:rsidTr="004C5D26">
        <w:tc>
          <w:tcPr>
            <w:tcW w:w="4633" w:type="dxa"/>
          </w:tcPr>
          <w:p w14:paraId="35AFE052" w14:textId="77777777" w:rsidR="005C7700" w:rsidRPr="005C7700" w:rsidRDefault="005C7700" w:rsidP="004C5D26">
            <w:pPr>
              <w:pStyle w:val="AttorneyName"/>
              <w:rPr>
                <w:rFonts w:ascii="Times New Roman" w:hAnsi="Times New Roman" w:cs="Times New Roman"/>
                <w:sz w:val="24"/>
                <w:szCs w:val="24"/>
              </w:rPr>
            </w:pPr>
            <w:r w:rsidRPr="005C7700">
              <w:rPr>
                <w:rFonts w:ascii="Times New Roman" w:hAnsi="Times New Roman" w:cs="Times New Roman"/>
                <w:sz w:val="24"/>
                <w:szCs w:val="24"/>
              </w:rPr>
              <w:t>Interpreter</w:t>
            </w:r>
          </w:p>
        </w:tc>
      </w:tr>
    </w:tbl>
    <w:p w14:paraId="4ABC4E05" w14:textId="77777777" w:rsidR="005C7700" w:rsidRPr="005C7700" w:rsidRDefault="005C7700" w:rsidP="005C7700">
      <w:pPr>
        <w:ind w:firstLine="720"/>
      </w:pPr>
    </w:p>
    <w:p w14:paraId="3509E072" w14:textId="77777777" w:rsidR="005C7700" w:rsidRPr="005C7700" w:rsidRDefault="005C7700" w:rsidP="005C7700">
      <w:r w:rsidRPr="005C7700">
        <w:br w:type="page"/>
      </w:r>
    </w:p>
    <w:p w14:paraId="56F44BF5" w14:textId="77777777" w:rsidR="005C7700" w:rsidRPr="005C7700" w:rsidRDefault="005C7700" w:rsidP="00230FDA">
      <w:pPr>
        <w:pStyle w:val="Date"/>
        <w:spacing w:after="0" w:line="480" w:lineRule="exact"/>
        <w:ind w:firstLine="0"/>
        <w:jc w:val="center"/>
        <w:rPr>
          <w:rFonts w:ascii="Times New Roman" w:hAnsi="Times New Roman" w:cs="Times New Roman"/>
          <w:b/>
          <w:bCs/>
          <w:sz w:val="24"/>
          <w:szCs w:val="24"/>
          <w:u w:val="single"/>
        </w:rPr>
      </w:pPr>
      <w:r w:rsidRPr="005C7700">
        <w:rPr>
          <w:rFonts w:ascii="Times New Roman" w:hAnsi="Times New Roman" w:cs="Times New Roman"/>
          <w:b/>
          <w:bCs/>
          <w:sz w:val="24"/>
          <w:szCs w:val="24"/>
          <w:u w:val="single"/>
        </w:rPr>
        <w:lastRenderedPageBreak/>
        <w:t xml:space="preserve">ORDER </w:t>
      </w:r>
    </w:p>
    <w:p w14:paraId="7512C7F9" w14:textId="77777777" w:rsidR="005C7700" w:rsidRPr="005C7700" w:rsidRDefault="005C7700" w:rsidP="00230FDA">
      <w:r w:rsidRPr="005C7700">
        <w:tab/>
        <w:t xml:space="preserve">I find that: </w:t>
      </w:r>
    </w:p>
    <w:p w14:paraId="6C8E90B8" w14:textId="77777777" w:rsidR="005C7700" w:rsidRPr="005C7700" w:rsidRDefault="005C7700" w:rsidP="00230FDA">
      <w:pPr>
        <w:pStyle w:val="ListParagraph"/>
        <w:numPr>
          <w:ilvl w:val="0"/>
          <w:numId w:val="21"/>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 xml:space="preserve">The defendant enters this plea of guilty freely and voluntarily and not out of ignorance, inadvertence, </w:t>
      </w:r>
      <w:proofErr w:type="gramStart"/>
      <w:r w:rsidRPr="005C7700">
        <w:rPr>
          <w:rFonts w:ascii="Times New Roman" w:hAnsi="Times New Roman" w:cs="Times New Roman"/>
          <w:sz w:val="24"/>
          <w:szCs w:val="24"/>
        </w:rPr>
        <w:t>fear</w:t>
      </w:r>
      <w:proofErr w:type="gramEnd"/>
      <w:r w:rsidRPr="005C7700">
        <w:rPr>
          <w:rFonts w:ascii="Times New Roman" w:hAnsi="Times New Roman" w:cs="Times New Roman"/>
          <w:sz w:val="24"/>
          <w:szCs w:val="24"/>
        </w:rPr>
        <w:t xml:space="preserve"> or coercion.</w:t>
      </w:r>
    </w:p>
    <w:p w14:paraId="3452C706" w14:textId="77777777" w:rsidR="005C7700" w:rsidRPr="005C7700" w:rsidRDefault="005C7700" w:rsidP="00230FDA">
      <w:pPr>
        <w:pStyle w:val="ListParagraph"/>
        <w:numPr>
          <w:ilvl w:val="0"/>
          <w:numId w:val="21"/>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 xml:space="preserve">The defendant understands and knowingly, </w:t>
      </w:r>
      <w:proofErr w:type="gramStart"/>
      <w:r w:rsidRPr="005C7700">
        <w:rPr>
          <w:rFonts w:ascii="Times New Roman" w:hAnsi="Times New Roman" w:cs="Times New Roman"/>
          <w:sz w:val="24"/>
          <w:szCs w:val="24"/>
        </w:rPr>
        <w:t>freely</w:t>
      </w:r>
      <w:proofErr w:type="gramEnd"/>
      <w:r w:rsidRPr="005C7700">
        <w:rPr>
          <w:rFonts w:ascii="Times New Roman" w:hAnsi="Times New Roman" w:cs="Times New Roman"/>
          <w:sz w:val="24"/>
          <w:szCs w:val="24"/>
        </w:rPr>
        <w:t xml:space="preserve"> and voluntarily waives his/her constitutional rights.</w:t>
      </w:r>
    </w:p>
    <w:p w14:paraId="66AA0579" w14:textId="77777777" w:rsidR="005C7700" w:rsidRPr="005C7700" w:rsidRDefault="005C7700" w:rsidP="00230FDA">
      <w:pPr>
        <w:pStyle w:val="ListParagraph"/>
        <w:numPr>
          <w:ilvl w:val="0"/>
          <w:numId w:val="21"/>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The defendant freely and voluntarily executed the attached Application and fully understands its contents.</w:t>
      </w:r>
    </w:p>
    <w:p w14:paraId="23A0DA0F" w14:textId="77777777" w:rsidR="005C7700" w:rsidRPr="005C7700" w:rsidRDefault="005C7700" w:rsidP="00230FDA">
      <w:pPr>
        <w:pStyle w:val="ListParagraph"/>
        <w:numPr>
          <w:ilvl w:val="0"/>
          <w:numId w:val="21"/>
        </w:numPr>
        <w:spacing w:line="480" w:lineRule="exact"/>
        <w:ind w:left="0" w:firstLine="720"/>
        <w:rPr>
          <w:rFonts w:ascii="Times New Roman" w:hAnsi="Times New Roman" w:cs="Times New Roman"/>
          <w:sz w:val="24"/>
          <w:szCs w:val="24"/>
        </w:rPr>
      </w:pPr>
      <w:r w:rsidRPr="005C7700">
        <w:rPr>
          <w:rFonts w:ascii="Times New Roman" w:hAnsi="Times New Roman" w:cs="Times New Roman"/>
          <w:sz w:val="24"/>
          <w:szCs w:val="24"/>
        </w:rPr>
        <w:t>The defendant has admitted the essential elements of the crime charged. IT IS THEREFORE ORDERED that the defendant’s plea of “GUILTY” entered in open court be accepted and entered as requested in this Application and as recommended in the certificate signed by the defendant’s lawyer.</w:t>
      </w:r>
    </w:p>
    <w:p w14:paraId="6CDA48E3" w14:textId="4CC35C7E" w:rsidR="005C7700" w:rsidRPr="005C7700" w:rsidRDefault="005C7700" w:rsidP="00230FDA">
      <w:pPr>
        <w:pStyle w:val="Date"/>
        <w:spacing w:after="0" w:line="480" w:lineRule="exact"/>
        <w:ind w:firstLine="720"/>
        <w:rPr>
          <w:rFonts w:ascii="Times New Roman" w:hAnsi="Times New Roman" w:cs="Times New Roman"/>
          <w:sz w:val="24"/>
          <w:szCs w:val="24"/>
        </w:rPr>
      </w:pPr>
      <w:r w:rsidRPr="005C7700">
        <w:rPr>
          <w:rFonts w:ascii="Times New Roman" w:hAnsi="Times New Roman" w:cs="Times New Roman"/>
          <w:sz w:val="24"/>
          <w:szCs w:val="24"/>
        </w:rPr>
        <w:t>Done in open court this</w:t>
      </w:r>
      <w:r w:rsidR="00230FDA">
        <w:rPr>
          <w:rFonts w:ascii="Times New Roman" w:hAnsi="Times New Roman" w:cs="Times New Roman"/>
          <w:sz w:val="24"/>
          <w:szCs w:val="24"/>
        </w:rPr>
        <w:t xml:space="preserve"> </w:t>
      </w:r>
      <w:r w:rsidRPr="005C7700">
        <w:rPr>
          <w:rFonts w:ascii="Times New Roman" w:hAnsi="Times New Roman" w:cs="Times New Roman"/>
          <w:sz w:val="24"/>
          <w:szCs w:val="24"/>
        </w:rPr>
        <w:t>____ day of</w:t>
      </w:r>
      <w:r w:rsidR="00230FDA">
        <w:rPr>
          <w:rFonts w:ascii="Times New Roman" w:hAnsi="Times New Roman" w:cs="Times New Roman"/>
          <w:sz w:val="24"/>
          <w:szCs w:val="24"/>
        </w:rPr>
        <w:t xml:space="preserve"> </w:t>
      </w:r>
      <w:r w:rsidRPr="005C7700">
        <w:rPr>
          <w:rFonts w:ascii="Times New Roman" w:hAnsi="Times New Roman" w:cs="Times New Roman"/>
          <w:sz w:val="24"/>
          <w:szCs w:val="24"/>
        </w:rPr>
        <w:t>__________, 20__.</w:t>
      </w:r>
    </w:p>
    <w:p w14:paraId="672C4EFC" w14:textId="77777777" w:rsidR="00BA64D0" w:rsidRDefault="00BA64D0" w:rsidP="00BA64D0"/>
    <w:p w14:paraId="29DF0991" w14:textId="77777777" w:rsidR="00BA64D0" w:rsidRPr="000958EC" w:rsidRDefault="000958EC" w:rsidP="000958EC">
      <w:pPr>
        <w:pStyle w:val="SignatureLine"/>
        <w:tabs>
          <w:tab w:val="left" w:pos="9504"/>
        </w:tabs>
        <w:spacing w:line="480" w:lineRule="exact"/>
        <w:rPr>
          <w:u w:val="single"/>
        </w:rPr>
      </w:pPr>
      <w:r>
        <w:rPr>
          <w:u w:val="single"/>
        </w:rPr>
        <w:tab/>
      </w:r>
    </w:p>
    <w:p w14:paraId="6C7EC85B" w14:textId="18067B36" w:rsidR="00BA64D0" w:rsidRPr="00B33C8E" w:rsidRDefault="00230FDA" w:rsidP="00230FDA">
      <w:pPr>
        <w:pStyle w:val="JudgesInfo"/>
        <w:spacing w:line="240" w:lineRule="exact"/>
        <w:rPr>
          <w:b/>
          <w:bCs/>
        </w:rPr>
      </w:pPr>
      <w:r>
        <w:t xml:space="preserve">  </w:t>
      </w:r>
      <w:r w:rsidRPr="00B33C8E">
        <w:rPr>
          <w:b/>
          <w:bCs/>
        </w:rPr>
        <w:t>TRINA L. THOMPSON</w:t>
      </w:r>
    </w:p>
    <w:p w14:paraId="56D92C3D" w14:textId="736653B9" w:rsidR="00403E43" w:rsidRDefault="00230FDA" w:rsidP="000958EC">
      <w:pPr>
        <w:pStyle w:val="JudgesInfo"/>
        <w:spacing w:line="240" w:lineRule="exact"/>
      </w:pPr>
      <w:bookmarkStart w:id="2" w:name="jSigMark"/>
      <w:bookmarkEnd w:id="2"/>
      <w:r>
        <w:t xml:space="preserve">  United States District Judge</w:t>
      </w:r>
    </w:p>
    <w:sectPr w:rsidR="00403E43" w:rsidSect="005F7835">
      <w:headerReference w:type="default" r:id="rId8"/>
      <w:footerReference w:type="default" r:id="rId9"/>
      <w:headerReference w:type="first" r:id="rId10"/>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54BF" w14:textId="77777777" w:rsidR="005C7700" w:rsidRDefault="005C7700" w:rsidP="00CD6F6A">
      <w:r>
        <w:separator/>
      </w:r>
    </w:p>
  </w:endnote>
  <w:endnote w:type="continuationSeparator" w:id="0">
    <w:p w14:paraId="1052AE43" w14:textId="77777777" w:rsidR="005C7700" w:rsidRDefault="005C7700"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79496"/>
      <w:docPartObj>
        <w:docPartGallery w:val="Page Numbers (Bottom of Page)"/>
        <w:docPartUnique/>
      </w:docPartObj>
    </w:sdtPr>
    <w:sdtEndPr>
      <w:rPr>
        <w:noProof/>
      </w:rPr>
    </w:sdtEndPr>
    <w:sdtContent>
      <w:p w14:paraId="7AA58ABC" w14:textId="77777777" w:rsidR="00DB022C" w:rsidRDefault="00DB022C" w:rsidP="008F525F">
        <w:pPr>
          <w:pStyle w:val="Footer"/>
          <w:jc w:val="center"/>
        </w:pPr>
        <w:r>
          <w:fldChar w:fldCharType="begin"/>
        </w:r>
        <w:r>
          <w:instrText xml:space="preserve"> PAGE   \* MERGEFORMAT </w:instrText>
        </w:r>
        <w:r>
          <w:fldChar w:fldCharType="separate"/>
        </w:r>
        <w:r w:rsidR="000526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BC9E" w14:textId="77777777" w:rsidR="005C7700" w:rsidRDefault="005C7700" w:rsidP="00CD6F6A">
      <w:r>
        <w:separator/>
      </w:r>
    </w:p>
  </w:footnote>
  <w:footnote w:type="continuationSeparator" w:id="0">
    <w:p w14:paraId="1212BAD7" w14:textId="77777777" w:rsidR="005C7700" w:rsidRDefault="005C7700" w:rsidP="00CD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E804" w14:textId="77777777" w:rsidR="00DB022C" w:rsidRDefault="00DB022C" w:rsidP="00CD6F6A">
    <w:pPr>
      <w:pStyle w:val="Header"/>
    </w:pPr>
    <w:r>
      <w:rPr>
        <w:noProof/>
      </w:rPr>
      <mc:AlternateContent>
        <mc:Choice Requires="wps">
          <w:drawing>
            <wp:anchor distT="0" distB="0" distL="114298" distR="114298" simplePos="0" relativeHeight="251652096" behindDoc="0" locked="0" layoutInCell="1" allowOverlap="1" wp14:anchorId="42E14640" wp14:editId="5750EDB3">
              <wp:simplePos x="0" y="0"/>
              <wp:positionH relativeFrom="margin">
                <wp:posOffset>-99060</wp:posOffset>
              </wp:positionH>
              <wp:positionV relativeFrom="page">
                <wp:posOffset>0</wp:posOffset>
              </wp:positionV>
              <wp:extent cx="0" cy="1005840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3F2E" id="Line 6" o:spid="_x0000_s1026" style="position:absolute;z-index:25165209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">
              <w10:wrap anchorx="margin" anchory="page"/>
            </v:line>
          </w:pict>
        </mc:Fallback>
      </mc:AlternateContent>
    </w:r>
    <w:r>
      <w:rPr>
        <w:noProof/>
      </w:rPr>
      <mc:AlternateContent>
        <mc:Choice Requires="wps">
          <w:drawing>
            <wp:anchor distT="0" distB="0" distL="114298" distR="114298" simplePos="0" relativeHeight="251653120" behindDoc="0" locked="0" layoutInCell="1" allowOverlap="1" wp14:anchorId="56BBCDCF" wp14:editId="7DD3599C">
              <wp:simplePos x="0" y="0"/>
              <wp:positionH relativeFrom="margin">
                <wp:posOffset>-137160</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0507" id="Line 7" o:spid="_x0000_s1026" style="position:absolute;z-index:25165312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3021A697" wp14:editId="1600BE82">
              <wp:simplePos x="0" y="0"/>
              <wp:positionH relativeFrom="column">
                <wp:posOffset>-548640</wp:posOffset>
              </wp:positionH>
              <wp:positionV relativeFrom="paragraph">
                <wp:posOffset>411480</wp:posOffset>
              </wp:positionV>
              <wp:extent cx="374904" cy="8650224"/>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556D7" w14:textId="77777777" w:rsidR="00DB022C" w:rsidRPr="006C6DB2" w:rsidRDefault="00DB022C" w:rsidP="001543EF">
                          <w:pPr>
                            <w:jc w:val="right"/>
                          </w:pPr>
                          <w:r w:rsidRPr="006C6DB2">
                            <w:t>1</w:t>
                          </w:r>
                        </w:p>
                        <w:p w14:paraId="65B16FC9" w14:textId="77777777" w:rsidR="00DB022C" w:rsidRPr="006C6DB2" w:rsidRDefault="00DB022C" w:rsidP="001543EF">
                          <w:pPr>
                            <w:jc w:val="right"/>
                          </w:pPr>
                          <w:r w:rsidRPr="006C6DB2">
                            <w:t>2</w:t>
                          </w:r>
                        </w:p>
                        <w:p w14:paraId="631A719F" w14:textId="77777777" w:rsidR="00DB022C" w:rsidRPr="006C6DB2" w:rsidRDefault="00DB022C" w:rsidP="001543EF">
                          <w:pPr>
                            <w:jc w:val="right"/>
                          </w:pPr>
                          <w:r w:rsidRPr="006C6DB2">
                            <w:t>3</w:t>
                          </w:r>
                        </w:p>
                        <w:p w14:paraId="0885C76B" w14:textId="77777777" w:rsidR="00DB022C" w:rsidRPr="006C6DB2" w:rsidRDefault="00DB022C" w:rsidP="001543EF">
                          <w:pPr>
                            <w:jc w:val="right"/>
                          </w:pPr>
                          <w:r w:rsidRPr="006C6DB2">
                            <w:t>4</w:t>
                          </w:r>
                        </w:p>
                        <w:p w14:paraId="0F400181" w14:textId="77777777" w:rsidR="00DB022C" w:rsidRPr="006C6DB2" w:rsidRDefault="00DB022C" w:rsidP="001543EF">
                          <w:pPr>
                            <w:jc w:val="right"/>
                          </w:pPr>
                          <w:r w:rsidRPr="006C6DB2">
                            <w:t>5</w:t>
                          </w:r>
                        </w:p>
                        <w:p w14:paraId="25867D18" w14:textId="77777777" w:rsidR="00DB022C" w:rsidRPr="006C6DB2" w:rsidRDefault="00DB022C" w:rsidP="001543EF">
                          <w:pPr>
                            <w:jc w:val="right"/>
                          </w:pPr>
                          <w:r w:rsidRPr="006C6DB2">
                            <w:t>6</w:t>
                          </w:r>
                        </w:p>
                        <w:p w14:paraId="3379C348" w14:textId="77777777" w:rsidR="00DB022C" w:rsidRPr="006C6DB2" w:rsidRDefault="00DB022C" w:rsidP="001543EF">
                          <w:pPr>
                            <w:jc w:val="right"/>
                          </w:pPr>
                          <w:r w:rsidRPr="006C6DB2">
                            <w:t>7</w:t>
                          </w:r>
                        </w:p>
                        <w:p w14:paraId="61457885" w14:textId="77777777" w:rsidR="00DB022C" w:rsidRPr="006C6DB2" w:rsidRDefault="00DB022C" w:rsidP="001543EF">
                          <w:pPr>
                            <w:jc w:val="right"/>
                          </w:pPr>
                          <w:r w:rsidRPr="006C6DB2">
                            <w:t>8</w:t>
                          </w:r>
                        </w:p>
                        <w:p w14:paraId="412D7E94" w14:textId="77777777" w:rsidR="00DB022C" w:rsidRPr="006C6DB2" w:rsidRDefault="00DB022C" w:rsidP="001543EF">
                          <w:pPr>
                            <w:jc w:val="right"/>
                          </w:pPr>
                          <w:r w:rsidRPr="006C6DB2">
                            <w:t>9</w:t>
                          </w:r>
                        </w:p>
                        <w:p w14:paraId="095DBBB3" w14:textId="77777777" w:rsidR="00DB022C" w:rsidRPr="006C6DB2" w:rsidRDefault="00DB022C" w:rsidP="001543EF">
                          <w:pPr>
                            <w:jc w:val="right"/>
                          </w:pPr>
                          <w:r w:rsidRPr="006C6DB2">
                            <w:t>10</w:t>
                          </w:r>
                        </w:p>
                        <w:p w14:paraId="6BF683E3" w14:textId="77777777" w:rsidR="00DB022C" w:rsidRPr="006C6DB2" w:rsidRDefault="00DB022C" w:rsidP="001543EF">
                          <w:pPr>
                            <w:jc w:val="right"/>
                          </w:pPr>
                          <w:r w:rsidRPr="006C6DB2">
                            <w:t>11</w:t>
                          </w:r>
                        </w:p>
                        <w:p w14:paraId="6B2E8EB4" w14:textId="77777777" w:rsidR="00DB022C" w:rsidRPr="006C6DB2" w:rsidRDefault="00DB022C" w:rsidP="001543EF">
                          <w:pPr>
                            <w:jc w:val="right"/>
                          </w:pPr>
                          <w:r w:rsidRPr="006C6DB2">
                            <w:t>12</w:t>
                          </w:r>
                        </w:p>
                        <w:p w14:paraId="74257750" w14:textId="77777777" w:rsidR="00DB022C" w:rsidRPr="006C6DB2" w:rsidRDefault="00DB022C" w:rsidP="001543EF">
                          <w:pPr>
                            <w:jc w:val="right"/>
                          </w:pPr>
                          <w:r w:rsidRPr="006C6DB2">
                            <w:t>13</w:t>
                          </w:r>
                        </w:p>
                        <w:p w14:paraId="5C5F35DE" w14:textId="77777777" w:rsidR="00DB022C" w:rsidRPr="006C6DB2" w:rsidRDefault="00DB022C" w:rsidP="001543EF">
                          <w:pPr>
                            <w:jc w:val="right"/>
                          </w:pPr>
                          <w:r w:rsidRPr="006C6DB2">
                            <w:t>14</w:t>
                          </w:r>
                        </w:p>
                        <w:p w14:paraId="4BA25E97" w14:textId="77777777" w:rsidR="00DB022C" w:rsidRPr="006C6DB2" w:rsidRDefault="00DB022C" w:rsidP="001543EF">
                          <w:pPr>
                            <w:jc w:val="right"/>
                          </w:pPr>
                          <w:r w:rsidRPr="006C6DB2">
                            <w:t>15</w:t>
                          </w:r>
                        </w:p>
                        <w:p w14:paraId="2F1391A3" w14:textId="77777777" w:rsidR="00DB022C" w:rsidRPr="006C6DB2" w:rsidRDefault="00DB022C" w:rsidP="001543EF">
                          <w:pPr>
                            <w:jc w:val="right"/>
                          </w:pPr>
                          <w:r w:rsidRPr="006C6DB2">
                            <w:t>16</w:t>
                          </w:r>
                        </w:p>
                        <w:p w14:paraId="1CC6D855" w14:textId="77777777" w:rsidR="00DB022C" w:rsidRPr="006C6DB2" w:rsidRDefault="00DB022C" w:rsidP="001543EF">
                          <w:pPr>
                            <w:jc w:val="right"/>
                          </w:pPr>
                          <w:r w:rsidRPr="006C6DB2">
                            <w:t>17</w:t>
                          </w:r>
                        </w:p>
                        <w:p w14:paraId="1365FE9D" w14:textId="77777777" w:rsidR="00DB022C" w:rsidRPr="006C6DB2" w:rsidRDefault="00DB022C" w:rsidP="001543EF">
                          <w:pPr>
                            <w:jc w:val="right"/>
                          </w:pPr>
                          <w:r w:rsidRPr="006C6DB2">
                            <w:t>18</w:t>
                          </w:r>
                        </w:p>
                        <w:p w14:paraId="4AE57652" w14:textId="77777777" w:rsidR="00DB022C" w:rsidRPr="006C6DB2" w:rsidRDefault="00DB022C" w:rsidP="001543EF">
                          <w:pPr>
                            <w:jc w:val="right"/>
                          </w:pPr>
                          <w:r w:rsidRPr="006C6DB2">
                            <w:t>19</w:t>
                          </w:r>
                        </w:p>
                        <w:p w14:paraId="5FF904D9" w14:textId="77777777" w:rsidR="00DB022C" w:rsidRPr="006C6DB2" w:rsidRDefault="00DB022C" w:rsidP="001543EF">
                          <w:pPr>
                            <w:jc w:val="right"/>
                          </w:pPr>
                          <w:r w:rsidRPr="006C6DB2">
                            <w:t>20</w:t>
                          </w:r>
                        </w:p>
                        <w:p w14:paraId="6F3BE999" w14:textId="77777777" w:rsidR="00DB022C" w:rsidRPr="006C6DB2" w:rsidRDefault="00DB022C" w:rsidP="001543EF">
                          <w:pPr>
                            <w:jc w:val="right"/>
                          </w:pPr>
                          <w:r w:rsidRPr="006C6DB2">
                            <w:t>21</w:t>
                          </w:r>
                        </w:p>
                        <w:p w14:paraId="687D7A95" w14:textId="77777777" w:rsidR="00DB022C" w:rsidRPr="006C6DB2" w:rsidRDefault="00DB022C" w:rsidP="001543EF">
                          <w:pPr>
                            <w:jc w:val="right"/>
                          </w:pPr>
                          <w:r w:rsidRPr="006C6DB2">
                            <w:t>22</w:t>
                          </w:r>
                        </w:p>
                        <w:p w14:paraId="30D48477" w14:textId="77777777" w:rsidR="00DB022C" w:rsidRPr="006C6DB2" w:rsidRDefault="00DB022C" w:rsidP="001543EF">
                          <w:pPr>
                            <w:jc w:val="right"/>
                          </w:pPr>
                          <w:r w:rsidRPr="006C6DB2">
                            <w:t>23</w:t>
                          </w:r>
                        </w:p>
                        <w:p w14:paraId="63EA9701" w14:textId="77777777" w:rsidR="00DB022C" w:rsidRPr="006C6DB2" w:rsidRDefault="00DB022C" w:rsidP="001543EF">
                          <w:pPr>
                            <w:jc w:val="right"/>
                          </w:pPr>
                          <w:r w:rsidRPr="006C6DB2">
                            <w:t>24</w:t>
                          </w:r>
                        </w:p>
                        <w:p w14:paraId="39AFF008" w14:textId="77777777" w:rsidR="00DB022C" w:rsidRPr="006C6DB2" w:rsidRDefault="00DB022C" w:rsidP="001543EF">
                          <w:pPr>
                            <w:jc w:val="right"/>
                          </w:pPr>
                          <w:r w:rsidRPr="006C6DB2">
                            <w:t>25</w:t>
                          </w:r>
                        </w:p>
                        <w:p w14:paraId="2D98479C" w14:textId="77777777" w:rsidR="00DB022C" w:rsidRPr="006C6DB2" w:rsidRDefault="00DB022C" w:rsidP="001543EF">
                          <w:pPr>
                            <w:jc w:val="right"/>
                          </w:pPr>
                          <w:r w:rsidRPr="006C6DB2">
                            <w:t>26</w:t>
                          </w:r>
                        </w:p>
                        <w:p w14:paraId="46000A4E" w14:textId="77777777" w:rsidR="00DB022C" w:rsidRPr="006C6DB2" w:rsidRDefault="00DB022C" w:rsidP="001543EF">
                          <w:pPr>
                            <w:jc w:val="right"/>
                          </w:pPr>
                          <w:r w:rsidRPr="006C6DB2">
                            <w:t>27</w:t>
                          </w:r>
                        </w:p>
                        <w:p w14:paraId="0A983BFD" w14:textId="77777777" w:rsidR="00DB022C" w:rsidRPr="006C6DB2" w:rsidRDefault="00DB022C" w:rsidP="001543E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1A697"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" fillcolor="white [3201]" stroked="f" strokeweight=".5pt">
              <v:textbox>
                <w:txbxContent>
                  <w:p w14:paraId="781556D7" w14:textId="77777777" w:rsidR="00DB022C" w:rsidRPr="006C6DB2" w:rsidRDefault="00DB022C" w:rsidP="001543EF">
                    <w:pPr>
                      <w:jc w:val="right"/>
                    </w:pPr>
                    <w:r w:rsidRPr="006C6DB2">
                      <w:t>1</w:t>
                    </w:r>
                  </w:p>
                  <w:p w14:paraId="65B16FC9" w14:textId="77777777" w:rsidR="00DB022C" w:rsidRPr="006C6DB2" w:rsidRDefault="00DB022C" w:rsidP="001543EF">
                    <w:pPr>
                      <w:jc w:val="right"/>
                    </w:pPr>
                    <w:r w:rsidRPr="006C6DB2">
                      <w:t>2</w:t>
                    </w:r>
                  </w:p>
                  <w:p w14:paraId="631A719F" w14:textId="77777777" w:rsidR="00DB022C" w:rsidRPr="006C6DB2" w:rsidRDefault="00DB022C" w:rsidP="001543EF">
                    <w:pPr>
                      <w:jc w:val="right"/>
                    </w:pPr>
                    <w:r w:rsidRPr="006C6DB2">
                      <w:t>3</w:t>
                    </w:r>
                  </w:p>
                  <w:p w14:paraId="0885C76B" w14:textId="77777777" w:rsidR="00DB022C" w:rsidRPr="006C6DB2" w:rsidRDefault="00DB022C" w:rsidP="001543EF">
                    <w:pPr>
                      <w:jc w:val="right"/>
                    </w:pPr>
                    <w:r w:rsidRPr="006C6DB2">
                      <w:t>4</w:t>
                    </w:r>
                  </w:p>
                  <w:p w14:paraId="0F400181" w14:textId="77777777" w:rsidR="00DB022C" w:rsidRPr="006C6DB2" w:rsidRDefault="00DB022C" w:rsidP="001543EF">
                    <w:pPr>
                      <w:jc w:val="right"/>
                    </w:pPr>
                    <w:r w:rsidRPr="006C6DB2">
                      <w:t>5</w:t>
                    </w:r>
                  </w:p>
                  <w:p w14:paraId="25867D18" w14:textId="77777777" w:rsidR="00DB022C" w:rsidRPr="006C6DB2" w:rsidRDefault="00DB022C" w:rsidP="001543EF">
                    <w:pPr>
                      <w:jc w:val="right"/>
                    </w:pPr>
                    <w:r w:rsidRPr="006C6DB2">
                      <w:t>6</w:t>
                    </w:r>
                  </w:p>
                  <w:p w14:paraId="3379C348" w14:textId="77777777" w:rsidR="00DB022C" w:rsidRPr="006C6DB2" w:rsidRDefault="00DB022C" w:rsidP="001543EF">
                    <w:pPr>
                      <w:jc w:val="right"/>
                    </w:pPr>
                    <w:r w:rsidRPr="006C6DB2">
                      <w:t>7</w:t>
                    </w:r>
                  </w:p>
                  <w:p w14:paraId="61457885" w14:textId="77777777" w:rsidR="00DB022C" w:rsidRPr="006C6DB2" w:rsidRDefault="00DB022C" w:rsidP="001543EF">
                    <w:pPr>
                      <w:jc w:val="right"/>
                    </w:pPr>
                    <w:r w:rsidRPr="006C6DB2">
                      <w:t>8</w:t>
                    </w:r>
                  </w:p>
                  <w:p w14:paraId="412D7E94" w14:textId="77777777" w:rsidR="00DB022C" w:rsidRPr="006C6DB2" w:rsidRDefault="00DB022C" w:rsidP="001543EF">
                    <w:pPr>
                      <w:jc w:val="right"/>
                    </w:pPr>
                    <w:r w:rsidRPr="006C6DB2">
                      <w:t>9</w:t>
                    </w:r>
                  </w:p>
                  <w:p w14:paraId="095DBBB3" w14:textId="77777777" w:rsidR="00DB022C" w:rsidRPr="006C6DB2" w:rsidRDefault="00DB022C" w:rsidP="001543EF">
                    <w:pPr>
                      <w:jc w:val="right"/>
                    </w:pPr>
                    <w:r w:rsidRPr="006C6DB2">
                      <w:t>10</w:t>
                    </w:r>
                  </w:p>
                  <w:p w14:paraId="6BF683E3" w14:textId="77777777" w:rsidR="00DB022C" w:rsidRPr="006C6DB2" w:rsidRDefault="00DB022C" w:rsidP="001543EF">
                    <w:pPr>
                      <w:jc w:val="right"/>
                    </w:pPr>
                    <w:r w:rsidRPr="006C6DB2">
                      <w:t>11</w:t>
                    </w:r>
                  </w:p>
                  <w:p w14:paraId="6B2E8EB4" w14:textId="77777777" w:rsidR="00DB022C" w:rsidRPr="006C6DB2" w:rsidRDefault="00DB022C" w:rsidP="001543EF">
                    <w:pPr>
                      <w:jc w:val="right"/>
                    </w:pPr>
                    <w:r w:rsidRPr="006C6DB2">
                      <w:t>12</w:t>
                    </w:r>
                  </w:p>
                  <w:p w14:paraId="74257750" w14:textId="77777777" w:rsidR="00DB022C" w:rsidRPr="006C6DB2" w:rsidRDefault="00DB022C" w:rsidP="001543EF">
                    <w:pPr>
                      <w:jc w:val="right"/>
                    </w:pPr>
                    <w:r w:rsidRPr="006C6DB2">
                      <w:t>13</w:t>
                    </w:r>
                  </w:p>
                  <w:p w14:paraId="5C5F35DE" w14:textId="77777777" w:rsidR="00DB022C" w:rsidRPr="006C6DB2" w:rsidRDefault="00DB022C" w:rsidP="001543EF">
                    <w:pPr>
                      <w:jc w:val="right"/>
                    </w:pPr>
                    <w:r w:rsidRPr="006C6DB2">
                      <w:t>14</w:t>
                    </w:r>
                  </w:p>
                  <w:p w14:paraId="4BA25E97" w14:textId="77777777" w:rsidR="00DB022C" w:rsidRPr="006C6DB2" w:rsidRDefault="00DB022C" w:rsidP="001543EF">
                    <w:pPr>
                      <w:jc w:val="right"/>
                    </w:pPr>
                    <w:r w:rsidRPr="006C6DB2">
                      <w:t>15</w:t>
                    </w:r>
                  </w:p>
                  <w:p w14:paraId="2F1391A3" w14:textId="77777777" w:rsidR="00DB022C" w:rsidRPr="006C6DB2" w:rsidRDefault="00DB022C" w:rsidP="001543EF">
                    <w:pPr>
                      <w:jc w:val="right"/>
                    </w:pPr>
                    <w:r w:rsidRPr="006C6DB2">
                      <w:t>16</w:t>
                    </w:r>
                  </w:p>
                  <w:p w14:paraId="1CC6D855" w14:textId="77777777" w:rsidR="00DB022C" w:rsidRPr="006C6DB2" w:rsidRDefault="00DB022C" w:rsidP="001543EF">
                    <w:pPr>
                      <w:jc w:val="right"/>
                    </w:pPr>
                    <w:r w:rsidRPr="006C6DB2">
                      <w:t>17</w:t>
                    </w:r>
                  </w:p>
                  <w:p w14:paraId="1365FE9D" w14:textId="77777777" w:rsidR="00DB022C" w:rsidRPr="006C6DB2" w:rsidRDefault="00DB022C" w:rsidP="001543EF">
                    <w:pPr>
                      <w:jc w:val="right"/>
                    </w:pPr>
                    <w:r w:rsidRPr="006C6DB2">
                      <w:t>18</w:t>
                    </w:r>
                  </w:p>
                  <w:p w14:paraId="4AE57652" w14:textId="77777777" w:rsidR="00DB022C" w:rsidRPr="006C6DB2" w:rsidRDefault="00DB022C" w:rsidP="001543EF">
                    <w:pPr>
                      <w:jc w:val="right"/>
                    </w:pPr>
                    <w:r w:rsidRPr="006C6DB2">
                      <w:t>19</w:t>
                    </w:r>
                  </w:p>
                  <w:p w14:paraId="5FF904D9" w14:textId="77777777" w:rsidR="00DB022C" w:rsidRPr="006C6DB2" w:rsidRDefault="00DB022C" w:rsidP="001543EF">
                    <w:pPr>
                      <w:jc w:val="right"/>
                    </w:pPr>
                    <w:r w:rsidRPr="006C6DB2">
                      <w:t>20</w:t>
                    </w:r>
                  </w:p>
                  <w:p w14:paraId="6F3BE999" w14:textId="77777777" w:rsidR="00DB022C" w:rsidRPr="006C6DB2" w:rsidRDefault="00DB022C" w:rsidP="001543EF">
                    <w:pPr>
                      <w:jc w:val="right"/>
                    </w:pPr>
                    <w:r w:rsidRPr="006C6DB2">
                      <w:t>21</w:t>
                    </w:r>
                  </w:p>
                  <w:p w14:paraId="687D7A95" w14:textId="77777777" w:rsidR="00DB022C" w:rsidRPr="006C6DB2" w:rsidRDefault="00DB022C" w:rsidP="001543EF">
                    <w:pPr>
                      <w:jc w:val="right"/>
                    </w:pPr>
                    <w:r w:rsidRPr="006C6DB2">
                      <w:t>22</w:t>
                    </w:r>
                  </w:p>
                  <w:p w14:paraId="30D48477" w14:textId="77777777" w:rsidR="00DB022C" w:rsidRPr="006C6DB2" w:rsidRDefault="00DB022C" w:rsidP="001543EF">
                    <w:pPr>
                      <w:jc w:val="right"/>
                    </w:pPr>
                    <w:r w:rsidRPr="006C6DB2">
                      <w:t>23</w:t>
                    </w:r>
                  </w:p>
                  <w:p w14:paraId="63EA9701" w14:textId="77777777" w:rsidR="00DB022C" w:rsidRPr="006C6DB2" w:rsidRDefault="00DB022C" w:rsidP="001543EF">
                    <w:pPr>
                      <w:jc w:val="right"/>
                    </w:pPr>
                    <w:r w:rsidRPr="006C6DB2">
                      <w:t>24</w:t>
                    </w:r>
                  </w:p>
                  <w:p w14:paraId="39AFF008" w14:textId="77777777" w:rsidR="00DB022C" w:rsidRPr="006C6DB2" w:rsidRDefault="00DB022C" w:rsidP="001543EF">
                    <w:pPr>
                      <w:jc w:val="right"/>
                    </w:pPr>
                    <w:r w:rsidRPr="006C6DB2">
                      <w:t>25</w:t>
                    </w:r>
                  </w:p>
                  <w:p w14:paraId="2D98479C" w14:textId="77777777" w:rsidR="00DB022C" w:rsidRPr="006C6DB2" w:rsidRDefault="00DB022C" w:rsidP="001543EF">
                    <w:pPr>
                      <w:jc w:val="right"/>
                    </w:pPr>
                    <w:r w:rsidRPr="006C6DB2">
                      <w:t>26</w:t>
                    </w:r>
                  </w:p>
                  <w:p w14:paraId="46000A4E" w14:textId="77777777" w:rsidR="00DB022C" w:rsidRPr="006C6DB2" w:rsidRDefault="00DB022C" w:rsidP="001543EF">
                    <w:pPr>
                      <w:jc w:val="right"/>
                    </w:pPr>
                    <w:r w:rsidRPr="006C6DB2">
                      <w:t>27</w:t>
                    </w:r>
                  </w:p>
                  <w:p w14:paraId="0A983BFD" w14:textId="77777777" w:rsidR="00DB022C" w:rsidRPr="006C6DB2" w:rsidRDefault="00DB022C" w:rsidP="001543EF">
                    <w:pPr>
                      <w:jc w:val="right"/>
                    </w:pPr>
                    <w:r w:rsidRPr="006C6DB2">
                      <w:t>28</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59937ED" wp14:editId="52034980">
              <wp:simplePos x="0" y="0"/>
              <wp:positionH relativeFrom="column">
                <wp:posOffset>-1051560</wp:posOffset>
              </wp:positionH>
              <wp:positionV relativeFrom="paragraph">
                <wp:posOffset>3200400</wp:posOffset>
              </wp:positionV>
              <wp:extent cx="539496" cy="3502152"/>
              <wp:effectExtent l="0" t="0" r="13335" b="222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3502152"/>
                      </a:xfrm>
                      <a:prstGeom prst="rect">
                        <a:avLst/>
                      </a:prstGeom>
                      <a:solidFill>
                        <a:srgbClr val="FFFFFF"/>
                      </a:solidFill>
                      <a:ln w="9525">
                        <a:solidFill>
                          <a:schemeClr val="bg1">
                            <a:lumMod val="100000"/>
                            <a:lumOff val="0"/>
                          </a:schemeClr>
                        </a:solidFill>
                        <a:miter lim="800000"/>
                        <a:headEnd/>
                        <a:tailEnd/>
                      </a:ln>
                    </wps:spPr>
                    <wps:txbx>
                      <w:txbxContent>
                        <w:p w14:paraId="3A88BC23" w14:textId="77777777" w:rsidR="00DB022C" w:rsidRPr="003D3FB3" w:rsidRDefault="00DB022C" w:rsidP="001543EF">
                          <w:pPr>
                            <w:spacing w:line="240" w:lineRule="auto"/>
                            <w:jc w:val="center"/>
                          </w:pPr>
                          <w:r w:rsidRPr="003D3FB3">
                            <w:t>United States District Court</w:t>
                          </w:r>
                        </w:p>
                        <w:p w14:paraId="2AA65B44" w14:textId="77777777" w:rsidR="00DB022C" w:rsidRPr="003D3FB3" w:rsidRDefault="00DB022C" w:rsidP="001543EF">
                          <w:pPr>
                            <w:spacing w:line="240" w:lineRule="auto"/>
                            <w:jc w:val="center"/>
                          </w:pPr>
                          <w:r w:rsidRPr="003D3FB3">
                            <w:t>Northern District of California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937ED" id="Text Box 14" o:spid="_x0000_s1027" type="#_x0000_t202" style="position:absolute;margin-left:-82.8pt;margin-top:252pt;width:42.5pt;height:2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" strokecolor="white [3212]">
              <v:textbox style="layout-flow:vertical;mso-layout-flow-alt:bottom-to-top">
                <w:txbxContent>
                  <w:p w14:paraId="3A88BC23" w14:textId="77777777" w:rsidR="00DB022C" w:rsidRPr="003D3FB3" w:rsidRDefault="00DB022C" w:rsidP="001543EF">
                    <w:pPr>
                      <w:spacing w:line="240" w:lineRule="auto"/>
                      <w:jc w:val="center"/>
                    </w:pPr>
                    <w:r w:rsidRPr="003D3FB3">
                      <w:t>United States District Court</w:t>
                    </w:r>
                  </w:p>
                  <w:p w14:paraId="2AA65B44" w14:textId="77777777" w:rsidR="00DB022C" w:rsidRPr="003D3FB3" w:rsidRDefault="00DB022C" w:rsidP="001543EF">
                    <w:pPr>
                      <w:spacing w:line="240" w:lineRule="auto"/>
                      <w:jc w:val="center"/>
                    </w:pPr>
                    <w:r w:rsidRPr="003D3FB3">
                      <w:t>Northern District of California</w:t>
                    </w:r>
                  </w:p>
                </w:txbxContent>
              </v:textbox>
            </v:shape>
          </w:pict>
        </mc:Fallback>
      </mc:AlternateContent>
    </w:r>
    <w:r>
      <w:rPr>
        <w:noProof/>
      </w:rPr>
      <mc:AlternateContent>
        <mc:Choice Requires="wps">
          <w:drawing>
            <wp:anchor distT="0" distB="0" distL="114298" distR="114298" simplePos="0" relativeHeight="251655168" behindDoc="0" locked="0" layoutInCell="1" allowOverlap="1" wp14:anchorId="63279B80" wp14:editId="01855BD7">
              <wp:simplePos x="0" y="0"/>
              <wp:positionH relativeFrom="margin">
                <wp:posOffset>6217920</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18E6" id="Line 6" o:spid="_x0000_s1026" style="position:absolute;z-index:2516551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Pr>
        <w:noProof/>
      </w:rPr>
      <mc:AlternateContent>
        <mc:Choice Requires="wps">
          <w:drawing>
            <wp:anchor distT="0" distB="0" distL="114298" distR="114298" simplePos="0" relativeHeight="251654144" behindDoc="0" locked="0" layoutInCell="1" allowOverlap="1" wp14:anchorId="7420EE84" wp14:editId="2E6B2CA0">
              <wp:simplePos x="0" y="0"/>
              <wp:positionH relativeFrom="margin">
                <wp:posOffset>7493634</wp:posOffset>
              </wp:positionH>
              <wp:positionV relativeFrom="page">
                <wp:posOffset>-28575</wp:posOffset>
              </wp:positionV>
              <wp:extent cx="0" cy="100584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9CD9" id="Line 8" o:spid="_x0000_s1026" style="position:absolute;z-index:25165414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4430" w14:textId="1B109EE0" w:rsidR="00DB022C" w:rsidRDefault="00DB022C">
    <w:pPr>
      <w:pStyle w:val="Header"/>
    </w:pPr>
    <w:r w:rsidRPr="008F525F">
      <w:rPr>
        <w:noProof/>
      </w:rPr>
      <mc:AlternateContent>
        <mc:Choice Requires="wps">
          <w:drawing>
            <wp:anchor distT="0" distB="0" distL="114300" distR="114300" simplePos="0" relativeHeight="251660288" behindDoc="0" locked="0" layoutInCell="1" allowOverlap="1" wp14:anchorId="609BC014" wp14:editId="5224A3D2">
              <wp:simplePos x="0" y="0"/>
              <wp:positionH relativeFrom="column">
                <wp:posOffset>-541020</wp:posOffset>
              </wp:positionH>
              <wp:positionV relativeFrom="paragraph">
                <wp:posOffset>411480</wp:posOffset>
              </wp:positionV>
              <wp:extent cx="374904" cy="8650224"/>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D0BED" w14:textId="77777777" w:rsidR="00DB022C" w:rsidRPr="006C6DB2" w:rsidRDefault="00DB022C" w:rsidP="008F525F">
                          <w:pPr>
                            <w:jc w:val="right"/>
                          </w:pPr>
                          <w:r w:rsidRPr="006C6DB2">
                            <w:t>1</w:t>
                          </w:r>
                        </w:p>
                        <w:p w14:paraId="1A0F493C" w14:textId="77777777" w:rsidR="00DB022C" w:rsidRPr="006C6DB2" w:rsidRDefault="00DB022C" w:rsidP="008F525F">
                          <w:pPr>
                            <w:jc w:val="right"/>
                          </w:pPr>
                          <w:r w:rsidRPr="006C6DB2">
                            <w:t>2</w:t>
                          </w:r>
                        </w:p>
                        <w:p w14:paraId="577936DF" w14:textId="77777777" w:rsidR="00DB022C" w:rsidRPr="006C6DB2" w:rsidRDefault="00DB022C" w:rsidP="008F525F">
                          <w:pPr>
                            <w:jc w:val="right"/>
                          </w:pPr>
                          <w:r w:rsidRPr="006C6DB2">
                            <w:t>3</w:t>
                          </w:r>
                        </w:p>
                        <w:p w14:paraId="603AEC11" w14:textId="77777777" w:rsidR="00DB022C" w:rsidRPr="006C6DB2" w:rsidRDefault="00DB022C" w:rsidP="008F525F">
                          <w:pPr>
                            <w:jc w:val="right"/>
                          </w:pPr>
                          <w:r w:rsidRPr="006C6DB2">
                            <w:t>4</w:t>
                          </w:r>
                        </w:p>
                        <w:p w14:paraId="4F7F26F6" w14:textId="77777777" w:rsidR="00DB022C" w:rsidRPr="006C6DB2" w:rsidRDefault="00DB022C" w:rsidP="008F525F">
                          <w:pPr>
                            <w:jc w:val="right"/>
                          </w:pPr>
                          <w:r w:rsidRPr="006C6DB2">
                            <w:t>5</w:t>
                          </w:r>
                        </w:p>
                        <w:p w14:paraId="5C067C97" w14:textId="77777777" w:rsidR="00DB022C" w:rsidRPr="006C6DB2" w:rsidRDefault="00DB022C" w:rsidP="008F525F">
                          <w:pPr>
                            <w:jc w:val="right"/>
                          </w:pPr>
                          <w:r w:rsidRPr="006C6DB2">
                            <w:t>6</w:t>
                          </w:r>
                        </w:p>
                        <w:p w14:paraId="7FE682CB" w14:textId="77777777" w:rsidR="00DB022C" w:rsidRPr="006C6DB2" w:rsidRDefault="00DB022C" w:rsidP="008F525F">
                          <w:pPr>
                            <w:jc w:val="right"/>
                          </w:pPr>
                          <w:r w:rsidRPr="006C6DB2">
                            <w:t>7</w:t>
                          </w:r>
                        </w:p>
                        <w:p w14:paraId="4934B310" w14:textId="77777777" w:rsidR="00DB022C" w:rsidRPr="006C6DB2" w:rsidRDefault="00DB022C" w:rsidP="008F525F">
                          <w:pPr>
                            <w:jc w:val="right"/>
                          </w:pPr>
                          <w:r w:rsidRPr="006C6DB2">
                            <w:t>8</w:t>
                          </w:r>
                        </w:p>
                        <w:p w14:paraId="05C63679" w14:textId="77777777" w:rsidR="00DB022C" w:rsidRPr="006C6DB2" w:rsidRDefault="00DB022C" w:rsidP="008F525F">
                          <w:pPr>
                            <w:jc w:val="right"/>
                          </w:pPr>
                          <w:r w:rsidRPr="006C6DB2">
                            <w:t>9</w:t>
                          </w:r>
                        </w:p>
                        <w:p w14:paraId="20246247" w14:textId="77777777" w:rsidR="00DB022C" w:rsidRPr="006C6DB2" w:rsidRDefault="00DB022C" w:rsidP="008F525F">
                          <w:pPr>
                            <w:jc w:val="right"/>
                          </w:pPr>
                          <w:r w:rsidRPr="006C6DB2">
                            <w:t>10</w:t>
                          </w:r>
                        </w:p>
                        <w:p w14:paraId="2EDAF89D" w14:textId="77777777" w:rsidR="00DB022C" w:rsidRPr="006C6DB2" w:rsidRDefault="00DB022C" w:rsidP="008F525F">
                          <w:pPr>
                            <w:jc w:val="right"/>
                          </w:pPr>
                          <w:r w:rsidRPr="006C6DB2">
                            <w:t>11</w:t>
                          </w:r>
                        </w:p>
                        <w:p w14:paraId="21806911" w14:textId="77777777" w:rsidR="00DB022C" w:rsidRPr="006C6DB2" w:rsidRDefault="00DB022C" w:rsidP="008F525F">
                          <w:pPr>
                            <w:jc w:val="right"/>
                          </w:pPr>
                          <w:r w:rsidRPr="006C6DB2">
                            <w:t>12</w:t>
                          </w:r>
                        </w:p>
                        <w:p w14:paraId="564B7655" w14:textId="77777777" w:rsidR="00DB022C" w:rsidRPr="006C6DB2" w:rsidRDefault="00DB022C" w:rsidP="008F525F">
                          <w:pPr>
                            <w:jc w:val="right"/>
                          </w:pPr>
                          <w:r w:rsidRPr="006C6DB2">
                            <w:t>13</w:t>
                          </w:r>
                        </w:p>
                        <w:p w14:paraId="28078DD2" w14:textId="77777777" w:rsidR="00DB022C" w:rsidRPr="006C6DB2" w:rsidRDefault="00DB022C" w:rsidP="008F525F">
                          <w:pPr>
                            <w:jc w:val="right"/>
                          </w:pPr>
                          <w:r w:rsidRPr="006C6DB2">
                            <w:t>14</w:t>
                          </w:r>
                        </w:p>
                        <w:p w14:paraId="44D87D31" w14:textId="77777777" w:rsidR="00DB022C" w:rsidRPr="006C6DB2" w:rsidRDefault="00DB022C" w:rsidP="008F525F">
                          <w:pPr>
                            <w:jc w:val="right"/>
                          </w:pPr>
                          <w:r w:rsidRPr="006C6DB2">
                            <w:t>15</w:t>
                          </w:r>
                        </w:p>
                        <w:p w14:paraId="40479AB7" w14:textId="77777777" w:rsidR="00DB022C" w:rsidRPr="006C6DB2" w:rsidRDefault="00DB022C" w:rsidP="008F525F">
                          <w:pPr>
                            <w:jc w:val="right"/>
                          </w:pPr>
                          <w:r w:rsidRPr="006C6DB2">
                            <w:t>16</w:t>
                          </w:r>
                        </w:p>
                        <w:p w14:paraId="16073720" w14:textId="77777777" w:rsidR="00DB022C" w:rsidRPr="006C6DB2" w:rsidRDefault="00DB022C" w:rsidP="008F525F">
                          <w:pPr>
                            <w:jc w:val="right"/>
                          </w:pPr>
                          <w:r w:rsidRPr="006C6DB2">
                            <w:t>17</w:t>
                          </w:r>
                        </w:p>
                        <w:p w14:paraId="2DDA7588" w14:textId="77777777" w:rsidR="00DB022C" w:rsidRPr="006C6DB2" w:rsidRDefault="00DB022C" w:rsidP="008F525F">
                          <w:pPr>
                            <w:jc w:val="right"/>
                          </w:pPr>
                          <w:r w:rsidRPr="006C6DB2">
                            <w:t>18</w:t>
                          </w:r>
                        </w:p>
                        <w:p w14:paraId="30DBB102" w14:textId="77777777" w:rsidR="00DB022C" w:rsidRPr="006C6DB2" w:rsidRDefault="00DB022C" w:rsidP="008F525F">
                          <w:pPr>
                            <w:jc w:val="right"/>
                          </w:pPr>
                          <w:r w:rsidRPr="006C6DB2">
                            <w:t>19</w:t>
                          </w:r>
                        </w:p>
                        <w:p w14:paraId="772261F4" w14:textId="77777777" w:rsidR="00DB022C" w:rsidRPr="006C6DB2" w:rsidRDefault="00DB022C" w:rsidP="008F525F">
                          <w:pPr>
                            <w:jc w:val="right"/>
                          </w:pPr>
                          <w:r w:rsidRPr="006C6DB2">
                            <w:t>20</w:t>
                          </w:r>
                        </w:p>
                        <w:p w14:paraId="7D14D1BC" w14:textId="77777777" w:rsidR="00DB022C" w:rsidRPr="006C6DB2" w:rsidRDefault="00DB022C" w:rsidP="008F525F">
                          <w:pPr>
                            <w:jc w:val="right"/>
                          </w:pPr>
                          <w:r w:rsidRPr="006C6DB2">
                            <w:t>21</w:t>
                          </w:r>
                        </w:p>
                        <w:p w14:paraId="22BF227E" w14:textId="77777777" w:rsidR="00DB022C" w:rsidRPr="006C6DB2" w:rsidRDefault="00DB022C" w:rsidP="008F525F">
                          <w:pPr>
                            <w:jc w:val="right"/>
                          </w:pPr>
                          <w:r w:rsidRPr="006C6DB2">
                            <w:t>22</w:t>
                          </w:r>
                        </w:p>
                        <w:p w14:paraId="199B05BB" w14:textId="77777777" w:rsidR="00DB022C" w:rsidRPr="006C6DB2" w:rsidRDefault="00DB022C" w:rsidP="008F525F">
                          <w:pPr>
                            <w:jc w:val="right"/>
                          </w:pPr>
                          <w:r w:rsidRPr="006C6DB2">
                            <w:t>23</w:t>
                          </w:r>
                        </w:p>
                        <w:p w14:paraId="6B37951F" w14:textId="77777777" w:rsidR="00DB022C" w:rsidRPr="006C6DB2" w:rsidRDefault="00DB022C" w:rsidP="008F525F">
                          <w:pPr>
                            <w:jc w:val="right"/>
                          </w:pPr>
                          <w:r w:rsidRPr="006C6DB2">
                            <w:t>24</w:t>
                          </w:r>
                        </w:p>
                        <w:p w14:paraId="4E60BD52" w14:textId="77777777" w:rsidR="00DB022C" w:rsidRPr="006C6DB2" w:rsidRDefault="00DB022C" w:rsidP="008F525F">
                          <w:pPr>
                            <w:jc w:val="right"/>
                          </w:pPr>
                          <w:r w:rsidRPr="006C6DB2">
                            <w:t>25</w:t>
                          </w:r>
                        </w:p>
                        <w:p w14:paraId="704BE4C1" w14:textId="77777777" w:rsidR="00DB022C" w:rsidRPr="006C6DB2" w:rsidRDefault="00DB022C" w:rsidP="008F525F">
                          <w:pPr>
                            <w:jc w:val="right"/>
                          </w:pPr>
                          <w:r w:rsidRPr="006C6DB2">
                            <w:t>26</w:t>
                          </w:r>
                        </w:p>
                        <w:p w14:paraId="2A93A485" w14:textId="77777777" w:rsidR="00DB022C" w:rsidRPr="006C6DB2" w:rsidRDefault="00DB022C" w:rsidP="008F525F">
                          <w:pPr>
                            <w:jc w:val="right"/>
                          </w:pPr>
                          <w:r w:rsidRPr="006C6DB2">
                            <w:t>27</w:t>
                          </w:r>
                        </w:p>
                        <w:p w14:paraId="7D1B4513" w14:textId="77777777" w:rsidR="00DB022C" w:rsidRPr="006C6DB2" w:rsidRDefault="00DB022C" w:rsidP="008F525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BC014" id="_x0000_t202" coordsize="21600,21600" o:spt="202" path="m,l,21600r21600,l21600,xe">
              <v:stroke joinstyle="miter"/>
              <v:path gradientshapeok="t" o:connecttype="rect"/>
            </v:shapetype>
            <v:shape id="Text Box 9" o:spid="_x0000_s1028" type="#_x0000_t202" style="position:absolute;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" fillcolor="white [3201]" stroked="f" strokeweight=".5pt">
              <v:textbox>
                <w:txbxContent>
                  <w:p w14:paraId="0C8D0BED" w14:textId="77777777" w:rsidR="00DB022C" w:rsidRPr="006C6DB2" w:rsidRDefault="00DB022C" w:rsidP="008F525F">
                    <w:pPr>
                      <w:jc w:val="right"/>
                    </w:pPr>
                    <w:r w:rsidRPr="006C6DB2">
                      <w:t>1</w:t>
                    </w:r>
                  </w:p>
                  <w:p w14:paraId="1A0F493C" w14:textId="77777777" w:rsidR="00DB022C" w:rsidRPr="006C6DB2" w:rsidRDefault="00DB022C" w:rsidP="008F525F">
                    <w:pPr>
                      <w:jc w:val="right"/>
                    </w:pPr>
                    <w:r w:rsidRPr="006C6DB2">
                      <w:t>2</w:t>
                    </w:r>
                  </w:p>
                  <w:p w14:paraId="577936DF" w14:textId="77777777" w:rsidR="00DB022C" w:rsidRPr="006C6DB2" w:rsidRDefault="00DB022C" w:rsidP="008F525F">
                    <w:pPr>
                      <w:jc w:val="right"/>
                    </w:pPr>
                    <w:r w:rsidRPr="006C6DB2">
                      <w:t>3</w:t>
                    </w:r>
                  </w:p>
                  <w:p w14:paraId="603AEC11" w14:textId="77777777" w:rsidR="00DB022C" w:rsidRPr="006C6DB2" w:rsidRDefault="00DB022C" w:rsidP="008F525F">
                    <w:pPr>
                      <w:jc w:val="right"/>
                    </w:pPr>
                    <w:r w:rsidRPr="006C6DB2">
                      <w:t>4</w:t>
                    </w:r>
                  </w:p>
                  <w:p w14:paraId="4F7F26F6" w14:textId="77777777" w:rsidR="00DB022C" w:rsidRPr="006C6DB2" w:rsidRDefault="00DB022C" w:rsidP="008F525F">
                    <w:pPr>
                      <w:jc w:val="right"/>
                    </w:pPr>
                    <w:r w:rsidRPr="006C6DB2">
                      <w:t>5</w:t>
                    </w:r>
                  </w:p>
                  <w:p w14:paraId="5C067C97" w14:textId="77777777" w:rsidR="00DB022C" w:rsidRPr="006C6DB2" w:rsidRDefault="00DB022C" w:rsidP="008F525F">
                    <w:pPr>
                      <w:jc w:val="right"/>
                    </w:pPr>
                    <w:r w:rsidRPr="006C6DB2">
                      <w:t>6</w:t>
                    </w:r>
                  </w:p>
                  <w:p w14:paraId="7FE682CB" w14:textId="77777777" w:rsidR="00DB022C" w:rsidRPr="006C6DB2" w:rsidRDefault="00DB022C" w:rsidP="008F525F">
                    <w:pPr>
                      <w:jc w:val="right"/>
                    </w:pPr>
                    <w:r w:rsidRPr="006C6DB2">
                      <w:t>7</w:t>
                    </w:r>
                  </w:p>
                  <w:p w14:paraId="4934B310" w14:textId="77777777" w:rsidR="00DB022C" w:rsidRPr="006C6DB2" w:rsidRDefault="00DB022C" w:rsidP="008F525F">
                    <w:pPr>
                      <w:jc w:val="right"/>
                    </w:pPr>
                    <w:r w:rsidRPr="006C6DB2">
                      <w:t>8</w:t>
                    </w:r>
                  </w:p>
                  <w:p w14:paraId="05C63679" w14:textId="77777777" w:rsidR="00DB022C" w:rsidRPr="006C6DB2" w:rsidRDefault="00DB022C" w:rsidP="008F525F">
                    <w:pPr>
                      <w:jc w:val="right"/>
                    </w:pPr>
                    <w:r w:rsidRPr="006C6DB2">
                      <w:t>9</w:t>
                    </w:r>
                  </w:p>
                  <w:p w14:paraId="20246247" w14:textId="77777777" w:rsidR="00DB022C" w:rsidRPr="006C6DB2" w:rsidRDefault="00DB022C" w:rsidP="008F525F">
                    <w:pPr>
                      <w:jc w:val="right"/>
                    </w:pPr>
                    <w:r w:rsidRPr="006C6DB2">
                      <w:t>10</w:t>
                    </w:r>
                  </w:p>
                  <w:p w14:paraId="2EDAF89D" w14:textId="77777777" w:rsidR="00DB022C" w:rsidRPr="006C6DB2" w:rsidRDefault="00DB022C" w:rsidP="008F525F">
                    <w:pPr>
                      <w:jc w:val="right"/>
                    </w:pPr>
                    <w:r w:rsidRPr="006C6DB2">
                      <w:t>11</w:t>
                    </w:r>
                  </w:p>
                  <w:p w14:paraId="21806911" w14:textId="77777777" w:rsidR="00DB022C" w:rsidRPr="006C6DB2" w:rsidRDefault="00DB022C" w:rsidP="008F525F">
                    <w:pPr>
                      <w:jc w:val="right"/>
                    </w:pPr>
                    <w:r w:rsidRPr="006C6DB2">
                      <w:t>12</w:t>
                    </w:r>
                  </w:p>
                  <w:p w14:paraId="564B7655" w14:textId="77777777" w:rsidR="00DB022C" w:rsidRPr="006C6DB2" w:rsidRDefault="00DB022C" w:rsidP="008F525F">
                    <w:pPr>
                      <w:jc w:val="right"/>
                    </w:pPr>
                    <w:r w:rsidRPr="006C6DB2">
                      <w:t>13</w:t>
                    </w:r>
                  </w:p>
                  <w:p w14:paraId="28078DD2" w14:textId="77777777" w:rsidR="00DB022C" w:rsidRPr="006C6DB2" w:rsidRDefault="00DB022C" w:rsidP="008F525F">
                    <w:pPr>
                      <w:jc w:val="right"/>
                    </w:pPr>
                    <w:r w:rsidRPr="006C6DB2">
                      <w:t>14</w:t>
                    </w:r>
                  </w:p>
                  <w:p w14:paraId="44D87D31" w14:textId="77777777" w:rsidR="00DB022C" w:rsidRPr="006C6DB2" w:rsidRDefault="00DB022C" w:rsidP="008F525F">
                    <w:pPr>
                      <w:jc w:val="right"/>
                    </w:pPr>
                    <w:r w:rsidRPr="006C6DB2">
                      <w:t>15</w:t>
                    </w:r>
                  </w:p>
                  <w:p w14:paraId="40479AB7" w14:textId="77777777" w:rsidR="00DB022C" w:rsidRPr="006C6DB2" w:rsidRDefault="00DB022C" w:rsidP="008F525F">
                    <w:pPr>
                      <w:jc w:val="right"/>
                    </w:pPr>
                    <w:r w:rsidRPr="006C6DB2">
                      <w:t>16</w:t>
                    </w:r>
                  </w:p>
                  <w:p w14:paraId="16073720" w14:textId="77777777" w:rsidR="00DB022C" w:rsidRPr="006C6DB2" w:rsidRDefault="00DB022C" w:rsidP="008F525F">
                    <w:pPr>
                      <w:jc w:val="right"/>
                    </w:pPr>
                    <w:r w:rsidRPr="006C6DB2">
                      <w:t>17</w:t>
                    </w:r>
                  </w:p>
                  <w:p w14:paraId="2DDA7588" w14:textId="77777777" w:rsidR="00DB022C" w:rsidRPr="006C6DB2" w:rsidRDefault="00DB022C" w:rsidP="008F525F">
                    <w:pPr>
                      <w:jc w:val="right"/>
                    </w:pPr>
                    <w:r w:rsidRPr="006C6DB2">
                      <w:t>18</w:t>
                    </w:r>
                  </w:p>
                  <w:p w14:paraId="30DBB102" w14:textId="77777777" w:rsidR="00DB022C" w:rsidRPr="006C6DB2" w:rsidRDefault="00DB022C" w:rsidP="008F525F">
                    <w:pPr>
                      <w:jc w:val="right"/>
                    </w:pPr>
                    <w:r w:rsidRPr="006C6DB2">
                      <w:t>19</w:t>
                    </w:r>
                  </w:p>
                  <w:p w14:paraId="772261F4" w14:textId="77777777" w:rsidR="00DB022C" w:rsidRPr="006C6DB2" w:rsidRDefault="00DB022C" w:rsidP="008F525F">
                    <w:pPr>
                      <w:jc w:val="right"/>
                    </w:pPr>
                    <w:r w:rsidRPr="006C6DB2">
                      <w:t>20</w:t>
                    </w:r>
                  </w:p>
                  <w:p w14:paraId="7D14D1BC" w14:textId="77777777" w:rsidR="00DB022C" w:rsidRPr="006C6DB2" w:rsidRDefault="00DB022C" w:rsidP="008F525F">
                    <w:pPr>
                      <w:jc w:val="right"/>
                    </w:pPr>
                    <w:r w:rsidRPr="006C6DB2">
                      <w:t>21</w:t>
                    </w:r>
                  </w:p>
                  <w:p w14:paraId="22BF227E" w14:textId="77777777" w:rsidR="00DB022C" w:rsidRPr="006C6DB2" w:rsidRDefault="00DB022C" w:rsidP="008F525F">
                    <w:pPr>
                      <w:jc w:val="right"/>
                    </w:pPr>
                    <w:r w:rsidRPr="006C6DB2">
                      <w:t>22</w:t>
                    </w:r>
                  </w:p>
                  <w:p w14:paraId="199B05BB" w14:textId="77777777" w:rsidR="00DB022C" w:rsidRPr="006C6DB2" w:rsidRDefault="00DB022C" w:rsidP="008F525F">
                    <w:pPr>
                      <w:jc w:val="right"/>
                    </w:pPr>
                    <w:r w:rsidRPr="006C6DB2">
                      <w:t>23</w:t>
                    </w:r>
                  </w:p>
                  <w:p w14:paraId="6B37951F" w14:textId="77777777" w:rsidR="00DB022C" w:rsidRPr="006C6DB2" w:rsidRDefault="00DB022C" w:rsidP="008F525F">
                    <w:pPr>
                      <w:jc w:val="right"/>
                    </w:pPr>
                    <w:r w:rsidRPr="006C6DB2">
                      <w:t>24</w:t>
                    </w:r>
                  </w:p>
                  <w:p w14:paraId="4E60BD52" w14:textId="77777777" w:rsidR="00DB022C" w:rsidRPr="006C6DB2" w:rsidRDefault="00DB022C" w:rsidP="008F525F">
                    <w:pPr>
                      <w:jc w:val="right"/>
                    </w:pPr>
                    <w:r w:rsidRPr="006C6DB2">
                      <w:t>25</w:t>
                    </w:r>
                  </w:p>
                  <w:p w14:paraId="704BE4C1" w14:textId="77777777" w:rsidR="00DB022C" w:rsidRPr="006C6DB2" w:rsidRDefault="00DB022C" w:rsidP="008F525F">
                    <w:pPr>
                      <w:jc w:val="right"/>
                    </w:pPr>
                    <w:r w:rsidRPr="006C6DB2">
                      <w:t>26</w:t>
                    </w:r>
                  </w:p>
                  <w:p w14:paraId="2A93A485" w14:textId="77777777" w:rsidR="00DB022C" w:rsidRPr="006C6DB2" w:rsidRDefault="00DB022C" w:rsidP="008F525F">
                    <w:pPr>
                      <w:jc w:val="right"/>
                    </w:pPr>
                    <w:r w:rsidRPr="006C6DB2">
                      <w:t>27</w:t>
                    </w:r>
                  </w:p>
                  <w:p w14:paraId="7D1B4513" w14:textId="77777777" w:rsidR="00DB022C" w:rsidRPr="006C6DB2" w:rsidRDefault="00DB022C" w:rsidP="008F525F">
                    <w:pPr>
                      <w:jc w:val="right"/>
                    </w:pPr>
                    <w:r w:rsidRPr="006C6DB2">
                      <w:t>28</w:t>
                    </w:r>
                  </w:p>
                </w:txbxContent>
              </v:textbox>
            </v:shape>
          </w:pict>
        </mc:Fallback>
      </mc:AlternateContent>
    </w:r>
    <w:r>
      <w:rPr>
        <w:noProof/>
      </w:rPr>
      <mc:AlternateContent>
        <mc:Choice Requires="wps">
          <w:drawing>
            <wp:anchor distT="0" distB="0" distL="114298" distR="114298" simplePos="0" relativeHeight="251662336" behindDoc="0" locked="0" layoutInCell="1" allowOverlap="1" wp14:anchorId="62AD7FFC" wp14:editId="3513D870">
              <wp:simplePos x="0" y="0"/>
              <wp:positionH relativeFrom="margin">
                <wp:posOffset>6217920</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C3980" id="Line 6" o:spid="_x0000_s1026" style="position:absolute;z-index:251662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sidRPr="008F525F">
      <w:rPr>
        <w:noProof/>
      </w:rPr>
      <mc:AlternateContent>
        <mc:Choice Requires="wps">
          <w:drawing>
            <wp:anchor distT="0" distB="0" distL="114298" distR="114298" simplePos="0" relativeHeight="251658240" behindDoc="0" locked="0" layoutInCell="1" allowOverlap="1" wp14:anchorId="55631E1F" wp14:editId="56877882">
              <wp:simplePos x="0" y="0"/>
              <wp:positionH relativeFrom="margin">
                <wp:posOffset>-100330</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1915" id="Line 6" o:spid="_x0000_s1026" style="position:absolute;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">
              <w10:wrap anchorx="margin" anchory="page"/>
            </v:line>
          </w:pict>
        </mc:Fallback>
      </mc:AlternateContent>
    </w:r>
    <w:r w:rsidRPr="008F525F">
      <w:rPr>
        <w:noProof/>
      </w:rPr>
      <mc:AlternateContent>
        <mc:Choice Requires="wps">
          <w:drawing>
            <wp:anchor distT="0" distB="0" distL="114298" distR="114298" simplePos="0" relativeHeight="251659264" behindDoc="0" locked="0" layoutInCell="1" allowOverlap="1" wp14:anchorId="2626E6A0" wp14:editId="3D6A41F8">
              <wp:simplePos x="0" y="0"/>
              <wp:positionH relativeFrom="margin">
                <wp:posOffset>-137160</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DFD2" id="Line 7"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r w:rsidRPr="008F525F">
      <w:rPr>
        <w:noProof/>
      </w:rPr>
      <mc:AlternateContent>
        <mc:Choice Requires="wps">
          <w:drawing>
            <wp:anchor distT="0" distB="0" distL="114300" distR="114300" simplePos="0" relativeHeight="251661312" behindDoc="0" locked="0" layoutInCell="1" allowOverlap="1" wp14:anchorId="3071A9A0" wp14:editId="1385337F">
              <wp:simplePos x="0" y="0"/>
              <wp:positionH relativeFrom="column">
                <wp:posOffset>-1051560</wp:posOffset>
              </wp:positionH>
              <wp:positionV relativeFrom="paragraph">
                <wp:posOffset>3200400</wp:posOffset>
              </wp:positionV>
              <wp:extent cx="539496" cy="3502152"/>
              <wp:effectExtent l="0" t="0" r="13335" b="222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3502152"/>
                      </a:xfrm>
                      <a:prstGeom prst="rect">
                        <a:avLst/>
                      </a:prstGeom>
                      <a:solidFill>
                        <a:srgbClr val="FFFFFF"/>
                      </a:solidFill>
                      <a:ln w="9525">
                        <a:solidFill>
                          <a:schemeClr val="bg1">
                            <a:lumMod val="100000"/>
                            <a:lumOff val="0"/>
                          </a:schemeClr>
                        </a:solidFill>
                        <a:miter lim="800000"/>
                        <a:headEnd/>
                        <a:tailEnd/>
                      </a:ln>
                    </wps:spPr>
                    <wps:txbx>
                      <w:txbxContent>
                        <w:p w14:paraId="207A0A1C" w14:textId="77777777" w:rsidR="00DB022C" w:rsidRPr="003D3FB3" w:rsidRDefault="00DB022C" w:rsidP="008F525F">
                          <w:pPr>
                            <w:spacing w:line="240" w:lineRule="auto"/>
                            <w:jc w:val="center"/>
                          </w:pPr>
                          <w:r w:rsidRPr="003D3FB3">
                            <w:t>United States District Court</w:t>
                          </w:r>
                        </w:p>
                        <w:p w14:paraId="04E289AD" w14:textId="77777777" w:rsidR="00DB022C" w:rsidRPr="003D3FB3" w:rsidRDefault="00DB022C" w:rsidP="008F525F">
                          <w:pPr>
                            <w:spacing w:line="240" w:lineRule="auto"/>
                            <w:jc w:val="center"/>
                          </w:pPr>
                          <w:r w:rsidRPr="003D3FB3">
                            <w:t>Northern District of California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A9A0" id="_x0000_s1029" type="#_x0000_t202" style="position:absolute;margin-left:-82.8pt;margin-top:252pt;width:42.5pt;height:2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" strokecolor="white [3212]">
              <v:textbox style="layout-flow:vertical;mso-layout-flow-alt:bottom-to-top">
                <w:txbxContent>
                  <w:p w14:paraId="207A0A1C" w14:textId="77777777" w:rsidR="00DB022C" w:rsidRPr="003D3FB3" w:rsidRDefault="00DB022C" w:rsidP="008F525F">
                    <w:pPr>
                      <w:spacing w:line="240" w:lineRule="auto"/>
                      <w:jc w:val="center"/>
                    </w:pPr>
                    <w:r w:rsidRPr="003D3FB3">
                      <w:t>United States District Court</w:t>
                    </w:r>
                  </w:p>
                  <w:p w14:paraId="04E289AD" w14:textId="77777777" w:rsidR="00DB022C" w:rsidRPr="003D3FB3" w:rsidRDefault="00DB022C" w:rsidP="008F525F">
                    <w:pPr>
                      <w:spacing w:line="240" w:lineRule="auto"/>
                      <w:jc w:val="center"/>
                    </w:pPr>
                    <w:r w:rsidRPr="003D3FB3">
                      <w:t>Northern District of California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C1E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AC1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8DB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A078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CC7F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C6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7A61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3281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B61A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04C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072"/>
    <w:multiLevelType w:val="hybridMultilevel"/>
    <w:tmpl w:val="0362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7208D"/>
    <w:multiLevelType w:val="hybridMultilevel"/>
    <w:tmpl w:val="91F876FA"/>
    <w:lvl w:ilvl="0" w:tplc="25604E5C">
      <w:start w:val="1"/>
      <w:numFmt w:val="upperRoman"/>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37159"/>
    <w:multiLevelType w:val="hybridMultilevel"/>
    <w:tmpl w:val="CF4081A8"/>
    <w:lvl w:ilvl="0" w:tplc="91E6A388">
      <w:start w:val="1"/>
      <w:numFmt w:val="decimal"/>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CC6065"/>
    <w:multiLevelType w:val="multilevel"/>
    <w:tmpl w:val="69042B3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ind w:left="3600" w:hanging="720"/>
      </w:pPr>
      <w:rPr>
        <w:rFonts w:hint="default"/>
      </w:rPr>
    </w:lvl>
    <w:lvl w:ilvl="5">
      <w:start w:val="1"/>
      <w:numFmt w:val="lowerRoman"/>
      <w:lvlText w:val="(%6)"/>
      <w:lvlJc w:val="left"/>
      <w:pPr>
        <w:ind w:left="360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3600" w:hanging="720"/>
      </w:pPr>
      <w:rPr>
        <w:rFonts w:hint="default"/>
      </w:rPr>
    </w:lvl>
    <w:lvl w:ilvl="8">
      <w:start w:val="1"/>
      <w:numFmt w:val="lowerRoman"/>
      <w:lvlText w:val="%9."/>
      <w:lvlJc w:val="left"/>
      <w:pPr>
        <w:ind w:left="3600" w:hanging="720"/>
      </w:pPr>
      <w:rPr>
        <w:rFonts w:hint="default"/>
      </w:rPr>
    </w:lvl>
  </w:abstractNum>
  <w:abstractNum w:abstractNumId="14" w15:restartNumberingAfterBreak="0">
    <w:nsid w:val="44BE5E6E"/>
    <w:multiLevelType w:val="hybridMultilevel"/>
    <w:tmpl w:val="64CC754E"/>
    <w:lvl w:ilvl="0" w:tplc="98CC4D1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17B80"/>
    <w:multiLevelType w:val="hybridMultilevel"/>
    <w:tmpl w:val="391E8904"/>
    <w:lvl w:ilvl="0" w:tplc="E610A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E02D7A"/>
    <w:multiLevelType w:val="hybridMultilevel"/>
    <w:tmpl w:val="8D8CB9CA"/>
    <w:lvl w:ilvl="0" w:tplc="A724BA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20EEA"/>
    <w:multiLevelType w:val="hybridMultilevel"/>
    <w:tmpl w:val="457E854A"/>
    <w:lvl w:ilvl="0" w:tplc="C652B338">
      <w:start w:val="1"/>
      <w:numFmt w:val="lowerRoman"/>
      <w:lvlText w:val="%1."/>
      <w:lvlJc w:val="left"/>
      <w:pPr>
        <w:ind w:left="3816"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40F6405"/>
    <w:multiLevelType w:val="hybridMultilevel"/>
    <w:tmpl w:val="6A92D9E8"/>
    <w:lvl w:ilvl="0" w:tplc="8A1A72E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671095"/>
    <w:multiLevelType w:val="hybridMultilevel"/>
    <w:tmpl w:val="E822DC98"/>
    <w:lvl w:ilvl="0" w:tplc="D4D230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2"/>
  </w:num>
  <w:num w:numId="4">
    <w:abstractNumId w:val="18"/>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lvlOverride w:ilvl="0">
      <w:startOverride w:val="1"/>
    </w:lvlOverride>
  </w:num>
  <w:num w:numId="17">
    <w:abstractNumId w:val="13"/>
  </w:num>
  <w:num w:numId="18">
    <w:abstractNumId w:val="14"/>
  </w:num>
  <w:num w:numId="19">
    <w:abstractNumId w:val="16"/>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NotDisplayPageBoundarie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7700"/>
    <w:rsid w:val="0001071A"/>
    <w:rsid w:val="000129FC"/>
    <w:rsid w:val="000526EB"/>
    <w:rsid w:val="000958EC"/>
    <w:rsid w:val="000A3751"/>
    <w:rsid w:val="000D25C7"/>
    <w:rsid w:val="000D5E47"/>
    <w:rsid w:val="000D6B44"/>
    <w:rsid w:val="000E4B13"/>
    <w:rsid w:val="00110F52"/>
    <w:rsid w:val="001543EF"/>
    <w:rsid w:val="001C7C5A"/>
    <w:rsid w:val="001F7751"/>
    <w:rsid w:val="0022563D"/>
    <w:rsid w:val="00230FDA"/>
    <w:rsid w:val="0023670D"/>
    <w:rsid w:val="00242EE6"/>
    <w:rsid w:val="00266082"/>
    <w:rsid w:val="00275147"/>
    <w:rsid w:val="002773F2"/>
    <w:rsid w:val="002B6FC0"/>
    <w:rsid w:val="002F3241"/>
    <w:rsid w:val="003200DD"/>
    <w:rsid w:val="00322DD9"/>
    <w:rsid w:val="00356B99"/>
    <w:rsid w:val="003C3BB8"/>
    <w:rsid w:val="003E462B"/>
    <w:rsid w:val="00403E43"/>
    <w:rsid w:val="0041054F"/>
    <w:rsid w:val="004474F0"/>
    <w:rsid w:val="00450962"/>
    <w:rsid w:val="00456327"/>
    <w:rsid w:val="004C0C4E"/>
    <w:rsid w:val="004E386A"/>
    <w:rsid w:val="00501083"/>
    <w:rsid w:val="005167EC"/>
    <w:rsid w:val="00557872"/>
    <w:rsid w:val="005B259F"/>
    <w:rsid w:val="005C7700"/>
    <w:rsid w:val="005D05CD"/>
    <w:rsid w:val="005F515A"/>
    <w:rsid w:val="005F7835"/>
    <w:rsid w:val="00627935"/>
    <w:rsid w:val="0063192E"/>
    <w:rsid w:val="00636176"/>
    <w:rsid w:val="00650B34"/>
    <w:rsid w:val="006A69BC"/>
    <w:rsid w:val="006C6DB2"/>
    <w:rsid w:val="006F4476"/>
    <w:rsid w:val="007069B7"/>
    <w:rsid w:val="00781C44"/>
    <w:rsid w:val="007C51A5"/>
    <w:rsid w:val="007D5212"/>
    <w:rsid w:val="007D69EE"/>
    <w:rsid w:val="007F447F"/>
    <w:rsid w:val="008036A8"/>
    <w:rsid w:val="0080668A"/>
    <w:rsid w:val="00813757"/>
    <w:rsid w:val="00835352"/>
    <w:rsid w:val="00836101"/>
    <w:rsid w:val="008417A9"/>
    <w:rsid w:val="008577A9"/>
    <w:rsid w:val="008F525F"/>
    <w:rsid w:val="009159F4"/>
    <w:rsid w:val="00986DAE"/>
    <w:rsid w:val="009B0033"/>
    <w:rsid w:val="009B540C"/>
    <w:rsid w:val="009D23A6"/>
    <w:rsid w:val="009E4159"/>
    <w:rsid w:val="009F34BA"/>
    <w:rsid w:val="00A4222E"/>
    <w:rsid w:val="00A42D73"/>
    <w:rsid w:val="00A44F26"/>
    <w:rsid w:val="00A51361"/>
    <w:rsid w:val="00AD1A1A"/>
    <w:rsid w:val="00AD5595"/>
    <w:rsid w:val="00AE77AD"/>
    <w:rsid w:val="00AF4AD1"/>
    <w:rsid w:val="00B06A1F"/>
    <w:rsid w:val="00B33C8E"/>
    <w:rsid w:val="00B56D7F"/>
    <w:rsid w:val="00B64240"/>
    <w:rsid w:val="00B8092D"/>
    <w:rsid w:val="00B877AA"/>
    <w:rsid w:val="00B94D39"/>
    <w:rsid w:val="00BA64D0"/>
    <w:rsid w:val="00BB6CA3"/>
    <w:rsid w:val="00BE05DB"/>
    <w:rsid w:val="00CD6F6A"/>
    <w:rsid w:val="00CE19C0"/>
    <w:rsid w:val="00D24050"/>
    <w:rsid w:val="00D274AC"/>
    <w:rsid w:val="00D343BD"/>
    <w:rsid w:val="00D6360B"/>
    <w:rsid w:val="00D678FA"/>
    <w:rsid w:val="00D9091F"/>
    <w:rsid w:val="00D95BBA"/>
    <w:rsid w:val="00DB022C"/>
    <w:rsid w:val="00DF2142"/>
    <w:rsid w:val="00E145BE"/>
    <w:rsid w:val="00E51662"/>
    <w:rsid w:val="00EC68E2"/>
    <w:rsid w:val="00EE79C3"/>
    <w:rsid w:val="00EF0706"/>
    <w:rsid w:val="00F0759B"/>
    <w:rsid w:val="00F101BB"/>
    <w:rsid w:val="00F12515"/>
    <w:rsid w:val="00F2070D"/>
    <w:rsid w:val="00F553AB"/>
    <w:rsid w:val="00FA2654"/>
    <w:rsid w:val="00FE09E0"/>
    <w:rsid w:val="00FE4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C7"/>
    <w:pPr>
      <w:widowControl w:val="0"/>
      <w:spacing w:line="480" w:lineRule="exact"/>
    </w:pPr>
  </w:style>
  <w:style w:type="paragraph" w:styleId="Heading1">
    <w:name w:val="heading 1"/>
    <w:basedOn w:val="Normal"/>
    <w:next w:val="Normal"/>
    <w:link w:val="Heading1Char"/>
    <w:uiPriority w:val="9"/>
    <w:qFormat/>
    <w:rsid w:val="003200DD"/>
    <w:pPr>
      <w:keepNext/>
      <w:keepLines/>
      <w:numPr>
        <w:numId w:val="17"/>
      </w:numPr>
      <w:tabs>
        <w:tab w:val="left" w:pos="720"/>
      </w:tabs>
      <w:spacing w:before="240" w:line="240" w:lineRule="exact"/>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3200DD"/>
    <w:pPr>
      <w:keepNext/>
      <w:keepLines/>
      <w:numPr>
        <w:ilvl w:val="1"/>
        <w:numId w:val="17"/>
      </w:numPr>
      <w:tabs>
        <w:tab w:val="left" w:pos="1440"/>
      </w:tabs>
      <w:spacing w:before="240" w:line="240" w:lineRule="exact"/>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3200DD"/>
    <w:pPr>
      <w:numPr>
        <w:ilvl w:val="2"/>
      </w:numPr>
      <w:tabs>
        <w:tab w:val="clear" w:pos="1440"/>
        <w:tab w:val="left" w:pos="2160"/>
      </w:tabs>
      <w:outlineLvl w:val="2"/>
    </w:pPr>
  </w:style>
  <w:style w:type="paragraph" w:styleId="Heading4">
    <w:name w:val="heading 4"/>
    <w:basedOn w:val="Normal"/>
    <w:next w:val="Normal"/>
    <w:link w:val="Heading4Char"/>
    <w:uiPriority w:val="9"/>
    <w:unhideWhenUsed/>
    <w:qFormat/>
    <w:rsid w:val="003200DD"/>
    <w:pPr>
      <w:numPr>
        <w:ilvl w:val="3"/>
        <w:numId w:val="17"/>
      </w:numPr>
      <w:spacing w:before="240" w:line="240" w:lineRule="exact"/>
      <w:outlineLvl w:val="3"/>
    </w:pPr>
    <w:rPr>
      <w:b/>
    </w:rPr>
  </w:style>
  <w:style w:type="paragraph" w:styleId="Heading5">
    <w:name w:val="heading 5"/>
    <w:basedOn w:val="Normal"/>
    <w:next w:val="Normal"/>
    <w:link w:val="Heading5Char"/>
    <w:uiPriority w:val="9"/>
    <w:unhideWhenUsed/>
    <w:qFormat/>
    <w:rsid w:val="003200DD"/>
    <w:pPr>
      <w:numPr>
        <w:ilvl w:val="4"/>
        <w:numId w:val="17"/>
      </w:numPr>
      <w:tabs>
        <w:tab w:val="left" w:pos="3600"/>
      </w:tabs>
      <w:spacing w:before="240" w:line="240" w:lineRule="exact"/>
      <w:outlineLvl w:val="4"/>
    </w:pPr>
    <w:rPr>
      <w:b/>
    </w:rPr>
  </w:style>
  <w:style w:type="paragraph" w:styleId="Heading6">
    <w:name w:val="heading 6"/>
    <w:basedOn w:val="Normal"/>
    <w:next w:val="Normal"/>
    <w:link w:val="Heading6Char"/>
    <w:uiPriority w:val="9"/>
    <w:semiHidden/>
    <w:unhideWhenUsed/>
    <w:qFormat/>
    <w:rsid w:val="00B56D7F"/>
    <w:pPr>
      <w:keepNext/>
      <w:keepLines/>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B56D7F"/>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56D7F"/>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B56D7F"/>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147"/>
    <w:pPr>
      <w:tabs>
        <w:tab w:val="center" w:pos="4680"/>
        <w:tab w:val="right" w:pos="9360"/>
      </w:tabs>
    </w:pPr>
  </w:style>
  <w:style w:type="character" w:customStyle="1" w:styleId="HeaderChar">
    <w:name w:val="Header Char"/>
    <w:basedOn w:val="DefaultParagraphFont"/>
    <w:link w:val="Header"/>
    <w:uiPriority w:val="99"/>
    <w:rsid w:val="00275147"/>
    <w:rPr>
      <w:sz w:val="20"/>
    </w:rPr>
  </w:style>
  <w:style w:type="paragraph" w:styleId="Footer">
    <w:name w:val="footer"/>
    <w:basedOn w:val="Normal"/>
    <w:link w:val="FooterChar"/>
    <w:uiPriority w:val="99"/>
    <w:unhideWhenUsed/>
    <w:rsid w:val="00B56D7F"/>
    <w:pPr>
      <w:tabs>
        <w:tab w:val="center" w:pos="4680"/>
        <w:tab w:val="right" w:pos="9360"/>
      </w:tabs>
      <w:spacing w:line="240" w:lineRule="exact"/>
    </w:pPr>
  </w:style>
  <w:style w:type="character" w:customStyle="1" w:styleId="FooterChar">
    <w:name w:val="Footer Char"/>
    <w:basedOn w:val="DefaultParagraphFont"/>
    <w:link w:val="Footer"/>
    <w:uiPriority w:val="99"/>
    <w:rsid w:val="00B56D7F"/>
  </w:style>
  <w:style w:type="character" w:customStyle="1" w:styleId="Heading2Char">
    <w:name w:val="Heading 2 Char"/>
    <w:basedOn w:val="DefaultParagraphFont"/>
    <w:link w:val="Heading2"/>
    <w:uiPriority w:val="9"/>
    <w:rsid w:val="003200DD"/>
    <w:rPr>
      <w:rFonts w:eastAsiaTheme="majorEastAsia" w:cstheme="majorBidi"/>
      <w:b/>
      <w:szCs w:val="26"/>
    </w:rPr>
  </w:style>
  <w:style w:type="table" w:styleId="TableGrid">
    <w:name w:val="Table Grid"/>
    <w:basedOn w:val="TableNormal"/>
    <w:uiPriority w:val="39"/>
    <w:rsid w:val="00CE19C0"/>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2F3241"/>
    <w:rPr>
      <w:b/>
      <w:bCs/>
      <w:smallCaps/>
      <w:spacing w:val="5"/>
    </w:rPr>
  </w:style>
  <w:style w:type="paragraph" w:customStyle="1" w:styleId="BlockQuote">
    <w:name w:val="Block Quote"/>
    <w:basedOn w:val="Normal"/>
    <w:qFormat/>
    <w:rsid w:val="002F3241"/>
    <w:pPr>
      <w:spacing w:line="240" w:lineRule="exact"/>
      <w:ind w:left="1440" w:right="1440"/>
      <w:jc w:val="both"/>
    </w:pPr>
  </w:style>
  <w:style w:type="character" w:customStyle="1" w:styleId="Heading1Char">
    <w:name w:val="Heading 1 Char"/>
    <w:basedOn w:val="DefaultParagraphFont"/>
    <w:link w:val="Heading1"/>
    <w:uiPriority w:val="9"/>
    <w:rsid w:val="003200DD"/>
    <w:rPr>
      <w:rFonts w:eastAsiaTheme="majorEastAsia" w:cstheme="majorBidi"/>
      <w:b/>
      <w:bCs/>
      <w:caps/>
      <w:szCs w:val="28"/>
    </w:rPr>
  </w:style>
  <w:style w:type="character" w:customStyle="1" w:styleId="Heading3Char">
    <w:name w:val="Heading 3 Char"/>
    <w:basedOn w:val="DefaultParagraphFont"/>
    <w:link w:val="Heading3"/>
    <w:uiPriority w:val="9"/>
    <w:rsid w:val="003200DD"/>
    <w:rPr>
      <w:rFonts w:eastAsiaTheme="majorEastAsia" w:cstheme="majorBidi"/>
      <w:b/>
      <w:szCs w:val="26"/>
    </w:rPr>
  </w:style>
  <w:style w:type="character" w:customStyle="1" w:styleId="Heading4Char">
    <w:name w:val="Heading 4 Char"/>
    <w:basedOn w:val="DefaultParagraphFont"/>
    <w:link w:val="Heading4"/>
    <w:uiPriority w:val="9"/>
    <w:rsid w:val="003200DD"/>
    <w:rPr>
      <w:b/>
    </w:rPr>
  </w:style>
  <w:style w:type="character" w:customStyle="1" w:styleId="Heading5Char">
    <w:name w:val="Heading 5 Char"/>
    <w:basedOn w:val="DefaultParagraphFont"/>
    <w:link w:val="Heading5"/>
    <w:uiPriority w:val="9"/>
    <w:rsid w:val="003200DD"/>
    <w:rPr>
      <w:b/>
    </w:rPr>
  </w:style>
  <w:style w:type="character" w:customStyle="1" w:styleId="Heading6Char">
    <w:name w:val="Heading 6 Char"/>
    <w:basedOn w:val="DefaultParagraphFont"/>
    <w:link w:val="Heading6"/>
    <w:uiPriority w:val="9"/>
    <w:semiHidden/>
    <w:rsid w:val="00B56D7F"/>
    <w:rPr>
      <w:rFonts w:eastAsiaTheme="majorEastAsia" w:cstheme="majorBidi"/>
      <w:iCs/>
    </w:rPr>
  </w:style>
  <w:style w:type="character" w:customStyle="1" w:styleId="Heading7Char">
    <w:name w:val="Heading 7 Char"/>
    <w:basedOn w:val="DefaultParagraphFont"/>
    <w:link w:val="Heading7"/>
    <w:uiPriority w:val="9"/>
    <w:semiHidden/>
    <w:rsid w:val="00B56D7F"/>
    <w:rPr>
      <w:rFonts w:eastAsiaTheme="majorEastAsia" w:cstheme="majorBidi"/>
      <w:i/>
      <w:iCs/>
    </w:rPr>
  </w:style>
  <w:style w:type="character" w:customStyle="1" w:styleId="Heading8Char">
    <w:name w:val="Heading 8 Char"/>
    <w:basedOn w:val="DefaultParagraphFont"/>
    <w:link w:val="Heading8"/>
    <w:uiPriority w:val="9"/>
    <w:semiHidden/>
    <w:rsid w:val="00B56D7F"/>
    <w:rPr>
      <w:rFonts w:eastAsiaTheme="majorEastAsia" w:cstheme="majorBidi"/>
      <w:szCs w:val="20"/>
    </w:rPr>
  </w:style>
  <w:style w:type="character" w:customStyle="1" w:styleId="Heading9Char">
    <w:name w:val="Heading 9 Char"/>
    <w:basedOn w:val="DefaultParagraphFont"/>
    <w:link w:val="Heading9"/>
    <w:uiPriority w:val="9"/>
    <w:semiHidden/>
    <w:rsid w:val="00B56D7F"/>
    <w:rPr>
      <w:rFonts w:eastAsiaTheme="majorEastAsia" w:cstheme="majorBidi"/>
      <w:i/>
      <w:iCs/>
      <w:szCs w:val="20"/>
    </w:rPr>
  </w:style>
  <w:style w:type="paragraph" w:customStyle="1" w:styleId="OrderType">
    <w:name w:val="OrderType"/>
    <w:basedOn w:val="Normal"/>
    <w:next w:val="Normal"/>
    <w:qFormat/>
    <w:rsid w:val="00E51662"/>
    <w:pPr>
      <w:jc w:val="center"/>
    </w:pPr>
    <w:rPr>
      <w:b/>
      <w:caps/>
    </w:rPr>
  </w:style>
  <w:style w:type="paragraph" w:styleId="TOC1">
    <w:name w:val="toc 1"/>
    <w:basedOn w:val="Normal"/>
    <w:next w:val="Normal"/>
    <w:autoRedefine/>
    <w:uiPriority w:val="39"/>
    <w:semiHidden/>
    <w:unhideWhenUsed/>
    <w:rsid w:val="00B56D7F"/>
    <w:pPr>
      <w:spacing w:after="100"/>
    </w:pPr>
  </w:style>
  <w:style w:type="paragraph" w:styleId="TOCHeading">
    <w:name w:val="TOC Heading"/>
    <w:basedOn w:val="Heading1"/>
    <w:next w:val="Normal"/>
    <w:uiPriority w:val="39"/>
    <w:semiHidden/>
    <w:unhideWhenUsed/>
    <w:qFormat/>
    <w:rsid w:val="00B56D7F"/>
    <w:pPr>
      <w:numPr>
        <w:numId w:val="0"/>
      </w:numPr>
      <w:spacing w:before="480"/>
      <w:outlineLvl w:val="9"/>
    </w:pPr>
    <w:rPr>
      <w:b w:val="0"/>
      <w:sz w:val="28"/>
    </w:rPr>
  </w:style>
  <w:style w:type="character" w:styleId="FootnoteReference">
    <w:name w:val="footnote reference"/>
    <w:basedOn w:val="DefaultParagraphFont"/>
    <w:uiPriority w:val="99"/>
    <w:semiHidden/>
    <w:unhideWhenUsed/>
    <w:rsid w:val="00B56D7F"/>
    <w:rPr>
      <w:rFonts w:ascii="Times New Roman" w:hAnsi="Times New Roman"/>
      <w:vertAlign w:val="superscript"/>
    </w:rPr>
  </w:style>
  <w:style w:type="paragraph" w:styleId="TableofAuthorities">
    <w:name w:val="table of authorities"/>
    <w:basedOn w:val="Normal"/>
    <w:next w:val="Normal"/>
    <w:uiPriority w:val="99"/>
    <w:semiHidden/>
    <w:unhideWhenUsed/>
    <w:rsid w:val="00B56D7F"/>
    <w:pPr>
      <w:ind w:left="360" w:hanging="360"/>
    </w:pPr>
  </w:style>
  <w:style w:type="paragraph" w:styleId="TOAHeading">
    <w:name w:val="toa heading"/>
    <w:basedOn w:val="Normal"/>
    <w:next w:val="Normal"/>
    <w:uiPriority w:val="99"/>
    <w:semiHidden/>
    <w:unhideWhenUsed/>
    <w:rsid w:val="00B56D7F"/>
    <w:rPr>
      <w:rFonts w:eastAsiaTheme="majorEastAsia" w:cstheme="majorBidi"/>
      <w:b/>
      <w:bCs/>
    </w:rPr>
  </w:style>
  <w:style w:type="paragraph" w:styleId="FootnoteText">
    <w:name w:val="footnote text"/>
    <w:basedOn w:val="Normal"/>
    <w:link w:val="FootnoteTextChar"/>
    <w:uiPriority w:val="99"/>
    <w:unhideWhenUsed/>
    <w:qFormat/>
    <w:rsid w:val="00B56D7F"/>
    <w:pPr>
      <w:spacing w:line="240" w:lineRule="exact"/>
    </w:pPr>
    <w:rPr>
      <w:szCs w:val="20"/>
    </w:rPr>
  </w:style>
  <w:style w:type="character" w:customStyle="1" w:styleId="FootnoteTextChar">
    <w:name w:val="Footnote Text Char"/>
    <w:basedOn w:val="DefaultParagraphFont"/>
    <w:link w:val="FootnoteText"/>
    <w:uiPriority w:val="99"/>
    <w:rsid w:val="00B56D7F"/>
    <w:rPr>
      <w:szCs w:val="20"/>
    </w:rPr>
  </w:style>
  <w:style w:type="character" w:styleId="Hyperlink">
    <w:name w:val="Hyperlink"/>
    <w:basedOn w:val="DefaultParagraphFont"/>
    <w:uiPriority w:val="99"/>
    <w:semiHidden/>
    <w:unhideWhenUsed/>
    <w:rsid w:val="00CE19C0"/>
    <w:rPr>
      <w:rFonts w:ascii="Times New Roman" w:hAnsi="Times New Roman"/>
      <w:color w:val="0070C0"/>
      <w:sz w:val="24"/>
      <w:u w:val="single"/>
    </w:rPr>
  </w:style>
  <w:style w:type="character" w:styleId="FollowedHyperlink">
    <w:name w:val="FollowedHyperlink"/>
    <w:basedOn w:val="DefaultParagraphFont"/>
    <w:uiPriority w:val="99"/>
    <w:semiHidden/>
    <w:unhideWhenUsed/>
    <w:rsid w:val="00CE19C0"/>
    <w:rPr>
      <w:rFonts w:ascii="Times New Roman" w:hAnsi="Times New Roman"/>
      <w:color w:val="800080" w:themeColor="followedHyperlink"/>
      <w:sz w:val="24"/>
      <w:u w:val="single"/>
    </w:rPr>
  </w:style>
  <w:style w:type="paragraph" w:styleId="HTMLAddress">
    <w:name w:val="HTML Address"/>
    <w:basedOn w:val="Normal"/>
    <w:link w:val="HTMLAddressChar"/>
    <w:uiPriority w:val="99"/>
    <w:semiHidden/>
    <w:unhideWhenUsed/>
    <w:rsid w:val="00CE19C0"/>
    <w:pPr>
      <w:spacing w:line="240" w:lineRule="exact"/>
    </w:pPr>
    <w:rPr>
      <w:iCs/>
    </w:rPr>
  </w:style>
  <w:style w:type="character" w:customStyle="1" w:styleId="HTMLAddressChar">
    <w:name w:val="HTML Address Char"/>
    <w:basedOn w:val="DefaultParagraphFont"/>
    <w:link w:val="HTMLAddress"/>
    <w:uiPriority w:val="99"/>
    <w:semiHidden/>
    <w:rsid w:val="00CE19C0"/>
    <w:rPr>
      <w:iCs/>
    </w:rPr>
  </w:style>
  <w:style w:type="character" w:styleId="PageNumber">
    <w:name w:val="page number"/>
    <w:basedOn w:val="DefaultParagraphFont"/>
    <w:uiPriority w:val="99"/>
    <w:semiHidden/>
    <w:unhideWhenUsed/>
    <w:rsid w:val="00CE19C0"/>
    <w:rPr>
      <w:rFonts w:ascii="Times New Roman" w:hAnsi="Times New Roman"/>
      <w:sz w:val="24"/>
    </w:rPr>
  </w:style>
  <w:style w:type="paragraph" w:customStyle="1" w:styleId="PartyECFFields">
    <w:name w:val="Party ECF Fields"/>
    <w:basedOn w:val="Normal"/>
    <w:rsid w:val="001F7751"/>
    <w:pPr>
      <w:spacing w:line="460" w:lineRule="atLeast"/>
    </w:pPr>
    <w:rPr>
      <w:szCs w:val="20"/>
    </w:rPr>
  </w:style>
  <w:style w:type="paragraph" w:customStyle="1" w:styleId="Plaintiff-Defendant">
    <w:name w:val="Plaintiff - Defendant"/>
    <w:basedOn w:val="PartyECFFields"/>
    <w:rsid w:val="001F7751"/>
    <w:pPr>
      <w:ind w:left="1440"/>
    </w:pPr>
    <w:rPr>
      <w:rFonts w:eastAsiaTheme="minorHAnsi"/>
      <w:szCs w:val="22"/>
    </w:rPr>
  </w:style>
  <w:style w:type="paragraph" w:customStyle="1" w:styleId="v">
    <w:name w:val="v"/>
    <w:basedOn w:val="Normal"/>
    <w:rsid w:val="001F7751"/>
    <w:pPr>
      <w:spacing w:after="180" w:line="460" w:lineRule="atLeast"/>
      <w:ind w:left="720"/>
    </w:pPr>
    <w:rPr>
      <w:szCs w:val="22"/>
    </w:rPr>
  </w:style>
  <w:style w:type="paragraph" w:styleId="BalloonText">
    <w:name w:val="Balloon Text"/>
    <w:basedOn w:val="Normal"/>
    <w:link w:val="BalloonTextChar"/>
    <w:uiPriority w:val="99"/>
    <w:semiHidden/>
    <w:unhideWhenUsed/>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51"/>
    <w:rPr>
      <w:rFonts w:ascii="Tahoma" w:hAnsi="Tahoma" w:cs="Tahoma"/>
      <w:sz w:val="16"/>
      <w:szCs w:val="16"/>
    </w:rPr>
  </w:style>
  <w:style w:type="character" w:styleId="PlaceholderText">
    <w:name w:val="Placeholder Text"/>
    <w:basedOn w:val="DefaultParagraphFont"/>
    <w:uiPriority w:val="99"/>
    <w:semiHidden/>
    <w:rsid w:val="001F7751"/>
    <w:rPr>
      <w:color w:val="808080"/>
    </w:rPr>
  </w:style>
  <w:style w:type="paragraph" w:styleId="Closing">
    <w:name w:val="Closing"/>
    <w:basedOn w:val="Normal"/>
    <w:link w:val="ClosingChar"/>
    <w:uiPriority w:val="99"/>
    <w:unhideWhenUsed/>
    <w:rsid w:val="0022563D"/>
    <w:pPr>
      <w:spacing w:line="460" w:lineRule="exact"/>
      <w:ind w:left="720"/>
    </w:pPr>
    <w:rPr>
      <w:szCs w:val="20"/>
    </w:rPr>
  </w:style>
  <w:style w:type="character" w:customStyle="1" w:styleId="ClosingChar">
    <w:name w:val="Closing Char"/>
    <w:basedOn w:val="DefaultParagraphFont"/>
    <w:link w:val="Closing"/>
    <w:uiPriority w:val="99"/>
    <w:rsid w:val="0022563D"/>
    <w:rPr>
      <w:szCs w:val="20"/>
    </w:rPr>
  </w:style>
  <w:style w:type="paragraph" w:customStyle="1" w:styleId="SignatureLine">
    <w:name w:val="Signature Line"/>
    <w:basedOn w:val="Normal"/>
    <w:rsid w:val="0022563D"/>
    <w:pPr>
      <w:spacing w:after="40" w:line="227" w:lineRule="exact"/>
      <w:ind w:left="5760"/>
    </w:pPr>
  </w:style>
  <w:style w:type="paragraph" w:customStyle="1" w:styleId="JudgesInfo">
    <w:name w:val="Judges Info"/>
    <w:basedOn w:val="Normal"/>
    <w:rsid w:val="0022563D"/>
    <w:pPr>
      <w:spacing w:line="227" w:lineRule="exact"/>
      <w:ind w:left="5760"/>
    </w:pPr>
  </w:style>
  <w:style w:type="paragraph" w:customStyle="1" w:styleId="ECFCaseNumber">
    <w:name w:val="ECF Case Number"/>
    <w:basedOn w:val="Normal"/>
    <w:rsid w:val="0022563D"/>
    <w:pPr>
      <w:spacing w:line="460" w:lineRule="atLeast"/>
    </w:pPr>
    <w:rPr>
      <w:rFonts w:cstheme="minorBidi"/>
    </w:rPr>
  </w:style>
  <w:style w:type="paragraph" w:customStyle="1" w:styleId="FirstLineIndent">
    <w:name w:val="FirstLineIndent"/>
    <w:basedOn w:val="Normal"/>
    <w:qFormat/>
    <w:rsid w:val="004C0C4E"/>
    <w:pPr>
      <w:ind w:firstLine="720"/>
    </w:pPr>
  </w:style>
  <w:style w:type="paragraph" w:styleId="NormalWeb">
    <w:name w:val="Normal (Web)"/>
    <w:basedOn w:val="Normal"/>
    <w:uiPriority w:val="99"/>
    <w:semiHidden/>
    <w:unhideWhenUsed/>
    <w:rsid w:val="00EC68E2"/>
    <w:pPr>
      <w:widowControl/>
      <w:spacing w:before="100" w:beforeAutospacing="1" w:after="100" w:afterAutospacing="1" w:line="240" w:lineRule="auto"/>
    </w:pPr>
  </w:style>
  <w:style w:type="paragraph" w:customStyle="1" w:styleId="AttorneyName">
    <w:name w:val="Attorney Name"/>
    <w:basedOn w:val="Normal"/>
    <w:link w:val="AttorneyNameChar"/>
    <w:uiPriority w:val="1"/>
    <w:qFormat/>
    <w:rsid w:val="005C7700"/>
    <w:pPr>
      <w:widowControl/>
      <w:spacing w:line="240" w:lineRule="auto"/>
      <w:contextualSpacing/>
    </w:pPr>
    <w:rPr>
      <w:rFonts w:asciiTheme="minorHAnsi" w:eastAsiaTheme="minorEastAsia" w:hAnsiTheme="minorHAnsi" w:cstheme="minorBidi"/>
      <w:sz w:val="20"/>
      <w:szCs w:val="20"/>
      <w:lang w:eastAsia="ja-JP"/>
    </w:rPr>
  </w:style>
  <w:style w:type="character" w:customStyle="1" w:styleId="AttorneyNameChar">
    <w:name w:val="Attorney Name Char"/>
    <w:basedOn w:val="DefaultParagraphFont"/>
    <w:link w:val="AttorneyName"/>
    <w:uiPriority w:val="1"/>
    <w:rsid w:val="005C7700"/>
    <w:rPr>
      <w:rFonts w:asciiTheme="minorHAnsi" w:eastAsiaTheme="minorEastAsia" w:hAnsiTheme="minorHAnsi" w:cstheme="minorBidi"/>
      <w:sz w:val="20"/>
      <w:szCs w:val="20"/>
      <w:lang w:eastAsia="ja-JP"/>
    </w:rPr>
  </w:style>
  <w:style w:type="paragraph" w:styleId="NoSpacing">
    <w:name w:val="No Spacing"/>
    <w:uiPriority w:val="1"/>
    <w:unhideWhenUsed/>
    <w:qFormat/>
    <w:rsid w:val="005C7700"/>
    <w:pPr>
      <w:widowControl w:val="0"/>
    </w:pPr>
    <w:rPr>
      <w:rFonts w:asciiTheme="minorHAnsi" w:hAnsiTheme="minorHAnsi"/>
      <w:sz w:val="20"/>
      <w:szCs w:val="20"/>
      <w:lang w:eastAsia="ja-JP"/>
    </w:rPr>
  </w:style>
  <w:style w:type="paragraph" w:styleId="Date">
    <w:name w:val="Date"/>
    <w:basedOn w:val="Normal"/>
    <w:next w:val="Normal"/>
    <w:link w:val="DateChar"/>
    <w:uiPriority w:val="1"/>
    <w:unhideWhenUsed/>
    <w:qFormat/>
    <w:rsid w:val="005C7700"/>
    <w:pPr>
      <w:widowControl/>
      <w:spacing w:after="540" w:line="480" w:lineRule="auto"/>
      <w:ind w:firstLine="1440"/>
    </w:pPr>
    <w:rPr>
      <w:rFonts w:asciiTheme="minorHAnsi" w:eastAsiaTheme="minorEastAsia" w:hAnsiTheme="minorHAnsi" w:cstheme="minorBidi"/>
      <w:sz w:val="20"/>
      <w:szCs w:val="20"/>
      <w:lang w:eastAsia="ja-JP"/>
    </w:rPr>
  </w:style>
  <w:style w:type="character" w:customStyle="1" w:styleId="DateChar">
    <w:name w:val="Date Char"/>
    <w:basedOn w:val="DefaultParagraphFont"/>
    <w:link w:val="Date"/>
    <w:uiPriority w:val="1"/>
    <w:rsid w:val="005C7700"/>
    <w:rPr>
      <w:rFonts w:asciiTheme="minorHAnsi" w:eastAsiaTheme="minorEastAsia" w:hAnsiTheme="minorHAnsi" w:cstheme="minorBidi"/>
      <w:sz w:val="20"/>
      <w:szCs w:val="20"/>
      <w:lang w:eastAsia="ja-JP"/>
    </w:rPr>
  </w:style>
  <w:style w:type="paragraph" w:styleId="ListParagraph">
    <w:name w:val="List Paragraph"/>
    <w:basedOn w:val="Normal"/>
    <w:uiPriority w:val="34"/>
    <w:unhideWhenUsed/>
    <w:qFormat/>
    <w:rsid w:val="005C7700"/>
    <w:pPr>
      <w:widowControl/>
      <w:spacing w:line="480" w:lineRule="auto"/>
      <w:ind w:left="720" w:firstLine="1440"/>
      <w:contextualSpacing/>
    </w:pPr>
    <w:rPr>
      <w:rFonts w:asciiTheme="minorHAnsi" w:eastAsiaTheme="minorEastAsia" w:hAnsiTheme="minorHAnsi" w:cstheme="minorBid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1303">
      <w:bodyDiv w:val="1"/>
      <w:marLeft w:val="0"/>
      <w:marRight w:val="0"/>
      <w:marTop w:val="0"/>
      <w:marBottom w:val="0"/>
      <w:divBdr>
        <w:top w:val="none" w:sz="0" w:space="0" w:color="auto"/>
        <w:left w:val="none" w:sz="0" w:space="0" w:color="auto"/>
        <w:bottom w:val="none" w:sz="0" w:space="0" w:color="auto"/>
        <w:right w:val="none" w:sz="0" w:space="0" w:color="auto"/>
      </w:divBdr>
    </w:div>
    <w:div w:id="406850964">
      <w:bodyDiv w:val="1"/>
      <w:marLeft w:val="0"/>
      <w:marRight w:val="0"/>
      <w:marTop w:val="0"/>
      <w:marBottom w:val="0"/>
      <w:divBdr>
        <w:top w:val="none" w:sz="0" w:space="0" w:color="auto"/>
        <w:left w:val="none" w:sz="0" w:space="0" w:color="auto"/>
        <w:bottom w:val="none" w:sz="0" w:space="0" w:color="auto"/>
        <w:right w:val="none" w:sz="0" w:space="0" w:color="auto"/>
      </w:divBdr>
    </w:div>
    <w:div w:id="11150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AE05-D6C2-44EF-B93A-768AFFC2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1786</Words>
  <Characters>10186</Characters>
  <Application>Microsoft Office Word</Application>
  <DocSecurity>0</DocSecurity>
  <Lines>84</Lines>
  <Paragraphs>23</Paragraphs>
  <ScaleCrop>false</ScaleCrop>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2022-08-29T23:48:00Z</dcterms:created>
  <dcterms:modified xsi:type="dcterms:W3CDTF">2022-08-29T23:48:00Z</dcterms:modified>
</cp:coreProperties>
</file>