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10CA" w:rsidRDefault="00C15797" w:rsidP="006C2A1D">
      <w:pPr>
        <w:spacing w:before="78" w:after="0" w:line="240" w:lineRule="auto"/>
        <w:ind w:right="-20" w:firstLine="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F285808" wp14:editId="59C60545">
                <wp:simplePos x="0" y="0"/>
                <wp:positionH relativeFrom="page">
                  <wp:posOffset>304800</wp:posOffset>
                </wp:positionH>
                <wp:positionV relativeFrom="paragraph">
                  <wp:posOffset>182880</wp:posOffset>
                </wp:positionV>
                <wp:extent cx="7231380" cy="45719"/>
                <wp:effectExtent l="0" t="0" r="7620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1380" cy="45719"/>
                          <a:chOff x="711" y="291"/>
                          <a:chExt cx="10816" cy="57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20" y="301"/>
                            <a:ext cx="10798" cy="2"/>
                            <a:chOff x="720" y="301"/>
                            <a:chExt cx="10798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30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20" y="339"/>
                            <a:ext cx="10798" cy="2"/>
                            <a:chOff x="720" y="339"/>
                            <a:chExt cx="10798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33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7FB27" id="Group 26" o:spid="_x0000_s1026" style="position:absolute;margin-left:24pt;margin-top:14.4pt;width:569.4pt;height:3.6pt;z-index:-251661824;mso-position-horizontal-relative:page" coordorigin="711,291" coordsize="1081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">
                <v:group id="Group 29" o:spid="_x0000_s1027" style="position:absolute;left:720;top:301;width:10798;height:2" coordorigin="720,30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720;top:30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6Y8UA&#10;AADbAAAADwAAAGRycy9kb3ducmV2LnhtbESPQWvCQBSE74L/YXlCL1I3CtoQXUUErYIQanvw+Mi+&#10;ZlOzb0N21fTfdwWhx2FmvmEWq87W4katrxwrGI8SEMSF0xWXCr4+t68pCB+QNdaOScEveVgt+70F&#10;Ztrd+YNup1CKCGGfoQITQpNJ6QtDFv3INcTR+3atxRBlW0rd4j3CbS0nSTKTFiuOCwYb2hgqLqer&#10;VbA5D9N068Y/Js8P6/f8uJteZ1apl0G3noMI1IX/8LO91womb/D4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HpjxQAAANsAAAAPAAAAAAAAAAAAAAAAAJgCAABkcnMv&#10;ZG93bnJldi54bWxQSwUGAAAAAAQABAD1AAAAigMAAAAA&#10;" path="m,l10798,e" filled="f" strokeweight=".94pt">
                    <v:path arrowok="t" o:connecttype="custom" o:connectlocs="0,0;10798,0" o:connectangles="0,0"/>
                  </v:shape>
                </v:group>
                <v:group id="Group 27" o:spid="_x0000_s1029" style="position:absolute;left:720;top:339;width:10798;height:2" coordorigin="720,33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720;top:33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LisUA&#10;AADbAAAADwAAAGRycy9kb3ducmV2LnhtbESPQWvCQBSE74L/YXmFXkQ3CkpMXUUErQUhVD30+Mg+&#10;s7HZtyG7avrvuwWhx2FmvmEWq87W4k6trxwrGI8SEMSF0xWXCs6n7TAF4QOyxtoxKfghD6tlv7fA&#10;TLsHf9L9GEoRIewzVGBCaDIpfWHIoh+5hjh6F9daDFG2pdQtPiLc1nKSJDNpseK4YLChjaHi+3iz&#10;CjZfgzTduvHV5PnH+j0/7Ka3mVXq9aVbv4EI1IX/8LO91womc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0uKxQAAANsAAAAPAAAAAAAAAAAAAAAAAJgCAABkcnMv&#10;ZG93bnJldi54bWxQSwUGAAAAAAQABAD1AAAAigMAAAAA&#10;" path="m,l10798,e" filled="f" strokeweight=".94pt">
                    <v:path arrowok="t" o:connecttype="custom" o:connectlocs="0,0;10798,0" o:connectangles="0,0"/>
                  </v:shape>
                </v:group>
                <w10:wrap anchorx="page"/>
              </v:group>
            </w:pict>
          </mc:Fallback>
        </mc:AlternateConten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CAND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8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9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B</w:t>
      </w:r>
      <w:r w:rsidR="00BE24AC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(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ev.</w:t>
      </w:r>
      <w:r w:rsidR="00BE24A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E426F4">
        <w:rPr>
          <w:rFonts w:ascii="Times New Roman" w:eastAsia="Times New Roman" w:hAnsi="Times New Roman" w:cs="Times New Roman"/>
          <w:sz w:val="16"/>
          <w:szCs w:val="16"/>
        </w:rPr>
        <w:t>6</w:t>
      </w:r>
      <w:r w:rsidR="00863D4C">
        <w:rPr>
          <w:rFonts w:ascii="Times New Roman" w:eastAsia="Times New Roman" w:hAnsi="Times New Roman" w:cs="Times New Roman"/>
          <w:sz w:val="16"/>
          <w:szCs w:val="16"/>
        </w:rPr>
        <w:t>/1</w:t>
      </w:r>
      <w:r w:rsidR="00E426F4">
        <w:rPr>
          <w:rFonts w:ascii="Times New Roman" w:eastAsia="Times New Roman" w:hAnsi="Times New Roman" w:cs="Times New Roman"/>
          <w:sz w:val="16"/>
          <w:szCs w:val="16"/>
        </w:rPr>
        <w:t>7</w:t>
      </w:r>
      <w:r w:rsidR="00863D4C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S</w:t>
      </w:r>
      <w:r w:rsidR="00BE24AC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b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oena</w:t>
      </w:r>
      <w:r w:rsidR="00BE24A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</w:t>
      </w:r>
      <w:r w:rsidR="00BE24A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Prod</w:t>
      </w:r>
      <w:r w:rsidR="00BE24AC">
        <w:rPr>
          <w:rFonts w:ascii="Times New Roman" w:eastAsia="Times New Roman" w:hAnsi="Times New Roman" w:cs="Times New Roman"/>
          <w:spacing w:val="3"/>
          <w:sz w:val="16"/>
          <w:szCs w:val="16"/>
        </w:rPr>
        <w:t>u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ce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Doc</w:t>
      </w:r>
      <w:r w:rsidR="00BE24AC">
        <w:rPr>
          <w:rFonts w:ascii="Times New Roman" w:eastAsia="Times New Roman" w:hAnsi="Times New Roman" w:cs="Times New Roman"/>
          <w:spacing w:val="3"/>
          <w:sz w:val="16"/>
          <w:szCs w:val="16"/>
        </w:rPr>
        <w:t>u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men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s</w:t>
      </w:r>
      <w:r w:rsidR="00BE24A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or</w:t>
      </w:r>
      <w:r w:rsidR="00BE24A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jec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s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n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</w:t>
      </w:r>
      <w:r w:rsidR="00BE24A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Cr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mi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al</w:t>
      </w:r>
      <w:r w:rsidR="00BE24A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ase</w:t>
      </w:r>
    </w:p>
    <w:p w:rsidR="00C610CA" w:rsidRDefault="006C2A1D" w:rsidP="006C2A1D">
      <w:pPr>
        <w:tabs>
          <w:tab w:val="left" w:pos="8868"/>
        </w:tabs>
        <w:spacing w:before="15" w:after="0" w:line="220" w:lineRule="exact"/>
        <w:ind w:right="-270"/>
      </w:pPr>
      <w:r>
        <w:tab/>
      </w:r>
    </w:p>
    <w:p w:rsidR="00C610CA" w:rsidRDefault="00BE24AC">
      <w:pPr>
        <w:spacing w:after="0" w:line="240" w:lineRule="auto"/>
        <w:ind w:left="2762" w:right="25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RT</w:t>
      </w:r>
    </w:p>
    <w:p w:rsidR="00C610CA" w:rsidRDefault="00C610CA">
      <w:pPr>
        <w:spacing w:before="1" w:after="0" w:line="120" w:lineRule="exact"/>
        <w:rPr>
          <w:sz w:val="12"/>
          <w:szCs w:val="12"/>
        </w:rPr>
      </w:pPr>
    </w:p>
    <w:p w:rsidR="00C610CA" w:rsidRDefault="00BE24AC">
      <w:pPr>
        <w:spacing w:after="0" w:line="240" w:lineRule="auto"/>
        <w:ind w:left="3488" w:right="3247"/>
        <w:jc w:val="center"/>
        <w:rPr>
          <w:rFonts w:ascii="Times New Roman" w:eastAsia="Times New Roman" w:hAnsi="Times New Roman" w:cs="Times New Roman"/>
          <w:w w:val="99"/>
        </w:rPr>
      </w:pP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HERN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CAL</w:t>
      </w:r>
      <w:r>
        <w:rPr>
          <w:rFonts w:ascii="Times New Roman" w:eastAsia="Times New Roman" w:hAnsi="Times New Roman" w:cs="Times New Roman"/>
          <w:spacing w:val="-3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FORN</w:t>
      </w:r>
      <w:r>
        <w:rPr>
          <w:rFonts w:ascii="Times New Roman" w:eastAsia="Times New Roman" w:hAnsi="Times New Roman" w:cs="Times New Roman"/>
          <w:spacing w:val="-4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A</w:t>
      </w:r>
    </w:p>
    <w:p w:rsidR="00124CA1" w:rsidRDefault="00124CA1">
      <w:pPr>
        <w:spacing w:after="0" w:line="240" w:lineRule="auto"/>
        <w:ind w:left="3488" w:right="3247"/>
        <w:jc w:val="center"/>
        <w:rPr>
          <w:rFonts w:ascii="Times New Roman" w:eastAsia="Times New Roman" w:hAnsi="Times New Roman" w:cs="Times New Roman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80"/>
        <w:gridCol w:w="5310"/>
      </w:tblGrid>
      <w:tr w:rsidR="00124CA1" w:rsidRPr="00405EB7" w:rsidTr="00576EF4">
        <w:trPr>
          <w:trHeight w:val="2281"/>
        </w:trPr>
        <w:tc>
          <w:tcPr>
            <w:tcW w:w="5400" w:type="dxa"/>
            <w:shd w:val="clear" w:color="auto" w:fill="auto"/>
          </w:tcPr>
          <w:p w:rsidR="00124CA1" w:rsidRPr="004C0508" w:rsidRDefault="00EF1AA4" w:rsidP="00EF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OF AMERICA</w:t>
            </w:r>
            <w:r w:rsidR="00EF5649">
              <w:rPr>
                <w:rFonts w:ascii="Times New Roman" w:hAnsi="Times New Roman" w:cs="Times New Roman"/>
              </w:rPr>
              <w:t>,</w:t>
            </w:r>
          </w:p>
          <w:p w:rsidR="00124CA1" w:rsidRPr="004C0508" w:rsidRDefault="00124CA1" w:rsidP="00EF5649">
            <w:pPr>
              <w:rPr>
                <w:rFonts w:ascii="Times New Roman" w:hAnsi="Times New Roman" w:cs="Times New Roman"/>
              </w:rPr>
            </w:pPr>
            <w:r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EF1AA4" w:rsidRPr="00EF1AA4">
              <w:rPr>
                <w:rFonts w:ascii="Times New Roman" w:hAnsi="Times New Roman" w:cs="Times New Roman"/>
              </w:rPr>
              <w:tab/>
            </w:r>
            <w:r w:rsidRPr="004C0508">
              <w:rPr>
                <w:rFonts w:ascii="Times New Roman" w:hAnsi="Times New Roman" w:cs="Times New Roman"/>
              </w:rPr>
              <w:t>Plaintiff,</w:t>
            </w:r>
          </w:p>
          <w:p w:rsidR="00124CA1" w:rsidRPr="004C0508" w:rsidRDefault="00124CA1" w:rsidP="00EF5649">
            <w:pPr>
              <w:rPr>
                <w:rFonts w:ascii="Times New Roman" w:hAnsi="Times New Roman" w:cs="Times New Roman"/>
              </w:rPr>
            </w:pPr>
            <w:r w:rsidRPr="004C0508">
              <w:rPr>
                <w:rFonts w:ascii="Times New Roman" w:hAnsi="Times New Roman" w:cs="Times New Roman"/>
              </w:rPr>
              <w:tab/>
              <w:t>v.</w:t>
            </w:r>
          </w:p>
          <w:p w:rsidR="00124CA1" w:rsidRPr="004C0508" w:rsidRDefault="00004983" w:rsidP="00EF56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fendant's Name"/>
                <w:tag w:val="txtDefendantName"/>
                <w:id w:val="-945925297"/>
                <w:placeholder>
                  <w:docPart w:val="56D3AB1077E9446C842AFDF75DB9E08B"/>
                </w:placeholder>
                <w:showingPlcHdr/>
                <w:text w:multiLine="1"/>
              </w:sdtPr>
              <w:sdtEndPr/>
              <w:sdtContent>
                <w:r w:rsidR="00E426F4" w:rsidRPr="004C0508">
                  <w:rPr>
                    <w:rStyle w:val="PlaceholderText"/>
                    <w:rFonts w:ascii="Times New Roman" w:hAnsi="Times New Roman" w:cs="Times New Roman"/>
                  </w:rPr>
                  <w:t>Defendant</w:t>
                </w:r>
              </w:sdtContent>
            </w:sdt>
            <w:r w:rsidR="00124CA1" w:rsidRPr="004C0508">
              <w:rPr>
                <w:rFonts w:ascii="Times New Roman" w:hAnsi="Times New Roman" w:cs="Times New Roman"/>
              </w:rPr>
              <w:t>,</w:t>
            </w:r>
          </w:p>
          <w:p w:rsidR="00124CA1" w:rsidRPr="004C0508" w:rsidRDefault="00124CA1" w:rsidP="00EF5649">
            <w:pPr>
              <w:rPr>
                <w:rFonts w:ascii="Times New Roman" w:hAnsi="Times New Roman" w:cs="Times New Roman"/>
              </w:rPr>
            </w:pPr>
            <w:r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EF1AA4" w:rsidRPr="00EF1AA4">
              <w:rPr>
                <w:rFonts w:ascii="Times New Roman" w:hAnsi="Times New Roman" w:cs="Times New Roman"/>
              </w:rPr>
              <w:tab/>
            </w:r>
            <w:r w:rsidRPr="004C0508">
              <w:rPr>
                <w:rFonts w:ascii="Times New Roman" w:hAnsi="Times New Roman" w:cs="Times New Roman"/>
              </w:rPr>
              <w:t>Defendant</w:t>
            </w:r>
            <w:r w:rsidR="00EF1AA4">
              <w:rPr>
                <w:rFonts w:ascii="Times New Roman" w:hAnsi="Times New Roman" w:cs="Times New Roman"/>
              </w:rPr>
              <w:t>(s)</w:t>
            </w:r>
            <w:r w:rsidR="00411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124CA1" w:rsidRDefault="00124CA1" w:rsidP="00EF5649">
            <w:pPr>
              <w:rPr>
                <w:rFonts w:ascii="Times New Roman" w:hAnsi="Times New Roman" w:cs="Times New Roman"/>
              </w:rPr>
            </w:pPr>
            <w:bookmarkStart w:id="1" w:name="CaseNumber"/>
            <w:bookmarkEnd w:id="1"/>
            <w:r w:rsidRPr="004C0508">
              <w:rPr>
                <w:rFonts w:ascii="Times New Roman" w:hAnsi="Times New Roman" w:cs="Times New Roman"/>
              </w:rPr>
              <w:t>SUBPOENA TO P</w:t>
            </w:r>
            <w:r w:rsidR="004117FD">
              <w:rPr>
                <w:rFonts w:ascii="Times New Roman" w:hAnsi="Times New Roman" w:cs="Times New Roman"/>
              </w:rPr>
              <w:t>RODUCE</w:t>
            </w:r>
            <w:r w:rsidR="004C0508">
              <w:rPr>
                <w:rFonts w:ascii="Times New Roman" w:hAnsi="Times New Roman" w:cs="Times New Roman"/>
              </w:rPr>
              <w:br/>
            </w:r>
            <w:r w:rsidRPr="004C0508">
              <w:rPr>
                <w:rFonts w:ascii="Times New Roman" w:hAnsi="Times New Roman" w:cs="Times New Roman"/>
              </w:rPr>
              <w:t>DOCUMENTS OR OBJECTS</w:t>
            </w:r>
            <w:r w:rsidR="004C0508">
              <w:rPr>
                <w:rFonts w:ascii="Times New Roman" w:hAnsi="Times New Roman" w:cs="Times New Roman"/>
              </w:rPr>
              <w:br/>
            </w:r>
            <w:r w:rsidRPr="004C0508">
              <w:rPr>
                <w:rFonts w:ascii="Times New Roman" w:hAnsi="Times New Roman" w:cs="Times New Roman"/>
              </w:rPr>
              <w:t>IN A CRIMINAL CASE</w:t>
            </w:r>
          </w:p>
          <w:p w:rsidR="00124CA1" w:rsidRPr="004C0508" w:rsidRDefault="008F6D1A" w:rsidP="00CD7042">
            <w:r>
              <w:rPr>
                <w:rFonts w:ascii="Times New Roman" w:hAnsi="Times New Roman" w:cs="Times New Roman"/>
              </w:rPr>
              <w:t xml:space="preserve">Case No.: </w:t>
            </w:r>
            <w:sdt>
              <w:sdtPr>
                <w:rPr>
                  <w:rFonts w:ascii="Times New Roman" w:hAnsi="Times New Roman" w:cs="Times New Roman"/>
                </w:rPr>
                <w:id w:val="-749262033"/>
                <w:placeholder>
                  <w:docPart w:val="78B250EDDE8E4971B789A8D551B7CCA6"/>
                </w:placeholder>
                <w:showingPlcHdr/>
              </w:sdtPr>
              <w:sdtEndPr/>
              <w:sdtContent>
                <w:r w:rsidR="00E426F4" w:rsidRPr="00E426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76EF4" w:rsidRPr="00405EB7" w:rsidTr="007C4B21">
        <w:trPr>
          <w:trHeight w:val="634"/>
        </w:trPr>
        <w:tc>
          <w:tcPr>
            <w:tcW w:w="10890" w:type="dxa"/>
            <w:gridSpan w:val="3"/>
            <w:shd w:val="clear" w:color="auto" w:fill="auto"/>
          </w:tcPr>
          <w:p w:rsidR="00576EF4" w:rsidRPr="004C0508" w:rsidRDefault="00576EF4" w:rsidP="008F6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TO: </w:t>
            </w:r>
            <w:sdt>
              <w:sdtPr>
                <w:rPr>
                  <w:rFonts w:ascii="Times New Roman" w:hAnsi="Times New Roman" w:cs="Times New Roman"/>
                </w:rPr>
                <w:id w:val="-1779552207"/>
                <w:placeholder>
                  <w:docPart w:val="6ACB4A6D1D364FFFB2C92858C3C60505"/>
                </w:placeholder>
                <w:showingPlcHdr/>
              </w:sdtPr>
              <w:sdtEndPr/>
              <w:sdtContent>
                <w:r w:rsidR="00E426F4" w:rsidRPr="00576EF4">
                  <w:rPr>
                    <w:rStyle w:val="PlaceholderText"/>
                    <w:rFonts w:ascii="Times New Roman" w:hAnsi="Times New Roman" w:cs="Times New Roman"/>
                  </w:rPr>
                  <w:t>Individual, agency or other entity to be subpoenaed</w:t>
                </w:r>
                <w:r w:rsidR="00E426F4" w:rsidRPr="008404F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6122B" w:rsidRDefault="00BE24AC" w:rsidP="00576EF4">
      <w:pPr>
        <w:spacing w:before="120" w:after="120" w:line="240" w:lineRule="auto"/>
        <w:ind w:righ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ANDED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 pr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ed be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ow.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 op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ve,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ash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 su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cuments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 cam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520"/>
        <w:gridCol w:w="2070"/>
        <w:gridCol w:w="898"/>
        <w:gridCol w:w="1609"/>
        <w:gridCol w:w="1904"/>
        <w:gridCol w:w="1979"/>
      </w:tblGrid>
      <w:tr w:rsidR="00F30F96" w:rsidTr="00F92DEE"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30F96" w:rsidRDefault="00F30F96" w:rsidP="009D50CD">
            <w:pPr>
              <w:spacing w:before="80"/>
              <w:ind w:left="-9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position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  <w:szCs w:val="18"/>
              </w:rPr>
              <w:t>CE</w:t>
            </w:r>
          </w:p>
        </w:tc>
        <w:tc>
          <w:tcPr>
            <w:tcW w:w="4577" w:type="dxa"/>
            <w:gridSpan w:val="3"/>
            <w:tcBorders>
              <w:left w:val="nil"/>
              <w:bottom w:val="nil"/>
              <w:right w:val="nil"/>
            </w:tcBorders>
          </w:tcPr>
          <w:p w:rsidR="00F30F96" w:rsidRDefault="00F30F96">
            <w:pPr>
              <w:spacing w:before="5" w:line="260" w:lineRule="exact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nil"/>
              <w:right w:val="dotted" w:sz="4" w:space="0" w:color="auto"/>
            </w:tcBorders>
          </w:tcPr>
          <w:p w:rsidR="00F30F96" w:rsidRDefault="00F30F96">
            <w:pPr>
              <w:spacing w:before="5" w:line="260" w:lineRule="exact"/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left w:val="dotted" w:sz="4" w:space="0" w:color="auto"/>
              <w:bottom w:val="nil"/>
              <w:right w:val="nil"/>
            </w:tcBorders>
          </w:tcPr>
          <w:p w:rsidR="00F30F96" w:rsidRDefault="00F30F96" w:rsidP="008A17BE">
            <w:pPr>
              <w:spacing w:before="8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ROOM/JUD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E65E86" w:rsidTr="00F92DEE">
        <w:trPr>
          <w:trHeight w:val="331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E65E86" w:rsidRPr="0016122B" w:rsidRDefault="00004983" w:rsidP="00F92DEE">
            <w:pPr>
              <w:tabs>
                <w:tab w:val="left" w:pos="162"/>
              </w:tabs>
              <w:spacing w:before="40"/>
              <w:ind w:left="-108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6024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8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 xml:space="preserve"> U.S.</w:t>
            </w:r>
            <w:r w:rsidR="00E65E86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Cou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r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E65E86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use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E65E86" w:rsidRPr="00A13A63">
              <w:rPr>
                <w:sz w:val="18"/>
                <w:szCs w:val="20"/>
              </w:rPr>
              <w:tab/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450</w:t>
            </w:r>
            <w:r w:rsidR="00E65E86" w:rsidRPr="00A13A6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Go</w:t>
            </w:r>
            <w:r w:rsidR="00E65E86" w:rsidRPr="00A13A63">
              <w:rPr>
                <w:rFonts w:ascii="Times New Roman" w:eastAsia="Times New Roman" w:hAnsi="Times New Roman" w:cs="Times New Roman"/>
                <w:spacing w:val="1"/>
                <w:sz w:val="20"/>
              </w:rPr>
              <w:t>l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den</w:t>
            </w:r>
            <w:r w:rsidR="00E65E86" w:rsidRPr="00A13A6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Ga</w:t>
            </w:r>
            <w:r w:rsidR="00E65E86" w:rsidRPr="00A13A63"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="00E65E86" w:rsidRPr="00A13A6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Ave.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E65E86" w:rsidRPr="00A13A63">
              <w:rPr>
                <w:sz w:val="18"/>
                <w:szCs w:val="20"/>
              </w:rPr>
              <w:tab/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San</w:t>
            </w:r>
            <w:r w:rsidR="00E65E86" w:rsidRPr="00A13A6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Fr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a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nc</w:t>
            </w:r>
            <w:r w:rsidR="00E65E86" w:rsidRPr="00A13A63">
              <w:rPr>
                <w:rFonts w:ascii="Times New Roman" w:eastAsia="Times New Roman" w:hAnsi="Times New Roman" w:cs="Times New Roman"/>
                <w:spacing w:val="3"/>
                <w:position w:val="-2"/>
                <w:sz w:val="20"/>
              </w:rPr>
              <w:t>i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sc</w:t>
            </w:r>
            <w:r w:rsidR="00E65E86" w:rsidRPr="00A13A6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</w:rPr>
              <w:t>o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,</w:t>
            </w:r>
            <w:r w:rsidR="00E65E86" w:rsidRPr="00A13A63">
              <w:rPr>
                <w:rFonts w:ascii="Times New Roman" w:eastAsia="Times New Roman" w:hAnsi="Times New Roman" w:cs="Times New Roman"/>
                <w:spacing w:val="-9"/>
                <w:position w:val="-2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CA</w:t>
            </w:r>
            <w:r w:rsidR="00E65E86" w:rsidRPr="00A13A63">
              <w:rPr>
                <w:rFonts w:ascii="Times New Roman" w:eastAsia="Times New Roman" w:hAnsi="Times New Roman" w:cs="Times New Roman"/>
                <w:spacing w:val="-3"/>
                <w:position w:val="-2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94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1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02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</w:tcPr>
          <w:p w:rsidR="00E65E86" w:rsidRPr="0016122B" w:rsidRDefault="00004983" w:rsidP="004810C5">
            <w:pPr>
              <w:tabs>
                <w:tab w:val="left" w:pos="162"/>
              </w:tabs>
              <w:spacing w:before="40"/>
              <w:ind w:left="-18" w:hanging="90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9980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86" w:rsidRPr="00A13A6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65E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U.S</w:t>
            </w:r>
            <w:r w:rsidR="00E65E86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.</w:t>
            </w:r>
            <w:r w:rsidR="00E65E86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Cou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r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E65E86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use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E65E86" w:rsidRPr="00A13A63">
              <w:rPr>
                <w:sz w:val="18"/>
                <w:szCs w:val="20"/>
              </w:rPr>
              <w:tab/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8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65E86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So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u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E65E86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Fi</w:t>
            </w:r>
            <w:r w:rsidR="00E65E86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r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st</w:t>
            </w:r>
            <w:r w:rsidR="00E65E86" w:rsidRPr="00A13A6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St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.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E65E86" w:rsidRPr="00A13A63">
              <w:rPr>
                <w:sz w:val="18"/>
                <w:szCs w:val="20"/>
              </w:rPr>
              <w:tab/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San</w:t>
            </w:r>
            <w:r w:rsidR="00E65E86" w:rsidRPr="00A13A6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pacing w:val="3"/>
                <w:position w:val="-2"/>
                <w:sz w:val="20"/>
              </w:rPr>
              <w:t>J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os</w:t>
            </w:r>
            <w:r w:rsidR="00E65E86" w:rsidRPr="00A13A6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</w:rPr>
              <w:t>e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,</w:t>
            </w:r>
            <w:r w:rsidR="00E65E86" w:rsidRPr="00A13A63">
              <w:rPr>
                <w:rFonts w:ascii="Times New Roman" w:eastAsia="Times New Roman" w:hAnsi="Times New Roman" w:cs="Times New Roman"/>
                <w:spacing w:val="-4"/>
                <w:position w:val="-2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CA</w:t>
            </w:r>
            <w:r w:rsidR="00E65E86" w:rsidRPr="00A13A63">
              <w:rPr>
                <w:rFonts w:ascii="Times New Roman" w:eastAsia="Times New Roman" w:hAnsi="Times New Roman" w:cs="Times New Roman"/>
                <w:spacing w:val="-3"/>
                <w:position w:val="-2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95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1</w:t>
            </w:r>
            <w:r w:rsidR="00E65E86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13</w:t>
            </w:r>
          </w:p>
        </w:tc>
        <w:tc>
          <w:tcPr>
            <w:tcW w:w="25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65E86" w:rsidRPr="0016122B" w:rsidRDefault="00004983" w:rsidP="00F92DEE">
            <w:pPr>
              <w:tabs>
                <w:tab w:val="left" w:pos="171"/>
              </w:tabs>
              <w:spacing w:before="40"/>
              <w:ind w:hanging="99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07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86" w:rsidRPr="00A13A6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65E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U.S</w:t>
            </w:r>
            <w:r w:rsidR="00E65E86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.</w:t>
            </w:r>
            <w:r w:rsidR="00E65E86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Cou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r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E65E86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use</w:t>
            </w:r>
            <w:r w:rsidR="00E65E86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E65E86" w:rsidRPr="00A13A63">
              <w:rPr>
                <w:sz w:val="18"/>
                <w:szCs w:val="20"/>
              </w:rPr>
              <w:tab/>
            </w:r>
            <w:r w:rsidR="00E65E86">
              <w:rPr>
                <w:rFonts w:ascii="Times New Roman" w:hAnsi="Times New Roman" w:cs="Times New Roman"/>
                <w:sz w:val="20"/>
                <w:szCs w:val="20"/>
              </w:rPr>
              <w:t>3140 Boeing Ave.</w:t>
            </w:r>
            <w:r w:rsidR="00E65E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5E86" w:rsidRPr="00A13A63">
              <w:rPr>
                <w:sz w:val="18"/>
                <w:szCs w:val="20"/>
              </w:rPr>
              <w:tab/>
            </w:r>
            <w:r w:rsidR="00E65E86" w:rsidRPr="00696B30">
              <w:rPr>
                <w:rFonts w:ascii="Times New Roman" w:hAnsi="Times New Roman" w:cs="Times New Roman"/>
                <w:sz w:val="20"/>
                <w:szCs w:val="20"/>
              </w:rPr>
              <w:t>McKinleyville, CA 95519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E65E86" w:rsidRPr="00626321" w:rsidRDefault="00004983" w:rsidP="004810C5">
            <w:pPr>
              <w:tabs>
                <w:tab w:val="left" w:pos="72"/>
              </w:tabs>
              <w:spacing w:before="40"/>
              <w:ind w:hanging="108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907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86" w:rsidRPr="00A13A6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65E86">
              <w:rPr>
                <w:sz w:val="18"/>
                <w:szCs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pacing w:val="-6"/>
                <w:sz w:val="20"/>
              </w:rPr>
              <w:t>U.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E65E86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.</w:t>
            </w:r>
            <w:r w:rsidR="00E65E86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t>Cou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w w:val="99"/>
                <w:sz w:val="20"/>
              </w:rPr>
              <w:t>r</w:t>
            </w:r>
            <w:r w:rsidR="00E65E86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t>th</w:t>
            </w:r>
            <w:r w:rsidR="00E65E86" w:rsidRPr="00A13A6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</w:rPr>
              <w:t>o</w:t>
            </w:r>
            <w:r w:rsidR="00E65E86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t>use</w:t>
            </w:r>
            <w:r w:rsidR="00E65E86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br/>
            </w:r>
            <w:r w:rsidR="00E65E86" w:rsidRPr="00A13A63">
              <w:rPr>
                <w:sz w:val="18"/>
                <w:szCs w:val="20"/>
              </w:rPr>
              <w:tab/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1301</w:t>
            </w:r>
            <w:r w:rsidR="00E65E86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Cl</w:t>
            </w:r>
            <w:r w:rsidR="00E65E86" w:rsidRPr="00A13A63">
              <w:rPr>
                <w:rFonts w:ascii="Times New Roman" w:eastAsia="Times New Roman" w:hAnsi="Times New Roman" w:cs="Times New Roman"/>
                <w:spacing w:val="1"/>
                <w:sz w:val="20"/>
              </w:rPr>
              <w:t>a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="00E65E86" w:rsidRPr="00A13A6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Str</w:t>
            </w:r>
            <w:r w:rsidR="00E65E86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t>et</w:t>
            </w:r>
            <w:r w:rsidR="00E65E86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E65E86" w:rsidRPr="00A13A63">
              <w:rPr>
                <w:sz w:val="18"/>
                <w:szCs w:val="20"/>
              </w:rPr>
              <w:tab/>
            </w:r>
            <w:r w:rsidR="00E65E86" w:rsidRPr="00B11F5D">
              <w:rPr>
                <w:rFonts w:ascii="Times New Roman" w:eastAsia="Times New Roman" w:hAnsi="Times New Roman" w:cs="Times New Roman"/>
                <w:spacing w:val="-2"/>
                <w:sz w:val="20"/>
              </w:rPr>
              <w:t>Oakland, CA 94612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602257256"/>
            <w:placeholder>
              <w:docPart w:val="C62C4E640600447C9AAFE94BE09AA40E"/>
            </w:placeholder>
            <w:showingPlcHdr/>
          </w:sdtPr>
          <w:sdtEndPr/>
          <w:sdtContent>
            <w:tc>
              <w:tcPr>
                <w:tcW w:w="1979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E65E86" w:rsidRPr="00D5636B" w:rsidRDefault="00D5636B" w:rsidP="00D5636B">
                <w:pPr>
                  <w:spacing w:before="5" w:line="260" w:lineRule="exact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7E1A3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info.</w:t>
                </w:r>
              </w:p>
            </w:tc>
          </w:sdtContent>
        </w:sdt>
      </w:tr>
      <w:tr w:rsidR="00E65E86" w:rsidTr="00F92DEE">
        <w:trPr>
          <w:trHeight w:val="186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:rsidR="00E65E86" w:rsidRDefault="00E65E86" w:rsidP="004810C5">
            <w:pPr>
              <w:tabs>
                <w:tab w:val="left" w:pos="162"/>
              </w:tabs>
              <w:spacing w:before="40"/>
              <w:ind w:left="-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E65E86" w:rsidRDefault="00E65E86" w:rsidP="004810C5">
            <w:pPr>
              <w:tabs>
                <w:tab w:val="left" w:pos="162"/>
              </w:tabs>
              <w:spacing w:before="40"/>
              <w:ind w:left="-18" w:hanging="9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7" w:type="dxa"/>
            <w:gridSpan w:val="2"/>
            <w:vMerge/>
            <w:tcBorders>
              <w:left w:val="nil"/>
              <w:right w:val="nil"/>
            </w:tcBorders>
          </w:tcPr>
          <w:p w:rsidR="00E65E86" w:rsidRDefault="00E65E86" w:rsidP="00E53747">
            <w:pPr>
              <w:tabs>
                <w:tab w:val="left" w:pos="269"/>
              </w:tabs>
              <w:spacing w:before="4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4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65E86" w:rsidRDefault="00E65E86" w:rsidP="004810C5">
            <w:pPr>
              <w:tabs>
                <w:tab w:val="left" w:pos="72"/>
              </w:tabs>
              <w:spacing w:before="40"/>
              <w:ind w:hanging="108"/>
              <w:rPr>
                <w:sz w:val="18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5E86" w:rsidRPr="00E65E86" w:rsidRDefault="00E65E86" w:rsidP="00C26B22">
            <w:pPr>
              <w:spacing w:before="5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IME</w:t>
            </w:r>
          </w:p>
        </w:tc>
      </w:tr>
      <w:tr w:rsidR="000B0870" w:rsidTr="00F92DEE">
        <w:trPr>
          <w:trHeight w:val="186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0B0870" w:rsidRDefault="000B0870" w:rsidP="000B0870">
            <w:pPr>
              <w:tabs>
                <w:tab w:val="left" w:pos="162"/>
              </w:tabs>
              <w:spacing w:before="40"/>
              <w:ind w:left="-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</w:tcPr>
          <w:p w:rsidR="000B0870" w:rsidRDefault="000B0870" w:rsidP="000B0870">
            <w:pPr>
              <w:tabs>
                <w:tab w:val="left" w:pos="162"/>
              </w:tabs>
              <w:spacing w:before="40"/>
              <w:ind w:left="-18" w:hanging="9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B0870" w:rsidRDefault="000B0870" w:rsidP="000B0870">
            <w:pPr>
              <w:tabs>
                <w:tab w:val="left" w:pos="269"/>
              </w:tabs>
              <w:spacing w:before="4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4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0B0870" w:rsidRDefault="000B0870" w:rsidP="000B0870">
            <w:pPr>
              <w:tabs>
                <w:tab w:val="left" w:pos="72"/>
              </w:tabs>
              <w:spacing w:before="40"/>
              <w:ind w:hanging="108"/>
              <w:rPr>
                <w:sz w:val="18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187104078"/>
            <w:placeholder>
              <w:docPart w:val="E46EB37DF5CE4960BABB8EC5B4A358D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9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0B0870" w:rsidRPr="000B0870" w:rsidRDefault="00D5636B" w:rsidP="00D5636B">
                <w:pPr>
                  <w:spacing w:before="5" w:line="260" w:lineRule="exact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D5636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Enter date </w:t>
                </w:r>
                <w:r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&amp;</w:t>
                </w:r>
                <w:r w:rsidRPr="00D5636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 time: M/d/yyyy h:mm am/pm.</w:t>
                </w:r>
              </w:p>
            </w:tc>
          </w:sdtContent>
        </w:sdt>
      </w:tr>
      <w:tr w:rsidR="00967B96" w:rsidRPr="000B0870" w:rsidTr="006040FE"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B96" w:rsidRPr="00B31413" w:rsidRDefault="00967B96" w:rsidP="002F39E0">
            <w:pPr>
              <w:spacing w:before="20" w:after="20" w:line="220" w:lineRule="exact"/>
              <w:ind w:left="-18" w:firstLine="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413">
              <w:rPr>
                <w:rFonts w:ascii="Times New Roman" w:eastAsia="Times New Roman" w:hAnsi="Times New Roman" w:cs="Times New Roman"/>
                <w:i/>
                <w:spacing w:val="-4"/>
              </w:rPr>
              <w:t>I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f</w:t>
            </w:r>
            <w:r w:rsidRPr="00B31413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the</w:t>
            </w:r>
            <w:r w:rsidRPr="00B31413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  <w:w w:val="99"/>
              </w:rPr>
              <w:t>do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  <w:w w:val="99"/>
              </w:rPr>
              <w:t>c</w:t>
            </w:r>
            <w:r w:rsidRPr="00B31413">
              <w:rPr>
                <w:rFonts w:ascii="Times New Roman" w:eastAsia="Times New Roman" w:hAnsi="Times New Roman" w:cs="Times New Roman"/>
                <w:i/>
                <w:w w:val="99"/>
              </w:rPr>
              <w:t>u</w:t>
            </w:r>
            <w:r w:rsidRPr="00B31413">
              <w:rPr>
                <w:rFonts w:ascii="Times New Roman" w:eastAsia="Times New Roman" w:hAnsi="Times New Roman" w:cs="Times New Roman"/>
                <w:i/>
                <w:spacing w:val="-2"/>
                <w:w w:val="99"/>
              </w:rPr>
              <w:t>m</w:t>
            </w:r>
            <w:r w:rsidRPr="00B31413">
              <w:rPr>
                <w:rFonts w:ascii="Times New Roman" w:eastAsia="Times New Roman" w:hAnsi="Times New Roman" w:cs="Times New Roman"/>
                <w:i/>
                <w:w w:val="99"/>
              </w:rPr>
              <w:t>en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  <w:w w:val="99"/>
              </w:rPr>
              <w:t>t</w:t>
            </w:r>
            <w:r w:rsidRPr="00B31413">
              <w:rPr>
                <w:rFonts w:ascii="Times New Roman" w:eastAsia="Times New Roman" w:hAnsi="Times New Roman" w:cs="Times New Roman"/>
                <w:i/>
                <w:w w:val="99"/>
              </w:rPr>
              <w:t>(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  <w:w w:val="99"/>
              </w:rPr>
              <w:t>s</w:t>
            </w:r>
            <w:r w:rsidRPr="00B31413">
              <w:rPr>
                <w:rFonts w:ascii="Times New Roman" w:eastAsia="Times New Roman" w:hAnsi="Times New Roman" w:cs="Times New Roman"/>
                <w:i/>
                <w:w w:val="99"/>
              </w:rPr>
              <w:t>)</w:t>
            </w:r>
            <w:r w:rsidRPr="00B31413">
              <w:rPr>
                <w:rFonts w:ascii="Times New Roman" w:eastAsia="Times New Roman" w:hAnsi="Times New Roman" w:cs="Times New Roman"/>
                <w:i/>
                <w:spacing w:val="-11"/>
                <w:w w:val="99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or</w:t>
            </w:r>
            <w:r w:rsidRPr="00B31413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ob</w:t>
            </w:r>
            <w:r w:rsidRPr="00B31413">
              <w:rPr>
                <w:rFonts w:ascii="Times New Roman" w:eastAsia="Times New Roman" w:hAnsi="Times New Roman" w:cs="Times New Roman"/>
                <w:i/>
                <w:spacing w:val="5"/>
              </w:rPr>
              <w:t>j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ec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t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(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s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)</w:t>
            </w:r>
            <w:r w:rsidRPr="00B31413">
              <w:rPr>
                <w:rFonts w:ascii="Times New Roman" w:eastAsia="Times New Roman" w:hAnsi="Times New Roman" w:cs="Times New Roman"/>
                <w:i/>
                <w:spacing w:val="-19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a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r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  <w:spacing w:val="-14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o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du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c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ed</w:t>
            </w:r>
            <w:r w:rsidRPr="00B31413">
              <w:rPr>
                <w:rFonts w:ascii="Times New Roman" w:eastAsia="Times New Roman" w:hAnsi="Times New Roman" w:cs="Times New Roman"/>
                <w:i/>
                <w:spacing w:val="-18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in</w:t>
            </w:r>
            <w:r w:rsidRPr="00B31413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advan</w:t>
            </w:r>
            <w:r w:rsidRPr="00B31413"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  <w:spacing w:val="-17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of</w:t>
            </w:r>
            <w:r w:rsidRPr="00B31413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the</w:t>
            </w:r>
            <w:r w:rsidRPr="00B31413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da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t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  <w:spacing w:val="-16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sp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c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i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f</w:t>
            </w:r>
            <w:r w:rsidRPr="00B31413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ed,</w:t>
            </w:r>
            <w:r w:rsidRPr="00B31413">
              <w:rPr>
                <w:rFonts w:ascii="Times New Roman" w:eastAsia="Times New Roman" w:hAnsi="Times New Roman" w:cs="Times New Roman"/>
                <w:i/>
                <w:spacing w:val="-18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i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th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r</w:t>
            </w:r>
            <w:r w:rsidRPr="00B31413">
              <w:rPr>
                <w:rFonts w:ascii="Times New Roman" w:eastAsia="Times New Roman" w:hAnsi="Times New Roman" w:cs="Times New Roman"/>
                <w:i/>
                <w:spacing w:val="-16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B31413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the</w:t>
            </w:r>
            <w:r w:rsidRPr="00B31413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co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u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rt</w:t>
            </w:r>
            <w:r w:rsidRPr="00B31413">
              <w:rPr>
                <w:rFonts w:ascii="Times New Roman" w:eastAsia="Times New Roman" w:hAnsi="Times New Roman" w:cs="Times New Roman"/>
                <w:i/>
                <w:spacing w:val="-15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in</w:t>
            </w:r>
            <w:r w:rsidRPr="00B31413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an envel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o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pe</w:t>
            </w:r>
            <w:r w:rsidRPr="00B3141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de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l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iver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d</w:t>
            </w:r>
            <w:r w:rsidRPr="00B3141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the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c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l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r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k’s</w:t>
            </w:r>
            <w:r w:rsidRPr="00B31413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of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f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i</w:t>
            </w:r>
            <w:r w:rsidRPr="00B31413"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or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the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i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s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su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i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ng</w:t>
            </w:r>
            <w:r w:rsidRPr="00B31413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a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or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n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ey</w:t>
            </w:r>
            <w:r w:rsidRPr="00B31413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w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h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ose</w:t>
            </w:r>
            <w:r w:rsidRPr="00B31413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name</w:t>
            </w:r>
            <w:r w:rsidRPr="00B31413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and ad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d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r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ss</w:t>
            </w:r>
            <w:r w:rsidRPr="00B31413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ap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p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ea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r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s be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l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ow,</w:t>
            </w:r>
            <w:r w:rsidRPr="00B31413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no ap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p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ea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r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an</w:t>
            </w:r>
            <w:r w:rsidRPr="00B31413"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i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s</w:t>
            </w:r>
            <w:r w:rsidRPr="00B31413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n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e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ce</w:t>
            </w:r>
            <w:r w:rsidRPr="00B31413">
              <w:rPr>
                <w:rFonts w:ascii="Times New Roman" w:eastAsia="Times New Roman" w:hAnsi="Times New Roman" w:cs="Times New Roman"/>
                <w:i/>
                <w:spacing w:val="3"/>
              </w:rPr>
              <w:t>s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sa</w:t>
            </w:r>
            <w:r w:rsidRPr="00B31413">
              <w:rPr>
                <w:rFonts w:ascii="Times New Roman" w:eastAsia="Times New Roman" w:hAnsi="Times New Roman" w:cs="Times New Roman"/>
                <w:i/>
                <w:spacing w:val="2"/>
              </w:rPr>
              <w:t>r</w:t>
            </w:r>
            <w:r w:rsidRPr="00B31413">
              <w:rPr>
                <w:rFonts w:ascii="Times New Roman" w:eastAsia="Times New Roman" w:hAnsi="Times New Roman" w:cs="Times New Roman"/>
                <w:i/>
              </w:rPr>
              <w:t>y.</w:t>
            </w:r>
          </w:p>
        </w:tc>
      </w:tr>
      <w:tr w:rsidR="000B0870" w:rsidTr="006040FE">
        <w:tc>
          <w:tcPr>
            <w:tcW w:w="109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B0870" w:rsidRDefault="000B0870" w:rsidP="000B0870">
            <w:pPr>
              <w:spacing w:before="160"/>
              <w:ind w:right="34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document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 ob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ed: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-229308705"/>
              <w:placeholder>
                <w:docPart w:val="AB09B1D5EBCA48FF8B1440AFC1580BA6"/>
              </w:placeholder>
              <w:showingPlcHdr/>
            </w:sdtPr>
            <w:sdtEndPr/>
            <w:sdtContent>
              <w:p w:rsidR="000B0870" w:rsidRDefault="00E426F4" w:rsidP="000B0870">
                <w:pPr>
                  <w:ind w:left="100" w:right="3502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0B0870" w:rsidRDefault="000B0870" w:rsidP="000B0870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870" w:rsidRDefault="000B0870" w:rsidP="000B0870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870" w:rsidRDefault="000B0870" w:rsidP="000B0870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870" w:rsidRDefault="000B0870" w:rsidP="000B0870">
            <w:pPr>
              <w:spacing w:before="5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870" w:rsidTr="006040FE">
        <w:tc>
          <w:tcPr>
            <w:tcW w:w="10980" w:type="dxa"/>
            <w:gridSpan w:val="6"/>
            <w:tcBorders>
              <w:left w:val="nil"/>
              <w:right w:val="nil"/>
            </w:tcBorders>
          </w:tcPr>
          <w:p w:rsidR="000B0870" w:rsidRPr="00F64383" w:rsidRDefault="000B0870" w:rsidP="000B0870">
            <w:pPr>
              <w:spacing w:before="80" w:after="40" w:line="24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forms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iminal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41003">
              <w:rPr>
                <w:rFonts w:ascii="Times New Roman" w:eastAsia="Times New Roman" w:hAnsi="Times New Roman" w:cs="Times New Roman"/>
              </w:rPr>
              <w:t>c</w:t>
            </w:r>
            <w:r w:rsidRPr="00941003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941003">
              <w:rPr>
                <w:rFonts w:ascii="Times New Roman" w:eastAsia="Times New Roman" w:hAnsi="Times New Roman" w:cs="Times New Roman"/>
              </w:rPr>
              <w:t>iminal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 Fo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89A,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2117">
              <w:rPr>
                <w:rFonts w:ascii="Times New Roman" w:eastAsia="Times New Roman" w:hAnsi="Times New Roman" w:cs="Times New Roman"/>
                <w:i/>
              </w:rPr>
              <w:t>Sub</w:t>
            </w:r>
            <w:r w:rsidRPr="00772117">
              <w:rPr>
                <w:rFonts w:ascii="Times New Roman" w:eastAsia="Times New Roman" w:hAnsi="Times New Roman" w:cs="Times New Roman"/>
                <w:i/>
                <w:spacing w:val="2"/>
              </w:rPr>
              <w:t>p</w:t>
            </w:r>
            <w:r w:rsidRPr="00772117">
              <w:rPr>
                <w:rFonts w:ascii="Times New Roman" w:eastAsia="Times New Roman" w:hAnsi="Times New Roman" w:cs="Times New Roman"/>
                <w:i/>
              </w:rPr>
              <w:t>oe</w:t>
            </w:r>
            <w:r w:rsidRPr="00772117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772117">
              <w:rPr>
                <w:rFonts w:ascii="Times New Roman" w:eastAsia="Times New Roman" w:hAnsi="Times New Roman" w:cs="Times New Roman"/>
                <w:i/>
              </w:rPr>
              <w:t>a</w:t>
            </w:r>
            <w:r w:rsidRPr="00772117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772117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772117">
              <w:rPr>
                <w:rFonts w:ascii="Times New Roman" w:eastAsia="Times New Roman" w:hAnsi="Times New Roman" w:cs="Times New Roman"/>
                <w:i/>
              </w:rPr>
              <w:t>o</w:t>
            </w:r>
            <w:r w:rsidRPr="00772117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772117">
              <w:rPr>
                <w:rFonts w:ascii="Times New Roman" w:eastAsia="Times New Roman" w:hAnsi="Times New Roman" w:cs="Times New Roman"/>
                <w:i/>
                <w:w w:val="93"/>
              </w:rPr>
              <w:t>T</w:t>
            </w:r>
            <w:r w:rsidRPr="00772117">
              <w:rPr>
                <w:rFonts w:ascii="Times New Roman" w:eastAsia="Times New Roman" w:hAnsi="Times New Roman" w:cs="Times New Roman"/>
                <w:i/>
                <w:spacing w:val="2"/>
                <w:w w:val="93"/>
              </w:rPr>
              <w:t>e</w:t>
            </w:r>
            <w:r w:rsidRPr="00772117">
              <w:rPr>
                <w:rFonts w:ascii="Times New Roman" w:eastAsia="Times New Roman" w:hAnsi="Times New Roman" w:cs="Times New Roman"/>
                <w:i/>
                <w:w w:val="93"/>
              </w:rPr>
              <w:t>s</w:t>
            </w:r>
            <w:r w:rsidRPr="00772117">
              <w:rPr>
                <w:rFonts w:ascii="Times New Roman" w:eastAsia="Times New Roman" w:hAnsi="Times New Roman" w:cs="Times New Roman"/>
                <w:i/>
                <w:spacing w:val="2"/>
                <w:w w:val="93"/>
              </w:rPr>
              <w:t>t</w:t>
            </w:r>
            <w:r w:rsidRPr="00772117">
              <w:rPr>
                <w:rFonts w:ascii="Times New Roman" w:eastAsia="Times New Roman" w:hAnsi="Times New Roman" w:cs="Times New Roman"/>
                <w:i/>
                <w:w w:val="93"/>
              </w:rPr>
              <w:t>i</w:t>
            </w:r>
            <w:r w:rsidRPr="00772117">
              <w:rPr>
                <w:rFonts w:ascii="Times New Roman" w:eastAsia="Times New Roman" w:hAnsi="Times New Roman" w:cs="Times New Roman"/>
                <w:i/>
                <w:spacing w:val="2"/>
                <w:w w:val="93"/>
              </w:rPr>
              <w:t>f</w:t>
            </w:r>
            <w:r w:rsidRPr="00772117">
              <w:rPr>
                <w:rFonts w:ascii="Times New Roman" w:eastAsia="Times New Roman" w:hAnsi="Times New Roman" w:cs="Times New Roman"/>
                <w:i/>
                <w:w w:val="93"/>
              </w:rPr>
              <w:t>y</w:t>
            </w:r>
            <w:r w:rsidRPr="00772117">
              <w:rPr>
                <w:rFonts w:ascii="Times New Roman" w:eastAsia="Times New Roman" w:hAnsi="Times New Roman" w:cs="Times New Roman"/>
                <w:i/>
                <w:spacing w:val="6"/>
                <w:w w:val="93"/>
              </w:rPr>
              <w:t xml:space="preserve"> </w:t>
            </w:r>
            <w:r w:rsidRPr="00772117">
              <w:rPr>
                <w:rFonts w:ascii="Times New Roman" w:eastAsia="Times New Roman" w:hAnsi="Times New Roman" w:cs="Times New Roman"/>
                <w:i/>
                <w:spacing w:val="3"/>
              </w:rPr>
              <w:t>i</w:t>
            </w:r>
            <w:r w:rsidRPr="00772117">
              <w:rPr>
                <w:rFonts w:ascii="Times New Roman" w:eastAsia="Times New Roman" w:hAnsi="Times New Roman" w:cs="Times New Roman"/>
                <w:i/>
              </w:rPr>
              <w:t>n</w:t>
            </w:r>
            <w:r w:rsidRPr="00772117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772117">
              <w:rPr>
                <w:rFonts w:ascii="Times New Roman" w:eastAsia="Times New Roman" w:hAnsi="Times New Roman" w:cs="Times New Roman"/>
                <w:i/>
              </w:rPr>
              <w:t>a</w:t>
            </w:r>
            <w:r w:rsidRPr="00772117"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</w:t>
            </w:r>
            <w:r w:rsidRPr="00772117">
              <w:rPr>
                <w:rFonts w:ascii="Times New Roman" w:eastAsia="Times New Roman" w:hAnsi="Times New Roman" w:cs="Times New Roman"/>
                <w:i/>
                <w:w w:val="105"/>
              </w:rPr>
              <w:t>C</w:t>
            </w:r>
            <w:r w:rsidRPr="00772117">
              <w:rPr>
                <w:rFonts w:ascii="Times New Roman" w:eastAsia="Times New Roman" w:hAnsi="Times New Roman" w:cs="Times New Roman"/>
                <w:i/>
                <w:spacing w:val="3"/>
                <w:w w:val="105"/>
              </w:rPr>
              <w:t>r</w:t>
            </w:r>
            <w:r w:rsidRPr="00772117">
              <w:rPr>
                <w:rFonts w:ascii="Times New Roman" w:eastAsia="Times New Roman" w:hAnsi="Times New Roman" w:cs="Times New Roman"/>
                <w:i/>
                <w:w w:val="95"/>
              </w:rPr>
              <w:t>im</w:t>
            </w:r>
            <w:r w:rsidRPr="00772117">
              <w:rPr>
                <w:rFonts w:ascii="Times New Roman" w:eastAsia="Times New Roman" w:hAnsi="Times New Roman" w:cs="Times New Roman"/>
                <w:i/>
                <w:spacing w:val="3"/>
                <w:w w:val="95"/>
              </w:rPr>
              <w:t>i</w:t>
            </w:r>
            <w:r w:rsidRPr="00772117">
              <w:rPr>
                <w:rFonts w:ascii="Times New Roman" w:eastAsia="Times New Roman" w:hAnsi="Times New Roman" w:cs="Times New Roman"/>
                <w:i/>
                <w:w w:val="104"/>
              </w:rPr>
              <w:t xml:space="preserve">nal </w:t>
            </w:r>
            <w:r w:rsidRPr="00772117">
              <w:rPr>
                <w:rFonts w:ascii="Times New Roman" w:eastAsia="Times New Roman" w:hAnsi="Times New Roman" w:cs="Times New Roman"/>
                <w:i/>
              </w:rPr>
              <w:t>Cas</w:t>
            </w:r>
            <w:r w:rsidRPr="00772117">
              <w:rPr>
                <w:rFonts w:ascii="Times New Roman" w:eastAsia="Times New Roman" w:hAnsi="Times New Roman" w:cs="Times New Roman"/>
                <w:i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) or for the production of state law enforcement personnel or complaint records (CAND 89C, </w:t>
            </w:r>
            <w:r w:rsidRPr="000C401D">
              <w:rPr>
                <w:rFonts w:ascii="Times New Roman" w:eastAsia="Times New Roman" w:hAnsi="Times New Roman" w:cs="Times New Roman"/>
                <w:i/>
              </w:rPr>
              <w:t>Subpoena to Produce State Law Enforcement Personnel Or Complaint Records in a Criminal Case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0C40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avai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CD7042">
              <w:rPr>
                <w:rFonts w:ascii="Times New Roman" w:eastAsia="Times New Roman" w:hAnsi="Times New Roman" w:cs="Times New Roman"/>
                <w:spacing w:val="-3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hyperlink r:id="rId5">
              <w:r w:rsidRPr="00772117">
                <w:rPr>
                  <w:rFonts w:ascii="Times New Roman" w:eastAsia="Times New Roman" w:hAnsi="Times New Roman" w:cs="Times New Roman"/>
                  <w:u w:val="single"/>
                </w:rPr>
                <w:t>ca</w:t>
              </w:r>
              <w:r w:rsidRPr="00772117">
                <w:rPr>
                  <w:rFonts w:ascii="Times New Roman" w:eastAsia="Times New Roman" w:hAnsi="Times New Roman" w:cs="Times New Roman"/>
                  <w:spacing w:val="2"/>
                  <w:u w:val="single"/>
                </w:rPr>
                <w:t>n</w:t>
              </w:r>
              <w:r w:rsidRPr="00772117">
                <w:rPr>
                  <w:rFonts w:ascii="Times New Roman" w:eastAsia="Times New Roman" w:hAnsi="Times New Roman" w:cs="Times New Roman"/>
                  <w:u w:val="single"/>
                </w:rPr>
                <w:t>d.u</w:t>
              </w:r>
              <w:r w:rsidRPr="00772117">
                <w:rPr>
                  <w:rFonts w:ascii="Times New Roman" w:eastAsia="Times New Roman" w:hAnsi="Times New Roman" w:cs="Times New Roman"/>
                  <w:spacing w:val="2"/>
                  <w:u w:val="single"/>
                </w:rPr>
                <w:t>s</w:t>
              </w:r>
              <w:r w:rsidRPr="00772117">
                <w:rPr>
                  <w:rFonts w:ascii="Times New Roman" w:eastAsia="Times New Roman" w:hAnsi="Times New Roman" w:cs="Times New Roman"/>
                  <w:u w:val="single"/>
                </w:rPr>
                <w:t>co</w:t>
              </w:r>
              <w:r w:rsidRPr="00772117">
                <w:rPr>
                  <w:rFonts w:ascii="Times New Roman" w:eastAsia="Times New Roman" w:hAnsi="Times New Roman" w:cs="Times New Roman"/>
                  <w:spacing w:val="2"/>
                  <w:u w:val="single"/>
                </w:rPr>
                <w:t>u</w:t>
              </w:r>
              <w:r w:rsidRPr="00772117">
                <w:rPr>
                  <w:rFonts w:ascii="Times New Roman" w:eastAsia="Times New Roman" w:hAnsi="Times New Roman" w:cs="Times New Roman"/>
                  <w:u w:val="single"/>
                </w:rPr>
                <w:t>r</w:t>
              </w:r>
              <w:r w:rsidRPr="00772117">
                <w:rPr>
                  <w:rFonts w:ascii="Times New Roman" w:eastAsia="Times New Roman" w:hAnsi="Times New Roman" w:cs="Times New Roman"/>
                  <w:spacing w:val="3"/>
                  <w:u w:val="single"/>
                </w:rPr>
                <w:t>t</w:t>
              </w:r>
              <w:r w:rsidRPr="00772117">
                <w:rPr>
                  <w:rFonts w:ascii="Times New Roman" w:eastAsia="Times New Roman" w:hAnsi="Times New Roman" w:cs="Times New Roman"/>
                  <w:u w:val="single"/>
                </w:rPr>
                <w:t>s.gov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</w:hyperlink>
          </w:p>
        </w:tc>
      </w:tr>
      <w:tr w:rsidR="000B0870" w:rsidTr="00F92DEE">
        <w:trPr>
          <w:trHeight w:val="696"/>
        </w:trPr>
        <w:tc>
          <w:tcPr>
            <w:tcW w:w="54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870" w:rsidRDefault="000B0870" w:rsidP="006F1EE7">
            <w:pPr>
              <w:spacing w:before="80"/>
              <w:ind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JU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OR CLERK OF COURT</w:t>
            </w:r>
          </w:p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-82919461"/>
              <w:placeholder>
                <w:docPart w:val="F017F11AB462462CB0F7F94BC8488B3E"/>
              </w:placeholder>
              <w:showingPlcHdr/>
            </w:sdtPr>
            <w:sdtEndPr/>
            <w:sdtContent>
              <w:p w:rsidR="000B0870" w:rsidRDefault="00E426F4" w:rsidP="000B0870">
                <w:pPr>
                  <w:spacing w:before="22" w:line="245" w:lineRule="auto"/>
                  <w:ind w:right="325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0B0870" w:rsidRDefault="000B0870" w:rsidP="000B0870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2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0B0870" w:rsidRDefault="003961B1" w:rsidP="003961B1">
            <w:pPr>
              <w:spacing w:before="40"/>
              <w:ind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1B1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  <w:p w:rsidR="00D5636B" w:rsidRDefault="00D5636B" w:rsidP="003961B1">
            <w:pPr>
              <w:spacing w:before="40"/>
              <w:ind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eastAsia="Times New Roman" w:hAnsi="Times New Roman" w:cs="Times New Roman"/>
              </w:rPr>
              <w:id w:val="-1459485128"/>
              <w:placeholder>
                <w:docPart w:val="AA88367CF48A458E92CD81BDEBFB2987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5636B" w:rsidRDefault="00D5636B" w:rsidP="003961B1">
                <w:pPr>
                  <w:spacing w:before="40"/>
                  <w:ind w:right="331"/>
                  <w:rPr>
                    <w:rFonts w:ascii="Times New Roman" w:eastAsia="Times New Roman" w:hAnsi="Times New Roman" w:cs="Times New Roman"/>
                  </w:rPr>
                </w:pPr>
                <w:r w:rsidRPr="00D5636B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sdtContent>
          </w:sdt>
        </w:tc>
      </w:tr>
      <w:tr w:rsidR="000B0870" w:rsidTr="00F92DEE">
        <w:trPr>
          <w:trHeight w:val="570"/>
        </w:trPr>
        <w:tc>
          <w:tcPr>
            <w:tcW w:w="54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870" w:rsidRDefault="000B0870" w:rsidP="000B0870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383">
              <w:rPr>
                <w:rFonts w:ascii="Times New Roman" w:eastAsia="Times New Roman" w:hAnsi="Times New Roman" w:cs="Times New Roman"/>
                <w:sz w:val="18"/>
                <w:szCs w:val="18"/>
              </w:rPr>
              <w:t>(By) Deputy Clerk</w:t>
            </w:r>
          </w:p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-560631449"/>
              <w:placeholder>
                <w:docPart w:val="61B2BC4BFE0D4A7A81A7BD0E8AF10008"/>
              </w:placeholder>
              <w:showingPlcHdr/>
            </w:sdtPr>
            <w:sdtEndPr/>
            <w:sdtContent>
              <w:p w:rsidR="000B0870" w:rsidRPr="00F64383" w:rsidRDefault="00D5636B" w:rsidP="000B0870">
                <w:pPr>
                  <w:spacing w:before="22" w:line="245" w:lineRule="auto"/>
                  <w:ind w:right="325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E367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0870" w:rsidRDefault="000B0870" w:rsidP="000B0870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</w:tc>
      </w:tr>
      <w:tr w:rsidR="000B0870" w:rsidTr="006040FE">
        <w:tc>
          <w:tcPr>
            <w:tcW w:w="10980" w:type="dxa"/>
            <w:gridSpan w:val="6"/>
            <w:tcBorders>
              <w:left w:val="nil"/>
              <w:bottom w:val="nil"/>
              <w:right w:val="nil"/>
            </w:tcBorders>
          </w:tcPr>
          <w:p w:rsidR="000B0870" w:rsidRPr="003961B1" w:rsidRDefault="000B0870" w:rsidP="003961B1">
            <w:pPr>
              <w:spacing w:before="40"/>
              <w:ind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1B1">
              <w:rPr>
                <w:rFonts w:ascii="Times New Roman" w:eastAsia="Times New Roman" w:hAnsi="Times New Roman" w:cs="Times New Roman"/>
                <w:sz w:val="18"/>
                <w:szCs w:val="18"/>
              </w:rPr>
              <w:t>ATTORNEY’S NAME, ADDRESS AND PHONE NUMBER:</w:t>
            </w:r>
          </w:p>
          <w:sdt>
            <w:sdt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</w:rPr>
              <w:id w:val="432635192"/>
              <w:placeholder>
                <w:docPart w:val="E8BAEC2BCD4849DEBE4A5E10658A9F9F"/>
              </w:placeholder>
              <w:showingPlcHdr/>
            </w:sdtPr>
            <w:sdtEndPr/>
            <w:sdtContent>
              <w:p w:rsidR="000B0870" w:rsidRPr="00B31413" w:rsidRDefault="00D5636B" w:rsidP="000B0870">
                <w:pPr>
                  <w:spacing w:before="22" w:line="245" w:lineRule="auto"/>
                  <w:ind w:right="325"/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0"/>
                  </w:rPr>
                </w:pPr>
                <w:r w:rsidRPr="00D5636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0B0870" w:rsidRDefault="000B0870" w:rsidP="000B0870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  <w:p w:rsidR="000B0870" w:rsidRDefault="000B0870" w:rsidP="000B0870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  <w:p w:rsidR="000B0870" w:rsidRDefault="000B0870" w:rsidP="000B0870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  <w:p w:rsidR="000B0870" w:rsidRDefault="000B0870" w:rsidP="000B0870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0CA" w:rsidRDefault="00C610CA">
      <w:pPr>
        <w:spacing w:after="0"/>
        <w:sectPr w:rsidR="00C610CA" w:rsidSect="007662A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610CA" w:rsidRDefault="006F1EE7" w:rsidP="00F64383">
      <w:pPr>
        <w:spacing w:after="0" w:line="20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68D54E7" wp14:editId="16FEEE0C">
                <wp:simplePos x="0" y="0"/>
                <wp:positionH relativeFrom="page">
                  <wp:posOffset>248920</wp:posOffset>
                </wp:positionH>
                <wp:positionV relativeFrom="paragraph">
                  <wp:posOffset>160655</wp:posOffset>
                </wp:positionV>
                <wp:extent cx="7232650" cy="36195"/>
                <wp:effectExtent l="0" t="0" r="6350" b="2095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0" cy="36195"/>
                          <a:chOff x="711" y="291"/>
                          <a:chExt cx="10816" cy="57"/>
                        </a:xfrm>
                      </wpg:grpSpPr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720" y="301"/>
                            <a:ext cx="10798" cy="2"/>
                            <a:chOff x="720" y="301"/>
                            <a:chExt cx="10798" cy="2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30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720" y="339"/>
                            <a:ext cx="10798" cy="2"/>
                            <a:chOff x="720" y="339"/>
                            <a:chExt cx="10798" cy="2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33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F9CA7" id="Group 26" o:spid="_x0000_s1026" style="position:absolute;margin-left:19.6pt;margin-top:12.65pt;width:569.5pt;height:2.85pt;z-index:-251654656;mso-position-horizontal-relative:page" coordorigin="711,291" coordsize="1081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">
                <v:group id="Group 29" o:spid="_x0000_s1027" style="position:absolute;left:720;top:301;width:10798;height:2" coordorigin="720,30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0" o:spid="_x0000_s1028" style="position:absolute;left:720;top:30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PEsQA&#10;AADaAAAADwAAAGRycy9kb3ducmV2LnhtbESPQWvCQBSE74L/YXlCL6IbC0qIriKCtoVCaOrB4yP7&#10;zEazb0N21fTfdwsFj8PMfMOsNr1txJ06XztWMJsmIIhLp2uuFBy/95MUhA/IGhvHpOCHPGzWw8EK&#10;M+0e/EX3IlQiQthnqMCE0GZS+tKQRT91LXH0zq6zGKLsKqk7fES4beRrkiykxZrjgsGWdobKa3Gz&#10;CnancZru3exi8vxj+5Z/Hua3hVXqZdRvlyAC9eEZ/m+/awVz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jxLEAAAA2gAAAA8AAAAAAAAAAAAAAAAAmAIAAGRycy9k&#10;b3ducmV2LnhtbFBLBQYAAAAABAAEAPUAAACJAwAAAAA=&#10;" path="m,l10798,e" filled="f" strokeweight=".94pt">
                    <v:path arrowok="t" o:connecttype="custom" o:connectlocs="0,0;10798,0" o:connectangles="0,0"/>
                  </v:shape>
                </v:group>
                <v:group id="Group 27" o:spid="_x0000_s1029" style="position:absolute;left:720;top:339;width:10798;height:2" coordorigin="720,33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8" o:spid="_x0000_s1030" style="position:absolute;left:720;top:33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0/sQA&#10;AADaAAAADwAAAGRycy9kb3ducmV2LnhtbESPQWvCQBSE70L/w/IKXqRuFGpD6ioiqBWEUOvB4yP7&#10;mk2bfRuyq8Z/7wqCx2FmvmGm887W4kytrxwrGA0TEMSF0xWXCg4/q7cUhA/IGmvHpOBKHuazl94U&#10;M+0u/E3nfShFhLDPUIEJocmk9IUhi37oGuLo/brWYoiyLaVu8RLhtpbjJJlIixXHBYMNLQ0V//uT&#10;VbA8DtJ05UZ/Js+3i02+W7+fJlap/mu3+AQRqAvP8KP9pRV8wP1Kv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tP7EAAAA2gAAAA8AAAAAAAAAAAAAAAAAmAIAAGRycy9k&#10;b3ducmV2LnhtbFBLBQYAAAAABAAEAPUAAACJAwAAAAA=&#10;" path="m,l10798,e" filled="f" strokeweight=".94pt">
                    <v:path arrowok="t" o:connecttype="custom" o:connectlocs="0,0;10798,0" o:connectangles="0,0"/>
                  </v:shape>
                </v:group>
                <w10:wrap anchorx="page"/>
              </v:group>
            </w:pict>
          </mc:Fallback>
        </mc:AlternateConten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CAND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8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9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B</w:t>
      </w:r>
      <w:r w:rsidR="00BE24AC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(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ev.</w:t>
      </w:r>
      <w:r w:rsidR="00BE24A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5636B">
        <w:rPr>
          <w:rFonts w:ascii="Times New Roman" w:eastAsia="Times New Roman" w:hAnsi="Times New Roman" w:cs="Times New Roman"/>
          <w:sz w:val="16"/>
          <w:szCs w:val="16"/>
        </w:rPr>
        <w:t>6/17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)</w:t>
      </w:r>
      <w:r w:rsidR="00BE24A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S</w:t>
      </w:r>
      <w:r w:rsidR="00BE24AC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b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oena</w:t>
      </w:r>
      <w:r w:rsidR="00BE24A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</w:t>
      </w:r>
      <w:r w:rsidR="00BE24A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Prod</w:t>
      </w:r>
      <w:r w:rsidR="00BE24AC">
        <w:rPr>
          <w:rFonts w:ascii="Times New Roman" w:eastAsia="Times New Roman" w:hAnsi="Times New Roman" w:cs="Times New Roman"/>
          <w:spacing w:val="3"/>
          <w:sz w:val="16"/>
          <w:szCs w:val="16"/>
        </w:rPr>
        <w:t>u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ce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Doc</w:t>
      </w:r>
      <w:r w:rsidR="00BE24AC">
        <w:rPr>
          <w:rFonts w:ascii="Times New Roman" w:eastAsia="Times New Roman" w:hAnsi="Times New Roman" w:cs="Times New Roman"/>
          <w:spacing w:val="3"/>
          <w:sz w:val="16"/>
          <w:szCs w:val="16"/>
        </w:rPr>
        <w:t>u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men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s</w:t>
      </w:r>
      <w:r w:rsidR="00BE24A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or</w:t>
      </w:r>
      <w:r w:rsidR="00BE24A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jec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s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n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</w:t>
      </w:r>
      <w:r w:rsidR="00BE24A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Cr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mi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al</w:t>
      </w:r>
      <w:r w:rsidR="00BE24A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ase</w:t>
      </w:r>
    </w:p>
    <w:p w:rsidR="00242264" w:rsidRDefault="00242264" w:rsidP="00F64383">
      <w:pPr>
        <w:spacing w:after="0"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2264" w:rsidRDefault="00242264" w:rsidP="00F64383">
      <w:pPr>
        <w:spacing w:after="0"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610CA" w:rsidRDefault="00C610CA">
      <w:pPr>
        <w:spacing w:before="1" w:after="0" w:line="50" w:lineRule="exact"/>
        <w:rPr>
          <w:sz w:val="5"/>
          <w:szCs w:val="5"/>
        </w:rPr>
      </w:pPr>
    </w:p>
    <w:tbl>
      <w:tblPr>
        <w:tblpPr w:leftFromText="187" w:rightFromText="187" w:vertAnchor="text" w:horzAnchor="page" w:tblpX="735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360"/>
        <w:gridCol w:w="3600"/>
        <w:gridCol w:w="351"/>
        <w:gridCol w:w="369"/>
        <w:gridCol w:w="5012"/>
      </w:tblGrid>
      <w:tr w:rsidR="00B40A6D" w:rsidTr="00242264">
        <w:trPr>
          <w:trHeight w:hRule="exact" w:val="370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A6D" w:rsidRDefault="00B40A6D" w:rsidP="00242264">
            <w:pPr>
              <w:spacing w:before="50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B40A6D" w:rsidTr="00242264">
        <w:trPr>
          <w:trHeight w:hRule="exact" w:val="806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0A6D" w:rsidRDefault="00B40A6D" w:rsidP="00242264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B40A6D" w:rsidRDefault="00B40A6D" w:rsidP="00242264">
            <w:pPr>
              <w:spacing w:before="28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after="0" w:line="206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4C05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27392263"/>
                <w:placeholder>
                  <w:docPart w:val="A334B4FC302E46128FAA9FD6F58DEC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0508" w:rsidRPr="00D5636B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53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after="0" w:line="206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089857"/>
                <w:placeholder>
                  <w:docPart w:val="FBC9FADDC6474A8AABBD9B1FAAC61BD9"/>
                </w:placeholder>
                <w:showingPlcHdr/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0A6D" w:rsidTr="00242264">
        <w:trPr>
          <w:trHeight w:hRule="exact" w:val="787"/>
        </w:trPr>
        <w:tc>
          <w:tcPr>
            <w:tcW w:w="14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0A6D" w:rsidRDefault="00B40A6D" w:rsidP="00242264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9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after="0" w:line="18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97996076"/>
                <w:placeholder>
                  <w:docPart w:val="768DC2F242B647B0995E239302AC30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5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after="0" w:line="187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469056364"/>
                <w:placeholder>
                  <w:docPart w:val="627B0A67B7D84C1586391B4313BC9D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B40A6D" w:rsidTr="00242264">
        <w:trPr>
          <w:trHeight w:hRule="exact" w:val="926"/>
        </w:trPr>
        <w:tc>
          <w:tcPr>
            <w:tcW w:w="5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after="0" w:line="192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 ON (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ME)</w:t>
            </w:r>
          </w:p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1612396802"/>
              <w:placeholder>
                <w:docPart w:val="5CF91D56B2D8445C8B79C4282702CD0A"/>
              </w:placeholder>
              <w:showingPlcHdr/>
            </w:sdtPr>
            <w:sdtEndPr/>
            <w:sdtContent>
              <w:p w:rsidR="00BB770B" w:rsidRDefault="00BB770B" w:rsidP="00242264">
                <w:pPr>
                  <w:spacing w:after="0" w:line="192" w:lineRule="exact"/>
                  <w:ind w:left="54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tc>
          <w:tcPr>
            <w:tcW w:w="5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after="0" w:line="192" w:lineRule="exact"/>
              <w:ind w:left="21" w:right="145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 MILE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TENDERED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WI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B40A6D" w:rsidRPr="00941003" w:rsidRDefault="00004983" w:rsidP="00DD630A">
            <w:pPr>
              <w:tabs>
                <w:tab w:val="left" w:pos="909"/>
                <w:tab w:val="left" w:pos="1629"/>
              </w:tabs>
              <w:spacing w:after="0" w:line="240" w:lineRule="auto"/>
              <w:ind w:left="99" w:right="15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1025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79DA">
              <w:rPr>
                <w:rFonts w:ascii="Times New Roman" w:eastAsia="Times New Roman" w:hAnsi="Times New Roman" w:cs="Times New Roman"/>
              </w:rPr>
              <w:t xml:space="preserve"> </w:t>
            </w:r>
            <w:r w:rsidR="00B40A6D" w:rsidRPr="00941003">
              <w:rPr>
                <w:rFonts w:ascii="Times New Roman" w:eastAsia="Times New Roman" w:hAnsi="Times New Roman" w:cs="Times New Roman"/>
              </w:rPr>
              <w:t>YES</w:t>
            </w:r>
            <w:r w:rsidR="00B40A6D" w:rsidRPr="00941003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</w:rPr>
                <w:id w:val="-5376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79DA">
              <w:rPr>
                <w:rFonts w:ascii="Times New Roman" w:eastAsia="Times New Roman" w:hAnsi="Times New Roman" w:cs="Times New Roman"/>
              </w:rPr>
              <w:t xml:space="preserve"> </w:t>
            </w:r>
            <w:r w:rsidR="00B800FD">
              <w:rPr>
                <w:rFonts w:ascii="Times New Roman" w:eastAsia="Times New Roman" w:hAnsi="Times New Roman" w:cs="Times New Roman"/>
              </w:rPr>
              <w:t>NO</w:t>
            </w:r>
            <w:r w:rsidR="00B800FD" w:rsidRPr="00B800FD">
              <w:rPr>
                <w:rFonts w:ascii="Times New Roman" w:eastAsia="Times New Roman" w:hAnsi="Times New Roman" w:cs="Times New Roman"/>
              </w:rPr>
              <w:tab/>
            </w:r>
            <w:r w:rsidR="00B800FD">
              <w:rPr>
                <w:rFonts w:ascii="Times New Roman" w:eastAsia="Times New Roman" w:hAnsi="Times New Roman" w:cs="Times New Roman"/>
              </w:rPr>
              <w:t xml:space="preserve"> </w:t>
            </w:r>
            <w:r w:rsidR="00B40A6D" w:rsidRPr="00941003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="00B40A6D" w:rsidRPr="00941003">
              <w:rPr>
                <w:rFonts w:ascii="Times New Roman" w:eastAsia="Times New Roman" w:hAnsi="Times New Roman" w:cs="Times New Roman"/>
              </w:rPr>
              <w:t>MOUNT</w:t>
            </w:r>
            <w:r w:rsidR="00B40A6D" w:rsidRPr="0094100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B40A6D" w:rsidRPr="00DD630A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color w:val="808080" w:themeColor="background1" w:themeShade="80"/>
                </w:rPr>
                <w:id w:val="179862335"/>
              </w:sdtPr>
              <w:sdtEndPr/>
              <w:sdtContent>
                <w:r w:rsidR="00DD630A" w:rsidRPr="00DD630A">
                  <w:rPr>
                    <w:rFonts w:ascii="Times New Roman" w:eastAsia="Times New Roman" w:hAnsi="Times New Roman" w:cs="Times New Roman"/>
                    <w:color w:val="808080" w:themeColor="background1" w:themeShade="80"/>
                  </w:rPr>
                  <w:t>Enter amount</w:t>
                </w:r>
              </w:sdtContent>
            </w:sdt>
          </w:p>
        </w:tc>
      </w:tr>
      <w:tr w:rsidR="00B40A6D" w:rsidTr="00242264">
        <w:trPr>
          <w:trHeight w:hRule="exact" w:val="917"/>
        </w:trPr>
        <w:tc>
          <w:tcPr>
            <w:tcW w:w="5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after="0" w:line="192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 BY (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ME)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53293560"/>
                <w:placeholder>
                  <w:docPart w:val="B2D56FD519A2412B926AE2283CE5C3F1"/>
                </w:placeholder>
                <w:showingPlcHdr/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Pr="00941003" w:rsidRDefault="00B40A6D" w:rsidP="00242264">
            <w:pPr>
              <w:tabs>
                <w:tab w:val="left" w:pos="4130"/>
              </w:tabs>
              <w:spacing w:after="0" w:line="192" w:lineRule="exact"/>
              <w:ind w:left="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561088998"/>
                <w:placeholder>
                  <w:docPart w:val="2EA573F5F3B54696A3E543091CC607EC"/>
                </w:placeholder>
                <w:showingPlcHdr/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0A6D" w:rsidTr="00242264">
        <w:trPr>
          <w:trHeight w:hRule="exact" w:val="360"/>
        </w:trPr>
        <w:tc>
          <w:tcPr>
            <w:tcW w:w="1078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before="50" w:after="0" w:line="240" w:lineRule="auto"/>
              <w:ind w:left="3949" w:right="39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</w:p>
        </w:tc>
      </w:tr>
      <w:tr w:rsidR="00B40A6D" w:rsidTr="00242264">
        <w:trPr>
          <w:trHeight w:val="1239"/>
        </w:trPr>
        <w:tc>
          <w:tcPr>
            <w:tcW w:w="10781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40A6D" w:rsidRDefault="00B40A6D" w:rsidP="00242264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pe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aws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 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going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ormat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co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rvice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40A6D" w:rsidRPr="00984942" w:rsidRDefault="00B40A6D" w:rsidP="00242264">
            <w:pPr>
              <w:spacing w:before="14" w:after="0" w:line="280" w:lineRule="exact"/>
            </w:pPr>
          </w:p>
          <w:p w:rsidR="00B40A6D" w:rsidRDefault="00B40A6D" w:rsidP="00242264">
            <w:pPr>
              <w:spacing w:after="0" w:line="200" w:lineRule="exact"/>
              <w:ind w:left="9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on</w:t>
            </w:r>
          </w:p>
        </w:tc>
      </w:tr>
      <w:tr w:rsidR="00B40A6D" w:rsidTr="00242264">
        <w:trPr>
          <w:trHeight w:val="309"/>
        </w:trPr>
        <w:tc>
          <w:tcPr>
            <w:tcW w:w="1089" w:type="dxa"/>
            <w:vMerge w:val="restart"/>
            <w:tcBorders>
              <w:left w:val="single" w:sz="8" w:space="0" w:color="000000"/>
            </w:tcBorders>
          </w:tcPr>
          <w:p w:rsidR="00B40A6D" w:rsidRPr="00901653" w:rsidRDefault="00B40A6D" w:rsidP="0024226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7" w:space="0" w:color="000000"/>
              <w:left w:val="nil"/>
            </w:tcBorders>
          </w:tcPr>
          <w:p w:rsidR="00B40A6D" w:rsidRPr="00901653" w:rsidRDefault="00B40A6D" w:rsidP="0024226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</w:p>
        </w:tc>
        <w:tc>
          <w:tcPr>
            <w:tcW w:w="720" w:type="dxa"/>
            <w:gridSpan w:val="2"/>
            <w:vMerge w:val="restart"/>
          </w:tcPr>
          <w:p w:rsidR="00B40A6D" w:rsidRDefault="00B40A6D" w:rsidP="00242264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B40A6D" w:rsidRDefault="00B40A6D" w:rsidP="00242264">
            <w:pPr>
              <w:spacing w:after="0" w:line="206" w:lineRule="exact"/>
              <w:ind w:left="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OF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</w:p>
          <w:p w:rsidR="00B40A6D" w:rsidRDefault="00B40A6D" w:rsidP="00242264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</w:tr>
      <w:tr w:rsidR="00B40A6D" w:rsidTr="00242264">
        <w:trPr>
          <w:trHeight w:val="519"/>
        </w:trPr>
        <w:tc>
          <w:tcPr>
            <w:tcW w:w="1089" w:type="dxa"/>
            <w:vMerge/>
            <w:tcBorders>
              <w:left w:val="single" w:sz="8" w:space="0" w:color="000000"/>
            </w:tcBorders>
          </w:tcPr>
          <w:p w:rsidR="00B40A6D" w:rsidRDefault="00B40A6D" w:rsidP="00242264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</w:tcBorders>
          </w:tcPr>
          <w:p w:rsidR="00B40A6D" w:rsidRDefault="00B40A6D" w:rsidP="00242264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B40A6D" w:rsidRDefault="00B40A6D" w:rsidP="00242264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5012" w:type="dxa"/>
            <w:tcBorders>
              <w:left w:val="nil"/>
              <w:right w:val="single" w:sz="8" w:space="0" w:color="000000"/>
            </w:tcBorders>
          </w:tcPr>
          <w:p w:rsidR="00B40A6D" w:rsidRDefault="00B40A6D" w:rsidP="00242264">
            <w:pPr>
              <w:spacing w:before="2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="00455C29">
              <w:rPr>
                <w:rFonts w:ascii="Times New Roman" w:eastAsia="Times New Roman" w:hAnsi="Times New Roman" w:cs="Times New Roman"/>
                <w:sz w:val="18"/>
                <w:szCs w:val="18"/>
              </w:rPr>
              <w:t>DDRESS:</w:t>
            </w:r>
            <w:r w:rsidR="00B31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104545038"/>
              </w:sdtPr>
              <w:sdtEndPr/>
              <w:sdtContent>
                <w:r w:rsidR="00B31413" w:rsidRPr="00B31413"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0"/>
                    <w:szCs w:val="18"/>
                  </w:rPr>
                  <w:t>Enter info</w:t>
                </w:r>
              </w:sdtContent>
            </w:sdt>
          </w:p>
          <w:p w:rsidR="00B40A6D" w:rsidRDefault="00B40A6D" w:rsidP="00242264">
            <w:pPr>
              <w:spacing w:before="2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0A6D" w:rsidRDefault="00B40A6D" w:rsidP="00242264">
            <w:pPr>
              <w:spacing w:before="2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0A6D" w:rsidRDefault="00B40A6D" w:rsidP="00242264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</w:tr>
      <w:tr w:rsidR="00B40A6D" w:rsidTr="00242264">
        <w:trPr>
          <w:trHeight w:hRule="exact" w:val="2695"/>
        </w:trPr>
        <w:tc>
          <w:tcPr>
            <w:tcW w:w="1078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24226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DDI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INFORM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2093673"/>
                <w:placeholder>
                  <w:docPart w:val="8C159D29E0A24F2DA6FE5D8994C0013F"/>
                </w:placeholder>
                <w:showingPlcHdr/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BE24AC" w:rsidRDefault="00BE24AC"/>
    <w:sectPr w:rsidR="00BE24AC" w:rsidSect="007662A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A"/>
    <w:rsid w:val="00004983"/>
    <w:rsid w:val="000B0870"/>
    <w:rsid w:val="00124CA1"/>
    <w:rsid w:val="0016122B"/>
    <w:rsid w:val="002340FF"/>
    <w:rsid w:val="00242264"/>
    <w:rsid w:val="002F39E0"/>
    <w:rsid w:val="003961B1"/>
    <w:rsid w:val="004117FD"/>
    <w:rsid w:val="004478D9"/>
    <w:rsid w:val="00455C29"/>
    <w:rsid w:val="004810C5"/>
    <w:rsid w:val="004C0508"/>
    <w:rsid w:val="00576EF4"/>
    <w:rsid w:val="006040FE"/>
    <w:rsid w:val="00626321"/>
    <w:rsid w:val="00643B08"/>
    <w:rsid w:val="00662AE6"/>
    <w:rsid w:val="00666070"/>
    <w:rsid w:val="006C2A1D"/>
    <w:rsid w:val="006F1EE7"/>
    <w:rsid w:val="0071236D"/>
    <w:rsid w:val="007508FD"/>
    <w:rsid w:val="007662AD"/>
    <w:rsid w:val="00772117"/>
    <w:rsid w:val="007872FE"/>
    <w:rsid w:val="007E1A37"/>
    <w:rsid w:val="007E717A"/>
    <w:rsid w:val="00863D4C"/>
    <w:rsid w:val="008679DA"/>
    <w:rsid w:val="008A17BE"/>
    <w:rsid w:val="008F6D1A"/>
    <w:rsid w:val="00901653"/>
    <w:rsid w:val="00941003"/>
    <w:rsid w:val="00967B96"/>
    <w:rsid w:val="00984942"/>
    <w:rsid w:val="009D50CD"/>
    <w:rsid w:val="009F04D6"/>
    <w:rsid w:val="00B31413"/>
    <w:rsid w:val="00B40A6D"/>
    <w:rsid w:val="00B800FD"/>
    <w:rsid w:val="00BB770B"/>
    <w:rsid w:val="00BE24AC"/>
    <w:rsid w:val="00C15797"/>
    <w:rsid w:val="00C26B22"/>
    <w:rsid w:val="00C610CA"/>
    <w:rsid w:val="00CD7042"/>
    <w:rsid w:val="00D27F6C"/>
    <w:rsid w:val="00D5636B"/>
    <w:rsid w:val="00DD630A"/>
    <w:rsid w:val="00E426F4"/>
    <w:rsid w:val="00E53747"/>
    <w:rsid w:val="00E65E86"/>
    <w:rsid w:val="00E740AF"/>
    <w:rsid w:val="00EA2949"/>
    <w:rsid w:val="00ED1A09"/>
    <w:rsid w:val="00EE6215"/>
    <w:rsid w:val="00EF1AA4"/>
    <w:rsid w:val="00EF5649"/>
    <w:rsid w:val="00F30F96"/>
    <w:rsid w:val="00F64383"/>
    <w:rsid w:val="00F92DEE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A9A869-7A9D-44C4-94B6-B6423B64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F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rsid w:val="00EA29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49"/>
    <w:rPr>
      <w:rFonts w:ascii="Tahoma" w:hAnsi="Tahoma" w:cs="Tahoma"/>
      <w:sz w:val="16"/>
      <w:szCs w:val="16"/>
    </w:rPr>
  </w:style>
  <w:style w:type="paragraph" w:customStyle="1" w:styleId="SingleSpacing">
    <w:name w:val="Single Spacing"/>
    <w:basedOn w:val="Normal"/>
    <w:rsid w:val="00124CA1"/>
    <w:pPr>
      <w:widowControl/>
      <w:spacing w:after="0" w:line="227" w:lineRule="exac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nd.uscourts.gov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3AB1077E9446C842AFDF75DB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BC30-EE84-4C44-9969-82F7CB307A37}"/>
      </w:docPartPr>
      <w:docPartBody>
        <w:p w:rsidR="00224B95" w:rsidRDefault="00255B1F" w:rsidP="00255B1F">
          <w:pPr>
            <w:pStyle w:val="56D3AB1077E9446C842AFDF75DB9E08B9"/>
          </w:pPr>
          <w:r w:rsidRPr="004C0508">
            <w:rPr>
              <w:rStyle w:val="PlaceholderText"/>
              <w:rFonts w:ascii="Times New Roman" w:hAnsi="Times New Roman" w:cs="Times New Roman"/>
            </w:rPr>
            <w:t>Defendant</w:t>
          </w:r>
        </w:p>
      </w:docPartBody>
    </w:docPart>
    <w:docPart>
      <w:docPartPr>
        <w:name w:val="A334B4FC302E46128FAA9FD6F58D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EE59-A100-47A4-B184-15EEBFBBB686}"/>
      </w:docPartPr>
      <w:docPartBody>
        <w:p w:rsidR="00224B95" w:rsidRDefault="00255B1F" w:rsidP="00255B1F">
          <w:pPr>
            <w:pStyle w:val="A334B4FC302E46128FAA9FD6F58DEC9210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FBC9FADDC6474A8AABBD9B1FAAC6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2841-629B-4B15-BEF5-95EFE344EF26}"/>
      </w:docPartPr>
      <w:docPartBody>
        <w:p w:rsidR="00224B95" w:rsidRDefault="00255B1F" w:rsidP="00255B1F">
          <w:pPr>
            <w:pStyle w:val="FBC9FADDC6474A8AABBD9B1FAAC61BD99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ACB4A6D1D364FFFB2C92858C3C6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257E-C6F7-467A-9507-ED9D12224D7E}"/>
      </w:docPartPr>
      <w:docPartBody>
        <w:p w:rsidR="005524AE" w:rsidRDefault="00255B1F" w:rsidP="00255B1F">
          <w:pPr>
            <w:pStyle w:val="6ACB4A6D1D364FFFB2C92858C3C605054"/>
          </w:pPr>
          <w:r w:rsidRPr="00576EF4">
            <w:rPr>
              <w:rStyle w:val="PlaceholderText"/>
              <w:rFonts w:ascii="Times New Roman" w:hAnsi="Times New Roman" w:cs="Times New Roman"/>
            </w:rPr>
            <w:t>Individual, agency or other entity to be subpoenaed</w:t>
          </w:r>
          <w:r w:rsidRPr="008404F0">
            <w:rPr>
              <w:rStyle w:val="PlaceholderText"/>
            </w:rPr>
            <w:t>.</w:t>
          </w:r>
        </w:p>
      </w:docPartBody>
    </w:docPart>
    <w:docPart>
      <w:docPartPr>
        <w:name w:val="768DC2F242B647B0995E239302AC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F46F-4CA8-4074-BAAC-8D6F4AE37A91}"/>
      </w:docPartPr>
      <w:docPartBody>
        <w:p w:rsidR="005524AE" w:rsidRDefault="00255B1F" w:rsidP="00255B1F">
          <w:pPr>
            <w:pStyle w:val="768DC2F242B647B0995E239302AC30F46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627B0A67B7D84C1586391B4313BC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9BF5-99F8-4B58-B995-A92847C101A9}"/>
      </w:docPartPr>
      <w:docPartBody>
        <w:p w:rsidR="005524AE" w:rsidRDefault="00255B1F" w:rsidP="00255B1F">
          <w:pPr>
            <w:pStyle w:val="627B0A67B7D84C1586391B4313BC9D856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AB09B1D5EBCA48FF8B1440AFC158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459A-0D32-41E2-8004-4C04517499E4}"/>
      </w:docPartPr>
      <w:docPartBody>
        <w:p w:rsidR="00B61C97" w:rsidRDefault="00255B1F" w:rsidP="00255B1F">
          <w:pPr>
            <w:pStyle w:val="AB09B1D5EBCA48FF8B1440AFC1580BA65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017F11AB462462CB0F7F94BC848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1803-2046-4B9A-B665-8C3B078DF754}"/>
      </w:docPartPr>
      <w:docPartBody>
        <w:p w:rsidR="00B61C97" w:rsidRDefault="00255B1F" w:rsidP="00255B1F">
          <w:pPr>
            <w:pStyle w:val="F017F11AB462462CB0F7F94BC8488B3E5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CF91D56B2D8445C8B79C4282702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9B9F-9414-46D3-97C4-350288F2E8F3}"/>
      </w:docPartPr>
      <w:docPartBody>
        <w:p w:rsidR="00AB6EBC" w:rsidRDefault="00255B1F" w:rsidP="00255B1F">
          <w:pPr>
            <w:pStyle w:val="5CF91D56B2D8445C8B79C4282702CD0A5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2D56FD519A2412B926AE2283CE5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276C-4B60-44E4-9444-835074870BFF}"/>
      </w:docPartPr>
      <w:docPartBody>
        <w:p w:rsidR="00AB6EBC" w:rsidRDefault="00255B1F" w:rsidP="00255B1F">
          <w:pPr>
            <w:pStyle w:val="B2D56FD519A2412B926AE2283CE5C3F15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EA573F5F3B54696A3E543091CC6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C472-38D5-49ED-8EBA-F248CE74F7C1}"/>
      </w:docPartPr>
      <w:docPartBody>
        <w:p w:rsidR="00AB6EBC" w:rsidRDefault="00255B1F" w:rsidP="00255B1F">
          <w:pPr>
            <w:pStyle w:val="2EA573F5F3B54696A3E543091CC607EC5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C159D29E0A24F2DA6FE5D8994C0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B3E2-8303-45A3-BC05-73F866B125C0}"/>
      </w:docPartPr>
      <w:docPartBody>
        <w:p w:rsidR="00AB6EBC" w:rsidRDefault="00255B1F" w:rsidP="00255B1F">
          <w:pPr>
            <w:pStyle w:val="8C159D29E0A24F2DA6FE5D8994C0013F5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8B250EDDE8E4971B789A8D551B7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DFFE-0BDE-447B-B5C1-B543C333165A}"/>
      </w:docPartPr>
      <w:docPartBody>
        <w:p w:rsidR="00AB6EBC" w:rsidRDefault="00255B1F" w:rsidP="00255B1F">
          <w:pPr>
            <w:pStyle w:val="78B250EDDE8E4971B789A8D551B7CCA64"/>
          </w:pPr>
          <w:r w:rsidRPr="00E426F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62C4E640600447C9AAFE94BE09A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0C81-D3B0-4FFE-A1CB-3E6AFF9DDC53}"/>
      </w:docPartPr>
      <w:docPartBody>
        <w:p w:rsidR="00223E57" w:rsidRDefault="00255B1F" w:rsidP="00255B1F">
          <w:pPr>
            <w:pStyle w:val="C62C4E640600447C9AAFE94BE09AA40E3"/>
          </w:pPr>
          <w:r w:rsidRPr="00D5636B">
            <w:rPr>
              <w:rStyle w:val="PlaceholderText"/>
              <w:rFonts w:ascii="Times New Roman" w:hAnsi="Times New Roman" w:cs="Times New Roman"/>
            </w:rPr>
            <w:t>Enter info.</w:t>
          </w:r>
        </w:p>
      </w:docPartBody>
    </w:docPart>
    <w:docPart>
      <w:docPartPr>
        <w:name w:val="E46EB37DF5CE4960BABB8EC5B4A3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FA4A-68CE-4C42-BF70-2417DD1D7292}"/>
      </w:docPartPr>
      <w:docPartBody>
        <w:p w:rsidR="00223E57" w:rsidRDefault="00255B1F" w:rsidP="00255B1F">
          <w:pPr>
            <w:pStyle w:val="E46EB37DF5CE4960BABB8EC5B4A358D33"/>
          </w:pPr>
          <w:r w:rsidRPr="00D5636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Enter date </w:t>
          </w:r>
          <w:r>
            <w:rPr>
              <w:rStyle w:val="PlaceholderText"/>
              <w:rFonts w:ascii="Times New Roman" w:hAnsi="Times New Roman" w:cs="Times New Roman"/>
              <w:sz w:val="18"/>
              <w:szCs w:val="18"/>
            </w:rPr>
            <w:t>&amp;</w:t>
          </w:r>
          <w:r w:rsidRPr="00D5636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 time: M/d/yyyy h:mm am/pm.</w:t>
          </w:r>
        </w:p>
      </w:docPartBody>
    </w:docPart>
    <w:docPart>
      <w:docPartPr>
        <w:name w:val="AA88367CF48A458E92CD81BDEBFB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9D10-BC4A-4E7C-8500-926FBBC59739}"/>
      </w:docPartPr>
      <w:docPartBody>
        <w:p w:rsidR="00223E57" w:rsidRDefault="00255B1F" w:rsidP="00255B1F">
          <w:pPr>
            <w:pStyle w:val="AA88367CF48A458E92CD81BDEBFB29873"/>
          </w:pPr>
          <w:r w:rsidRPr="00D5636B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61B2BC4BFE0D4A7A81A7BD0E8AF1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D63A-B6DB-4A08-A5D6-83AB3EF47DBB}"/>
      </w:docPartPr>
      <w:docPartBody>
        <w:p w:rsidR="00223E57" w:rsidRDefault="00255B1F" w:rsidP="00255B1F">
          <w:pPr>
            <w:pStyle w:val="61B2BC4BFE0D4A7A81A7BD0E8AF100083"/>
          </w:pPr>
          <w:r w:rsidRPr="00E36717">
            <w:rPr>
              <w:rStyle w:val="PlaceholderText"/>
            </w:rPr>
            <w:t>Click here to enter text.</w:t>
          </w:r>
        </w:p>
      </w:docPartBody>
    </w:docPart>
    <w:docPart>
      <w:docPartPr>
        <w:name w:val="E8BAEC2BCD4849DEBE4A5E10658A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98A6-6877-475E-A935-3E20511986D3}"/>
      </w:docPartPr>
      <w:docPartBody>
        <w:p w:rsidR="00223E57" w:rsidRDefault="00255B1F" w:rsidP="00255B1F">
          <w:pPr>
            <w:pStyle w:val="E8BAEC2BCD4849DEBE4A5E10658A9F9F3"/>
          </w:pPr>
          <w:r w:rsidRPr="00D5636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31A"/>
    <w:rsid w:val="00223E57"/>
    <w:rsid w:val="00224B95"/>
    <w:rsid w:val="00255B1F"/>
    <w:rsid w:val="00431C85"/>
    <w:rsid w:val="005524AE"/>
    <w:rsid w:val="00593BEC"/>
    <w:rsid w:val="0063431A"/>
    <w:rsid w:val="0084794B"/>
    <w:rsid w:val="00AB6EBC"/>
    <w:rsid w:val="00B61C97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55B1F"/>
    <w:rPr>
      <w:color w:val="808080"/>
    </w:rPr>
  </w:style>
  <w:style w:type="paragraph" w:customStyle="1" w:styleId="A21D85A1568D4AB99CF9D2016CFB5A41">
    <w:name w:val="A21D85A1568D4AB99CF9D2016CFB5A41"/>
    <w:rsid w:val="0063431A"/>
  </w:style>
  <w:style w:type="paragraph" w:customStyle="1" w:styleId="56D3AB1077E9446C842AFDF75DB9E08B">
    <w:name w:val="56D3AB1077E9446C842AFDF75DB9E08B"/>
    <w:rsid w:val="0063431A"/>
  </w:style>
  <w:style w:type="paragraph" w:customStyle="1" w:styleId="3D99FEBC35854E2186BBA016BD629A5F">
    <w:name w:val="3D99FEBC35854E2186BBA016BD629A5F"/>
    <w:rsid w:val="0063431A"/>
  </w:style>
  <w:style w:type="paragraph" w:customStyle="1" w:styleId="0371266AC51D451691074FF8FFE2C921">
    <w:name w:val="0371266AC51D451691074FF8FFE2C921"/>
    <w:rsid w:val="0063431A"/>
  </w:style>
  <w:style w:type="paragraph" w:customStyle="1" w:styleId="A21D85A1568D4AB99CF9D2016CFB5A411">
    <w:name w:val="A21D85A1568D4AB99CF9D2016CFB5A411"/>
    <w:rsid w:val="0063431A"/>
    <w:pPr>
      <w:widowControl w:val="0"/>
    </w:pPr>
    <w:rPr>
      <w:rFonts w:eastAsiaTheme="minorHAnsi"/>
    </w:rPr>
  </w:style>
  <w:style w:type="paragraph" w:customStyle="1" w:styleId="56D3AB1077E9446C842AFDF75DB9E08B1">
    <w:name w:val="56D3AB1077E9446C842AFDF75DB9E08B1"/>
    <w:rsid w:val="0063431A"/>
    <w:pPr>
      <w:widowControl w:val="0"/>
    </w:pPr>
    <w:rPr>
      <w:rFonts w:eastAsiaTheme="minorHAnsi"/>
    </w:rPr>
  </w:style>
  <w:style w:type="paragraph" w:customStyle="1" w:styleId="3D99FEBC35854E2186BBA016BD629A5F1">
    <w:name w:val="3D99FEBC35854E2186BBA016BD629A5F1"/>
    <w:rsid w:val="0063431A"/>
    <w:pPr>
      <w:spacing w:after="0" w:line="227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1E9B9251A7426397690D959DCC8DCD">
    <w:name w:val="DD1E9B9251A7426397690D959DCC8DCD"/>
    <w:rsid w:val="0063431A"/>
    <w:pPr>
      <w:widowControl w:val="0"/>
    </w:pPr>
    <w:rPr>
      <w:rFonts w:eastAsiaTheme="minorHAnsi"/>
    </w:rPr>
  </w:style>
  <w:style w:type="paragraph" w:customStyle="1" w:styleId="5DE4A3EF9FE049749FF57292A3E36984">
    <w:name w:val="5DE4A3EF9FE049749FF57292A3E36984"/>
    <w:rsid w:val="0063431A"/>
    <w:pPr>
      <w:widowControl w:val="0"/>
    </w:pPr>
    <w:rPr>
      <w:rFonts w:eastAsiaTheme="minorHAnsi"/>
    </w:rPr>
  </w:style>
  <w:style w:type="paragraph" w:customStyle="1" w:styleId="10871D48A88F453AB6654B5956852FD4">
    <w:name w:val="10871D48A88F453AB6654B5956852FD4"/>
    <w:rsid w:val="0063431A"/>
    <w:pPr>
      <w:widowControl w:val="0"/>
    </w:pPr>
    <w:rPr>
      <w:rFonts w:eastAsiaTheme="minorHAnsi"/>
    </w:rPr>
  </w:style>
  <w:style w:type="paragraph" w:customStyle="1" w:styleId="DA0106F137E94B8D89F15AA71D5771B0">
    <w:name w:val="DA0106F137E94B8D89F15AA71D5771B0"/>
    <w:rsid w:val="0063431A"/>
    <w:pPr>
      <w:widowControl w:val="0"/>
    </w:pPr>
    <w:rPr>
      <w:rFonts w:eastAsiaTheme="minorHAnsi"/>
    </w:rPr>
  </w:style>
  <w:style w:type="paragraph" w:customStyle="1" w:styleId="3796B1A4540A4DA5AA3124F3DBC0DA96">
    <w:name w:val="3796B1A4540A4DA5AA3124F3DBC0DA96"/>
    <w:rsid w:val="0063431A"/>
    <w:pPr>
      <w:widowControl w:val="0"/>
    </w:pPr>
    <w:rPr>
      <w:rFonts w:eastAsiaTheme="minorHAnsi"/>
    </w:rPr>
  </w:style>
  <w:style w:type="paragraph" w:customStyle="1" w:styleId="5661F4611355443AB00635BE5B5DD458">
    <w:name w:val="5661F4611355443AB00635BE5B5DD458"/>
    <w:rsid w:val="0063431A"/>
    <w:pPr>
      <w:widowControl w:val="0"/>
    </w:pPr>
    <w:rPr>
      <w:rFonts w:eastAsiaTheme="minorHAnsi"/>
    </w:rPr>
  </w:style>
  <w:style w:type="paragraph" w:customStyle="1" w:styleId="A334B4FC302E46128FAA9FD6F58DEC92">
    <w:name w:val="A334B4FC302E46128FAA9FD6F58DEC92"/>
    <w:rsid w:val="0063431A"/>
    <w:pPr>
      <w:widowControl w:val="0"/>
    </w:pPr>
    <w:rPr>
      <w:rFonts w:eastAsiaTheme="minorHAnsi"/>
    </w:rPr>
  </w:style>
  <w:style w:type="paragraph" w:customStyle="1" w:styleId="A21D85A1568D4AB99CF9D2016CFB5A412">
    <w:name w:val="A21D85A1568D4AB99CF9D2016CFB5A412"/>
    <w:rsid w:val="0063431A"/>
    <w:pPr>
      <w:widowControl w:val="0"/>
    </w:pPr>
    <w:rPr>
      <w:rFonts w:eastAsiaTheme="minorHAnsi"/>
    </w:rPr>
  </w:style>
  <w:style w:type="paragraph" w:customStyle="1" w:styleId="56D3AB1077E9446C842AFDF75DB9E08B2">
    <w:name w:val="56D3AB1077E9446C842AFDF75DB9E08B2"/>
    <w:rsid w:val="0063431A"/>
    <w:pPr>
      <w:widowControl w:val="0"/>
    </w:pPr>
    <w:rPr>
      <w:rFonts w:eastAsiaTheme="minorHAnsi"/>
    </w:rPr>
  </w:style>
  <w:style w:type="paragraph" w:customStyle="1" w:styleId="3D99FEBC35854E2186BBA016BD629A5F2">
    <w:name w:val="3D99FEBC35854E2186BBA016BD629A5F2"/>
    <w:rsid w:val="0063431A"/>
    <w:pPr>
      <w:spacing w:after="0" w:line="227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1E9B9251A7426397690D959DCC8DCD1">
    <w:name w:val="DD1E9B9251A7426397690D959DCC8DCD1"/>
    <w:rsid w:val="0063431A"/>
    <w:pPr>
      <w:widowControl w:val="0"/>
    </w:pPr>
    <w:rPr>
      <w:rFonts w:eastAsiaTheme="minorHAnsi"/>
    </w:rPr>
  </w:style>
  <w:style w:type="paragraph" w:customStyle="1" w:styleId="5DE4A3EF9FE049749FF57292A3E369841">
    <w:name w:val="5DE4A3EF9FE049749FF57292A3E369841"/>
    <w:rsid w:val="0063431A"/>
    <w:pPr>
      <w:widowControl w:val="0"/>
    </w:pPr>
    <w:rPr>
      <w:rFonts w:eastAsiaTheme="minorHAnsi"/>
    </w:rPr>
  </w:style>
  <w:style w:type="paragraph" w:customStyle="1" w:styleId="10871D48A88F453AB6654B5956852FD41">
    <w:name w:val="10871D48A88F453AB6654B5956852FD41"/>
    <w:rsid w:val="0063431A"/>
    <w:pPr>
      <w:widowControl w:val="0"/>
    </w:pPr>
    <w:rPr>
      <w:rFonts w:eastAsiaTheme="minorHAnsi"/>
    </w:rPr>
  </w:style>
  <w:style w:type="paragraph" w:customStyle="1" w:styleId="DA0106F137E94B8D89F15AA71D5771B01">
    <w:name w:val="DA0106F137E94B8D89F15AA71D5771B01"/>
    <w:rsid w:val="0063431A"/>
    <w:pPr>
      <w:widowControl w:val="0"/>
    </w:pPr>
    <w:rPr>
      <w:rFonts w:eastAsiaTheme="minorHAnsi"/>
    </w:rPr>
  </w:style>
  <w:style w:type="paragraph" w:customStyle="1" w:styleId="3796B1A4540A4DA5AA3124F3DBC0DA961">
    <w:name w:val="3796B1A4540A4DA5AA3124F3DBC0DA961"/>
    <w:rsid w:val="0063431A"/>
    <w:pPr>
      <w:widowControl w:val="0"/>
    </w:pPr>
    <w:rPr>
      <w:rFonts w:eastAsiaTheme="minorHAnsi"/>
    </w:rPr>
  </w:style>
  <w:style w:type="paragraph" w:customStyle="1" w:styleId="5661F4611355443AB00635BE5B5DD4581">
    <w:name w:val="5661F4611355443AB00635BE5B5DD4581"/>
    <w:rsid w:val="0063431A"/>
    <w:pPr>
      <w:widowControl w:val="0"/>
    </w:pPr>
    <w:rPr>
      <w:rFonts w:eastAsiaTheme="minorHAnsi"/>
    </w:rPr>
  </w:style>
  <w:style w:type="paragraph" w:customStyle="1" w:styleId="A334B4FC302E46128FAA9FD6F58DEC921">
    <w:name w:val="A334B4FC302E46128FAA9FD6F58DEC921"/>
    <w:rsid w:val="0063431A"/>
    <w:pPr>
      <w:widowControl w:val="0"/>
    </w:pPr>
    <w:rPr>
      <w:rFonts w:eastAsiaTheme="minorHAnsi"/>
    </w:rPr>
  </w:style>
  <w:style w:type="paragraph" w:customStyle="1" w:styleId="FBC9FADDC6474A8AABBD9B1FAAC61BD9">
    <w:name w:val="FBC9FADDC6474A8AABBD9B1FAAC61BD9"/>
    <w:rsid w:val="0063431A"/>
    <w:pPr>
      <w:widowControl w:val="0"/>
    </w:pPr>
    <w:rPr>
      <w:rFonts w:eastAsiaTheme="minorHAnsi"/>
    </w:rPr>
  </w:style>
  <w:style w:type="paragraph" w:customStyle="1" w:styleId="D5795919E242481888BAEC3FA50ED0B8">
    <w:name w:val="D5795919E242481888BAEC3FA50ED0B8"/>
    <w:rsid w:val="0063431A"/>
    <w:pPr>
      <w:widowControl w:val="0"/>
    </w:pPr>
    <w:rPr>
      <w:rFonts w:eastAsiaTheme="minorHAnsi"/>
    </w:rPr>
  </w:style>
  <w:style w:type="paragraph" w:customStyle="1" w:styleId="3FA95DC3A1944A7D896694257FBC69B0">
    <w:name w:val="3FA95DC3A1944A7D896694257FBC69B0"/>
    <w:rsid w:val="0063431A"/>
    <w:pPr>
      <w:widowControl w:val="0"/>
    </w:pPr>
    <w:rPr>
      <w:rFonts w:eastAsiaTheme="minorHAnsi"/>
    </w:rPr>
  </w:style>
  <w:style w:type="paragraph" w:customStyle="1" w:styleId="82DB649437F646E0ADAA670AEE656B09">
    <w:name w:val="82DB649437F646E0ADAA670AEE656B09"/>
    <w:rsid w:val="0063431A"/>
    <w:pPr>
      <w:widowControl w:val="0"/>
    </w:pPr>
    <w:rPr>
      <w:rFonts w:eastAsiaTheme="minorHAnsi"/>
    </w:rPr>
  </w:style>
  <w:style w:type="paragraph" w:customStyle="1" w:styleId="99461EF9783F4E3588D2F62474DCD545">
    <w:name w:val="99461EF9783F4E3588D2F62474DCD545"/>
    <w:rsid w:val="0063431A"/>
    <w:pPr>
      <w:widowControl w:val="0"/>
    </w:pPr>
    <w:rPr>
      <w:rFonts w:eastAsiaTheme="minorHAnsi"/>
    </w:rPr>
  </w:style>
  <w:style w:type="paragraph" w:customStyle="1" w:styleId="F7ECDAB7E5D7400486C36A408E7FA9F4">
    <w:name w:val="F7ECDAB7E5D7400486C36A408E7FA9F4"/>
    <w:rsid w:val="0063431A"/>
    <w:pPr>
      <w:widowControl w:val="0"/>
    </w:pPr>
    <w:rPr>
      <w:rFonts w:eastAsiaTheme="minorHAnsi"/>
    </w:rPr>
  </w:style>
  <w:style w:type="paragraph" w:customStyle="1" w:styleId="225565B998384A518E584574E60F8FE6">
    <w:name w:val="225565B998384A518E584574E60F8FE6"/>
    <w:rsid w:val="0063431A"/>
    <w:pPr>
      <w:widowControl w:val="0"/>
    </w:pPr>
    <w:rPr>
      <w:rFonts w:eastAsiaTheme="minorHAnsi"/>
    </w:rPr>
  </w:style>
  <w:style w:type="paragraph" w:customStyle="1" w:styleId="D7A730E77D42464FA5CDBDF08516EEBE">
    <w:name w:val="D7A730E77D42464FA5CDBDF08516EEBE"/>
    <w:rsid w:val="0063431A"/>
    <w:pPr>
      <w:widowControl w:val="0"/>
    </w:pPr>
    <w:rPr>
      <w:rFonts w:eastAsiaTheme="minorHAnsi"/>
    </w:rPr>
  </w:style>
  <w:style w:type="paragraph" w:customStyle="1" w:styleId="EA1576234419453CBF71212A6C0D711E">
    <w:name w:val="EA1576234419453CBF71212A6C0D711E"/>
    <w:rsid w:val="0063431A"/>
  </w:style>
  <w:style w:type="paragraph" w:customStyle="1" w:styleId="6AF713E9596A47409A3BDDFB4889F346">
    <w:name w:val="6AF713E9596A47409A3BDDFB4889F346"/>
    <w:rsid w:val="0063431A"/>
  </w:style>
  <w:style w:type="paragraph" w:customStyle="1" w:styleId="1D36B3628B364BDBB3B6EE37FF616F7A">
    <w:name w:val="1D36B3628B364BDBB3B6EE37FF616F7A"/>
    <w:rsid w:val="0063431A"/>
  </w:style>
  <w:style w:type="paragraph" w:customStyle="1" w:styleId="A21D85A1568D4AB99CF9D2016CFB5A413">
    <w:name w:val="A21D85A1568D4AB99CF9D2016CFB5A413"/>
    <w:rsid w:val="0063431A"/>
    <w:pPr>
      <w:widowControl w:val="0"/>
    </w:pPr>
    <w:rPr>
      <w:rFonts w:eastAsiaTheme="minorHAnsi"/>
    </w:rPr>
  </w:style>
  <w:style w:type="paragraph" w:customStyle="1" w:styleId="56D3AB1077E9446C842AFDF75DB9E08B3">
    <w:name w:val="56D3AB1077E9446C842AFDF75DB9E08B3"/>
    <w:rsid w:val="0063431A"/>
    <w:pPr>
      <w:widowControl w:val="0"/>
    </w:pPr>
    <w:rPr>
      <w:rFonts w:eastAsiaTheme="minorHAnsi"/>
    </w:rPr>
  </w:style>
  <w:style w:type="paragraph" w:customStyle="1" w:styleId="6E76CC6C3C934962B32F4CEA6DCA362A">
    <w:name w:val="6E76CC6C3C934962B32F4CEA6DCA362A"/>
    <w:rsid w:val="0063431A"/>
    <w:pPr>
      <w:widowControl w:val="0"/>
    </w:pPr>
    <w:rPr>
      <w:rFonts w:eastAsiaTheme="minorHAnsi"/>
    </w:rPr>
  </w:style>
  <w:style w:type="paragraph" w:customStyle="1" w:styleId="DD1E9B9251A7426397690D959DCC8DCD2">
    <w:name w:val="DD1E9B9251A7426397690D959DCC8DCD2"/>
    <w:rsid w:val="0063431A"/>
    <w:pPr>
      <w:widowControl w:val="0"/>
    </w:pPr>
    <w:rPr>
      <w:rFonts w:eastAsiaTheme="minorHAnsi"/>
    </w:rPr>
  </w:style>
  <w:style w:type="paragraph" w:customStyle="1" w:styleId="5DE4A3EF9FE049749FF57292A3E369842">
    <w:name w:val="5DE4A3EF9FE049749FF57292A3E369842"/>
    <w:rsid w:val="0063431A"/>
    <w:pPr>
      <w:widowControl w:val="0"/>
    </w:pPr>
    <w:rPr>
      <w:rFonts w:eastAsiaTheme="minorHAnsi"/>
    </w:rPr>
  </w:style>
  <w:style w:type="paragraph" w:customStyle="1" w:styleId="10871D48A88F453AB6654B5956852FD42">
    <w:name w:val="10871D48A88F453AB6654B5956852FD42"/>
    <w:rsid w:val="0063431A"/>
    <w:pPr>
      <w:widowControl w:val="0"/>
    </w:pPr>
    <w:rPr>
      <w:rFonts w:eastAsiaTheme="minorHAnsi"/>
    </w:rPr>
  </w:style>
  <w:style w:type="paragraph" w:customStyle="1" w:styleId="DA0106F137E94B8D89F15AA71D5771B02">
    <w:name w:val="DA0106F137E94B8D89F15AA71D5771B02"/>
    <w:rsid w:val="0063431A"/>
    <w:pPr>
      <w:widowControl w:val="0"/>
    </w:pPr>
    <w:rPr>
      <w:rFonts w:eastAsiaTheme="minorHAnsi"/>
    </w:rPr>
  </w:style>
  <w:style w:type="paragraph" w:customStyle="1" w:styleId="3796B1A4540A4DA5AA3124F3DBC0DA962">
    <w:name w:val="3796B1A4540A4DA5AA3124F3DBC0DA962"/>
    <w:rsid w:val="0063431A"/>
    <w:pPr>
      <w:widowControl w:val="0"/>
    </w:pPr>
    <w:rPr>
      <w:rFonts w:eastAsiaTheme="minorHAnsi"/>
    </w:rPr>
  </w:style>
  <w:style w:type="paragraph" w:customStyle="1" w:styleId="5661F4611355443AB00635BE5B5DD4582">
    <w:name w:val="5661F4611355443AB00635BE5B5DD4582"/>
    <w:rsid w:val="0063431A"/>
    <w:pPr>
      <w:widowControl w:val="0"/>
    </w:pPr>
    <w:rPr>
      <w:rFonts w:eastAsiaTheme="minorHAnsi"/>
    </w:rPr>
  </w:style>
  <w:style w:type="paragraph" w:customStyle="1" w:styleId="A334B4FC302E46128FAA9FD6F58DEC922">
    <w:name w:val="A334B4FC302E46128FAA9FD6F58DEC922"/>
    <w:rsid w:val="0063431A"/>
    <w:pPr>
      <w:widowControl w:val="0"/>
    </w:pPr>
    <w:rPr>
      <w:rFonts w:eastAsiaTheme="minorHAnsi"/>
    </w:rPr>
  </w:style>
  <w:style w:type="paragraph" w:customStyle="1" w:styleId="FBC9FADDC6474A8AABBD9B1FAAC61BD91">
    <w:name w:val="FBC9FADDC6474A8AABBD9B1FAAC61BD91"/>
    <w:rsid w:val="0063431A"/>
    <w:pPr>
      <w:widowControl w:val="0"/>
    </w:pPr>
    <w:rPr>
      <w:rFonts w:eastAsiaTheme="minorHAnsi"/>
    </w:rPr>
  </w:style>
  <w:style w:type="paragraph" w:customStyle="1" w:styleId="D5795919E242481888BAEC3FA50ED0B81">
    <w:name w:val="D5795919E242481888BAEC3FA50ED0B81"/>
    <w:rsid w:val="0063431A"/>
    <w:pPr>
      <w:widowControl w:val="0"/>
    </w:pPr>
    <w:rPr>
      <w:rFonts w:eastAsiaTheme="minorHAnsi"/>
    </w:rPr>
  </w:style>
  <w:style w:type="paragraph" w:customStyle="1" w:styleId="3FA95DC3A1944A7D896694257FBC69B01">
    <w:name w:val="3FA95DC3A1944A7D896694257FBC69B01"/>
    <w:rsid w:val="0063431A"/>
    <w:pPr>
      <w:widowControl w:val="0"/>
    </w:pPr>
    <w:rPr>
      <w:rFonts w:eastAsiaTheme="minorHAnsi"/>
    </w:rPr>
  </w:style>
  <w:style w:type="paragraph" w:customStyle="1" w:styleId="82DB649437F646E0ADAA670AEE656B091">
    <w:name w:val="82DB649437F646E0ADAA670AEE656B091"/>
    <w:rsid w:val="0063431A"/>
    <w:pPr>
      <w:widowControl w:val="0"/>
    </w:pPr>
    <w:rPr>
      <w:rFonts w:eastAsiaTheme="minorHAnsi"/>
    </w:rPr>
  </w:style>
  <w:style w:type="paragraph" w:customStyle="1" w:styleId="99461EF9783F4E3588D2F62474DCD5451">
    <w:name w:val="99461EF9783F4E3588D2F62474DCD5451"/>
    <w:rsid w:val="0063431A"/>
    <w:pPr>
      <w:widowControl w:val="0"/>
    </w:pPr>
    <w:rPr>
      <w:rFonts w:eastAsiaTheme="minorHAnsi"/>
    </w:rPr>
  </w:style>
  <w:style w:type="paragraph" w:customStyle="1" w:styleId="F7ECDAB7E5D7400486C36A408E7FA9F41">
    <w:name w:val="F7ECDAB7E5D7400486C36A408E7FA9F41"/>
    <w:rsid w:val="0063431A"/>
    <w:pPr>
      <w:widowControl w:val="0"/>
    </w:pPr>
    <w:rPr>
      <w:rFonts w:eastAsiaTheme="minorHAnsi"/>
    </w:rPr>
  </w:style>
  <w:style w:type="paragraph" w:customStyle="1" w:styleId="225565B998384A518E584574E60F8FE61">
    <w:name w:val="225565B998384A518E584574E60F8FE61"/>
    <w:rsid w:val="0063431A"/>
    <w:pPr>
      <w:widowControl w:val="0"/>
    </w:pPr>
    <w:rPr>
      <w:rFonts w:eastAsiaTheme="minorHAnsi"/>
    </w:rPr>
  </w:style>
  <w:style w:type="paragraph" w:customStyle="1" w:styleId="D7A730E77D42464FA5CDBDF08516EEBE1">
    <w:name w:val="D7A730E77D42464FA5CDBDF08516EEBE1"/>
    <w:rsid w:val="0063431A"/>
    <w:pPr>
      <w:widowControl w:val="0"/>
    </w:pPr>
    <w:rPr>
      <w:rFonts w:eastAsiaTheme="minorHAnsi"/>
    </w:rPr>
  </w:style>
  <w:style w:type="paragraph" w:customStyle="1" w:styleId="A21D85A1568D4AB99CF9D2016CFB5A414">
    <w:name w:val="A21D85A1568D4AB99CF9D2016CFB5A414"/>
    <w:rsid w:val="0063431A"/>
    <w:pPr>
      <w:widowControl w:val="0"/>
    </w:pPr>
    <w:rPr>
      <w:rFonts w:eastAsiaTheme="minorHAnsi"/>
    </w:rPr>
  </w:style>
  <w:style w:type="paragraph" w:customStyle="1" w:styleId="56D3AB1077E9446C842AFDF75DB9E08B4">
    <w:name w:val="56D3AB1077E9446C842AFDF75DB9E08B4"/>
    <w:rsid w:val="0063431A"/>
    <w:pPr>
      <w:widowControl w:val="0"/>
    </w:pPr>
    <w:rPr>
      <w:rFonts w:eastAsiaTheme="minorHAnsi"/>
    </w:rPr>
  </w:style>
  <w:style w:type="paragraph" w:customStyle="1" w:styleId="6E76CC6C3C934962B32F4CEA6DCA362A1">
    <w:name w:val="6E76CC6C3C934962B32F4CEA6DCA362A1"/>
    <w:rsid w:val="0063431A"/>
    <w:pPr>
      <w:widowControl w:val="0"/>
    </w:pPr>
    <w:rPr>
      <w:rFonts w:eastAsiaTheme="minorHAnsi"/>
    </w:rPr>
  </w:style>
  <w:style w:type="paragraph" w:customStyle="1" w:styleId="DD1E9B9251A7426397690D959DCC8DCD3">
    <w:name w:val="DD1E9B9251A7426397690D959DCC8DCD3"/>
    <w:rsid w:val="0063431A"/>
    <w:pPr>
      <w:widowControl w:val="0"/>
    </w:pPr>
    <w:rPr>
      <w:rFonts w:eastAsiaTheme="minorHAnsi"/>
    </w:rPr>
  </w:style>
  <w:style w:type="paragraph" w:customStyle="1" w:styleId="5DE4A3EF9FE049749FF57292A3E369843">
    <w:name w:val="5DE4A3EF9FE049749FF57292A3E369843"/>
    <w:rsid w:val="0063431A"/>
    <w:pPr>
      <w:widowControl w:val="0"/>
    </w:pPr>
    <w:rPr>
      <w:rFonts w:eastAsiaTheme="minorHAnsi"/>
    </w:rPr>
  </w:style>
  <w:style w:type="paragraph" w:customStyle="1" w:styleId="10871D48A88F453AB6654B5956852FD43">
    <w:name w:val="10871D48A88F453AB6654B5956852FD43"/>
    <w:rsid w:val="0063431A"/>
    <w:pPr>
      <w:widowControl w:val="0"/>
    </w:pPr>
    <w:rPr>
      <w:rFonts w:eastAsiaTheme="minorHAnsi"/>
    </w:rPr>
  </w:style>
  <w:style w:type="paragraph" w:customStyle="1" w:styleId="DA0106F137E94B8D89F15AA71D5771B03">
    <w:name w:val="DA0106F137E94B8D89F15AA71D5771B03"/>
    <w:rsid w:val="0063431A"/>
    <w:pPr>
      <w:widowControl w:val="0"/>
    </w:pPr>
    <w:rPr>
      <w:rFonts w:eastAsiaTheme="minorHAnsi"/>
    </w:rPr>
  </w:style>
  <w:style w:type="paragraph" w:customStyle="1" w:styleId="3796B1A4540A4DA5AA3124F3DBC0DA963">
    <w:name w:val="3796B1A4540A4DA5AA3124F3DBC0DA963"/>
    <w:rsid w:val="0063431A"/>
    <w:pPr>
      <w:widowControl w:val="0"/>
    </w:pPr>
    <w:rPr>
      <w:rFonts w:eastAsiaTheme="minorHAnsi"/>
    </w:rPr>
  </w:style>
  <w:style w:type="paragraph" w:customStyle="1" w:styleId="5661F4611355443AB00635BE5B5DD4583">
    <w:name w:val="5661F4611355443AB00635BE5B5DD4583"/>
    <w:rsid w:val="0063431A"/>
    <w:pPr>
      <w:widowControl w:val="0"/>
    </w:pPr>
    <w:rPr>
      <w:rFonts w:eastAsiaTheme="minorHAnsi"/>
    </w:rPr>
  </w:style>
  <w:style w:type="paragraph" w:customStyle="1" w:styleId="A334B4FC302E46128FAA9FD6F58DEC923">
    <w:name w:val="A334B4FC302E46128FAA9FD6F58DEC923"/>
    <w:rsid w:val="0063431A"/>
    <w:pPr>
      <w:widowControl w:val="0"/>
    </w:pPr>
    <w:rPr>
      <w:rFonts w:eastAsiaTheme="minorHAnsi"/>
    </w:rPr>
  </w:style>
  <w:style w:type="paragraph" w:customStyle="1" w:styleId="FBC9FADDC6474A8AABBD9B1FAAC61BD92">
    <w:name w:val="FBC9FADDC6474A8AABBD9B1FAAC61BD92"/>
    <w:rsid w:val="0063431A"/>
    <w:pPr>
      <w:widowControl w:val="0"/>
    </w:pPr>
    <w:rPr>
      <w:rFonts w:eastAsiaTheme="minorHAnsi"/>
    </w:rPr>
  </w:style>
  <w:style w:type="paragraph" w:customStyle="1" w:styleId="D5795919E242481888BAEC3FA50ED0B82">
    <w:name w:val="D5795919E242481888BAEC3FA50ED0B82"/>
    <w:rsid w:val="0063431A"/>
    <w:pPr>
      <w:widowControl w:val="0"/>
    </w:pPr>
    <w:rPr>
      <w:rFonts w:eastAsiaTheme="minorHAnsi"/>
    </w:rPr>
  </w:style>
  <w:style w:type="paragraph" w:customStyle="1" w:styleId="3FA95DC3A1944A7D896694257FBC69B02">
    <w:name w:val="3FA95DC3A1944A7D896694257FBC69B02"/>
    <w:rsid w:val="0063431A"/>
    <w:pPr>
      <w:widowControl w:val="0"/>
    </w:pPr>
    <w:rPr>
      <w:rFonts w:eastAsiaTheme="minorHAnsi"/>
    </w:rPr>
  </w:style>
  <w:style w:type="paragraph" w:customStyle="1" w:styleId="82DB649437F646E0ADAA670AEE656B092">
    <w:name w:val="82DB649437F646E0ADAA670AEE656B092"/>
    <w:rsid w:val="0063431A"/>
    <w:pPr>
      <w:widowControl w:val="0"/>
    </w:pPr>
    <w:rPr>
      <w:rFonts w:eastAsiaTheme="minorHAnsi"/>
    </w:rPr>
  </w:style>
  <w:style w:type="paragraph" w:customStyle="1" w:styleId="99461EF9783F4E3588D2F62474DCD5452">
    <w:name w:val="99461EF9783F4E3588D2F62474DCD5452"/>
    <w:rsid w:val="0063431A"/>
    <w:pPr>
      <w:widowControl w:val="0"/>
    </w:pPr>
    <w:rPr>
      <w:rFonts w:eastAsiaTheme="minorHAnsi"/>
    </w:rPr>
  </w:style>
  <w:style w:type="paragraph" w:customStyle="1" w:styleId="F7ECDAB7E5D7400486C36A408E7FA9F42">
    <w:name w:val="F7ECDAB7E5D7400486C36A408E7FA9F42"/>
    <w:rsid w:val="0063431A"/>
    <w:pPr>
      <w:widowControl w:val="0"/>
    </w:pPr>
    <w:rPr>
      <w:rFonts w:eastAsiaTheme="minorHAnsi"/>
    </w:rPr>
  </w:style>
  <w:style w:type="paragraph" w:customStyle="1" w:styleId="225565B998384A518E584574E60F8FE62">
    <w:name w:val="225565B998384A518E584574E60F8FE62"/>
    <w:rsid w:val="0063431A"/>
    <w:pPr>
      <w:widowControl w:val="0"/>
    </w:pPr>
    <w:rPr>
      <w:rFonts w:eastAsiaTheme="minorHAnsi"/>
    </w:rPr>
  </w:style>
  <w:style w:type="paragraph" w:customStyle="1" w:styleId="D7A730E77D42464FA5CDBDF08516EEBE2">
    <w:name w:val="D7A730E77D42464FA5CDBDF08516EEBE2"/>
    <w:rsid w:val="0063431A"/>
    <w:pPr>
      <w:widowControl w:val="0"/>
    </w:pPr>
    <w:rPr>
      <w:rFonts w:eastAsiaTheme="minorHAnsi"/>
    </w:rPr>
  </w:style>
  <w:style w:type="paragraph" w:customStyle="1" w:styleId="56D3AB1077E9446C842AFDF75DB9E08B5">
    <w:name w:val="56D3AB1077E9446C842AFDF75DB9E08B5"/>
    <w:rsid w:val="00F92ADF"/>
    <w:pPr>
      <w:widowControl w:val="0"/>
    </w:pPr>
    <w:rPr>
      <w:rFonts w:eastAsiaTheme="minorHAnsi"/>
    </w:rPr>
  </w:style>
  <w:style w:type="paragraph" w:customStyle="1" w:styleId="6E76CC6C3C934962B32F4CEA6DCA362A2">
    <w:name w:val="6E76CC6C3C934962B32F4CEA6DCA362A2"/>
    <w:rsid w:val="00F92ADF"/>
    <w:pPr>
      <w:widowControl w:val="0"/>
    </w:pPr>
    <w:rPr>
      <w:rFonts w:eastAsiaTheme="minorHAnsi"/>
    </w:rPr>
  </w:style>
  <w:style w:type="paragraph" w:customStyle="1" w:styleId="6ACB4A6D1D364FFFB2C92858C3C60505">
    <w:name w:val="6ACB4A6D1D364FFFB2C92858C3C60505"/>
    <w:rsid w:val="00F92ADF"/>
    <w:pPr>
      <w:widowControl w:val="0"/>
    </w:pPr>
    <w:rPr>
      <w:rFonts w:eastAsiaTheme="minorHAnsi"/>
    </w:rPr>
  </w:style>
  <w:style w:type="paragraph" w:customStyle="1" w:styleId="DD1E9B9251A7426397690D959DCC8DCD4">
    <w:name w:val="DD1E9B9251A7426397690D959DCC8DCD4"/>
    <w:rsid w:val="00F92ADF"/>
    <w:pPr>
      <w:widowControl w:val="0"/>
    </w:pPr>
    <w:rPr>
      <w:rFonts w:eastAsiaTheme="minorHAnsi"/>
    </w:rPr>
  </w:style>
  <w:style w:type="paragraph" w:customStyle="1" w:styleId="5DE4A3EF9FE049749FF57292A3E369844">
    <w:name w:val="5DE4A3EF9FE049749FF57292A3E369844"/>
    <w:rsid w:val="00F92ADF"/>
    <w:pPr>
      <w:widowControl w:val="0"/>
    </w:pPr>
    <w:rPr>
      <w:rFonts w:eastAsiaTheme="minorHAnsi"/>
    </w:rPr>
  </w:style>
  <w:style w:type="paragraph" w:customStyle="1" w:styleId="10871D48A88F453AB6654B5956852FD44">
    <w:name w:val="10871D48A88F453AB6654B5956852FD44"/>
    <w:rsid w:val="00F92ADF"/>
    <w:pPr>
      <w:widowControl w:val="0"/>
    </w:pPr>
    <w:rPr>
      <w:rFonts w:eastAsiaTheme="minorHAnsi"/>
    </w:rPr>
  </w:style>
  <w:style w:type="paragraph" w:customStyle="1" w:styleId="DA0106F137E94B8D89F15AA71D5771B04">
    <w:name w:val="DA0106F137E94B8D89F15AA71D5771B04"/>
    <w:rsid w:val="00F92ADF"/>
    <w:pPr>
      <w:widowControl w:val="0"/>
    </w:pPr>
    <w:rPr>
      <w:rFonts w:eastAsiaTheme="minorHAnsi"/>
    </w:rPr>
  </w:style>
  <w:style w:type="paragraph" w:customStyle="1" w:styleId="3796B1A4540A4DA5AA3124F3DBC0DA964">
    <w:name w:val="3796B1A4540A4DA5AA3124F3DBC0DA964"/>
    <w:rsid w:val="00F92ADF"/>
    <w:pPr>
      <w:widowControl w:val="0"/>
    </w:pPr>
    <w:rPr>
      <w:rFonts w:eastAsiaTheme="minorHAnsi"/>
    </w:rPr>
  </w:style>
  <w:style w:type="paragraph" w:customStyle="1" w:styleId="5661F4611355443AB00635BE5B5DD4584">
    <w:name w:val="5661F4611355443AB00635BE5B5DD4584"/>
    <w:rsid w:val="00F92ADF"/>
    <w:pPr>
      <w:widowControl w:val="0"/>
    </w:pPr>
    <w:rPr>
      <w:rFonts w:eastAsiaTheme="minorHAnsi"/>
    </w:rPr>
  </w:style>
  <w:style w:type="paragraph" w:customStyle="1" w:styleId="A334B4FC302E46128FAA9FD6F58DEC924">
    <w:name w:val="A334B4FC302E46128FAA9FD6F58DEC924"/>
    <w:rsid w:val="00F92ADF"/>
    <w:pPr>
      <w:widowControl w:val="0"/>
    </w:pPr>
    <w:rPr>
      <w:rFonts w:eastAsiaTheme="minorHAnsi"/>
    </w:rPr>
  </w:style>
  <w:style w:type="paragraph" w:customStyle="1" w:styleId="FBC9FADDC6474A8AABBD9B1FAAC61BD93">
    <w:name w:val="FBC9FADDC6474A8AABBD9B1FAAC61BD93"/>
    <w:rsid w:val="00F92ADF"/>
    <w:pPr>
      <w:widowControl w:val="0"/>
    </w:pPr>
    <w:rPr>
      <w:rFonts w:eastAsiaTheme="minorHAnsi"/>
    </w:rPr>
  </w:style>
  <w:style w:type="paragraph" w:customStyle="1" w:styleId="768DC2F242B647B0995E239302AC30F4">
    <w:name w:val="768DC2F242B647B0995E239302AC30F4"/>
    <w:rsid w:val="00F92ADF"/>
    <w:pPr>
      <w:widowControl w:val="0"/>
    </w:pPr>
    <w:rPr>
      <w:rFonts w:eastAsiaTheme="minorHAnsi"/>
    </w:rPr>
  </w:style>
  <w:style w:type="paragraph" w:customStyle="1" w:styleId="627B0A67B7D84C1586391B4313BC9D85">
    <w:name w:val="627B0A67B7D84C1586391B4313BC9D85"/>
    <w:rsid w:val="00F92ADF"/>
    <w:pPr>
      <w:widowControl w:val="0"/>
    </w:pPr>
    <w:rPr>
      <w:rFonts w:eastAsiaTheme="minorHAnsi"/>
    </w:rPr>
  </w:style>
  <w:style w:type="paragraph" w:customStyle="1" w:styleId="C40C5466C1DE41BBBF74FC9D49075F99">
    <w:name w:val="C40C5466C1DE41BBBF74FC9D49075F99"/>
    <w:rsid w:val="00F92ADF"/>
    <w:pPr>
      <w:widowControl w:val="0"/>
    </w:pPr>
    <w:rPr>
      <w:rFonts w:eastAsiaTheme="minorHAnsi"/>
    </w:rPr>
  </w:style>
  <w:style w:type="paragraph" w:customStyle="1" w:styleId="04B7AB3C53D24F9E8BFEDEFC6F86F8F7">
    <w:name w:val="04B7AB3C53D24F9E8BFEDEFC6F86F8F7"/>
    <w:rsid w:val="00F92ADF"/>
    <w:pPr>
      <w:widowControl w:val="0"/>
    </w:pPr>
    <w:rPr>
      <w:rFonts w:eastAsiaTheme="minorHAnsi"/>
    </w:rPr>
  </w:style>
  <w:style w:type="paragraph" w:customStyle="1" w:styleId="B0E05DBF13734E2B8AFEC41380F85AC6">
    <w:name w:val="B0E05DBF13734E2B8AFEC41380F85AC6"/>
    <w:rsid w:val="00F92ADF"/>
    <w:pPr>
      <w:widowControl w:val="0"/>
    </w:pPr>
    <w:rPr>
      <w:rFonts w:eastAsiaTheme="minorHAnsi"/>
    </w:rPr>
  </w:style>
  <w:style w:type="paragraph" w:customStyle="1" w:styleId="D18C3D69634C4D5189CF75E1E4B63BD5">
    <w:name w:val="D18C3D69634C4D5189CF75E1E4B63BD5"/>
    <w:rsid w:val="00F92ADF"/>
    <w:pPr>
      <w:widowControl w:val="0"/>
    </w:pPr>
    <w:rPr>
      <w:rFonts w:eastAsiaTheme="minorHAnsi"/>
    </w:rPr>
  </w:style>
  <w:style w:type="paragraph" w:customStyle="1" w:styleId="37DBE63F6AB245769014B39A9E6D8137">
    <w:name w:val="37DBE63F6AB245769014B39A9E6D8137"/>
    <w:rsid w:val="00F92ADF"/>
    <w:pPr>
      <w:widowControl w:val="0"/>
    </w:pPr>
    <w:rPr>
      <w:rFonts w:eastAsiaTheme="minorHAnsi"/>
    </w:rPr>
  </w:style>
  <w:style w:type="paragraph" w:customStyle="1" w:styleId="CE961503F3A3415EA31F519F30221C27">
    <w:name w:val="CE961503F3A3415EA31F519F30221C27"/>
    <w:rsid w:val="0084794B"/>
    <w:pPr>
      <w:spacing w:after="160" w:line="259" w:lineRule="auto"/>
    </w:pPr>
  </w:style>
  <w:style w:type="paragraph" w:customStyle="1" w:styleId="67F5F9CE45D54B34818B880F4272B47D">
    <w:name w:val="67F5F9CE45D54B34818B880F4272B47D"/>
    <w:rsid w:val="0084794B"/>
    <w:pPr>
      <w:spacing w:after="160" w:line="259" w:lineRule="auto"/>
    </w:pPr>
  </w:style>
  <w:style w:type="paragraph" w:customStyle="1" w:styleId="335EFDD12BF54CA6880628B9DDEF6EAF">
    <w:name w:val="335EFDD12BF54CA6880628B9DDEF6EAF"/>
    <w:rsid w:val="0084794B"/>
    <w:pPr>
      <w:spacing w:after="160" w:line="259" w:lineRule="auto"/>
    </w:pPr>
  </w:style>
  <w:style w:type="paragraph" w:customStyle="1" w:styleId="6D8E305DF6E74B94A0026E9A6063ED35">
    <w:name w:val="6D8E305DF6E74B94A0026E9A6063ED35"/>
    <w:rsid w:val="0084794B"/>
    <w:pPr>
      <w:spacing w:after="160" w:line="259" w:lineRule="auto"/>
    </w:pPr>
  </w:style>
  <w:style w:type="paragraph" w:customStyle="1" w:styleId="1632AC94910A475AB4122A73D8B0C8F3">
    <w:name w:val="1632AC94910A475AB4122A73D8B0C8F3"/>
    <w:rsid w:val="0084794B"/>
    <w:pPr>
      <w:spacing w:after="160" w:line="259" w:lineRule="auto"/>
    </w:pPr>
  </w:style>
  <w:style w:type="paragraph" w:customStyle="1" w:styleId="BE9AF3A3AAAF483CB78B6870E81122DC">
    <w:name w:val="BE9AF3A3AAAF483CB78B6870E81122DC"/>
    <w:rsid w:val="0084794B"/>
    <w:pPr>
      <w:spacing w:after="160" w:line="259" w:lineRule="auto"/>
    </w:pPr>
  </w:style>
  <w:style w:type="paragraph" w:customStyle="1" w:styleId="8F68E25EA6344299A613872FDE9915B4">
    <w:name w:val="8F68E25EA6344299A613872FDE9915B4"/>
    <w:rsid w:val="0084794B"/>
    <w:pPr>
      <w:spacing w:after="160" w:line="259" w:lineRule="auto"/>
    </w:pPr>
  </w:style>
  <w:style w:type="paragraph" w:customStyle="1" w:styleId="381C4AC82A20418BBA600185AB0709AD">
    <w:name w:val="381C4AC82A20418BBA600185AB0709AD"/>
    <w:rsid w:val="0084794B"/>
    <w:pPr>
      <w:spacing w:after="160" w:line="259" w:lineRule="auto"/>
    </w:pPr>
  </w:style>
  <w:style w:type="paragraph" w:customStyle="1" w:styleId="C783D881645347BBB36C21F7ACA4A8B3">
    <w:name w:val="C783D881645347BBB36C21F7ACA4A8B3"/>
    <w:rsid w:val="0084794B"/>
    <w:pPr>
      <w:spacing w:after="160" w:line="259" w:lineRule="auto"/>
    </w:pPr>
  </w:style>
  <w:style w:type="paragraph" w:customStyle="1" w:styleId="3784D4D240C84AD7825246B303CE6944">
    <w:name w:val="3784D4D240C84AD7825246B303CE6944"/>
    <w:rsid w:val="0084794B"/>
    <w:pPr>
      <w:spacing w:after="160" w:line="259" w:lineRule="auto"/>
    </w:pPr>
  </w:style>
  <w:style w:type="paragraph" w:customStyle="1" w:styleId="AB09B1D5EBCA48FF8B1440AFC1580BA6">
    <w:name w:val="AB09B1D5EBCA48FF8B1440AFC1580BA6"/>
    <w:rsid w:val="0084794B"/>
    <w:pPr>
      <w:spacing w:after="160" w:line="259" w:lineRule="auto"/>
    </w:pPr>
  </w:style>
  <w:style w:type="paragraph" w:customStyle="1" w:styleId="F017F11AB462462CB0F7F94BC8488B3E">
    <w:name w:val="F017F11AB462462CB0F7F94BC8488B3E"/>
    <w:rsid w:val="0084794B"/>
    <w:pPr>
      <w:spacing w:after="160" w:line="259" w:lineRule="auto"/>
    </w:pPr>
  </w:style>
  <w:style w:type="paragraph" w:customStyle="1" w:styleId="862D22C3593A41F59BFAB3EB71FE27D1">
    <w:name w:val="862D22C3593A41F59BFAB3EB71FE27D1"/>
    <w:rsid w:val="0084794B"/>
    <w:pPr>
      <w:spacing w:after="160" w:line="259" w:lineRule="auto"/>
    </w:pPr>
  </w:style>
  <w:style w:type="paragraph" w:customStyle="1" w:styleId="B3984532A1214DE893B7B95F2637FCD0">
    <w:name w:val="B3984532A1214DE893B7B95F2637FCD0"/>
    <w:rsid w:val="0084794B"/>
    <w:pPr>
      <w:spacing w:after="160" w:line="259" w:lineRule="auto"/>
    </w:pPr>
  </w:style>
  <w:style w:type="paragraph" w:customStyle="1" w:styleId="AB09B1D5EBCA48FF8B1440AFC1580BA61">
    <w:name w:val="AB09B1D5EBCA48FF8B1440AFC1580BA61"/>
    <w:rsid w:val="00431C85"/>
    <w:pPr>
      <w:widowControl w:val="0"/>
    </w:pPr>
    <w:rPr>
      <w:rFonts w:eastAsiaTheme="minorHAnsi"/>
    </w:rPr>
  </w:style>
  <w:style w:type="paragraph" w:customStyle="1" w:styleId="F017F11AB462462CB0F7F94BC8488B3E1">
    <w:name w:val="F017F11AB462462CB0F7F94BC8488B3E1"/>
    <w:rsid w:val="00431C85"/>
    <w:pPr>
      <w:widowControl w:val="0"/>
    </w:pPr>
    <w:rPr>
      <w:rFonts w:eastAsiaTheme="minorHAnsi"/>
    </w:rPr>
  </w:style>
  <w:style w:type="paragraph" w:customStyle="1" w:styleId="A334B4FC302E46128FAA9FD6F58DEC925">
    <w:name w:val="A334B4FC302E46128FAA9FD6F58DEC925"/>
    <w:rsid w:val="00431C85"/>
    <w:pPr>
      <w:widowControl w:val="0"/>
    </w:pPr>
    <w:rPr>
      <w:rFonts w:eastAsiaTheme="minorHAnsi"/>
    </w:rPr>
  </w:style>
  <w:style w:type="paragraph" w:customStyle="1" w:styleId="FBC9FADDC6474A8AABBD9B1FAAC61BD94">
    <w:name w:val="FBC9FADDC6474A8AABBD9B1FAAC61BD94"/>
    <w:rsid w:val="00431C85"/>
    <w:pPr>
      <w:widowControl w:val="0"/>
    </w:pPr>
    <w:rPr>
      <w:rFonts w:eastAsiaTheme="minorHAnsi"/>
    </w:rPr>
  </w:style>
  <w:style w:type="paragraph" w:customStyle="1" w:styleId="768DC2F242B647B0995E239302AC30F41">
    <w:name w:val="768DC2F242B647B0995E239302AC30F41"/>
    <w:rsid w:val="00431C85"/>
    <w:pPr>
      <w:widowControl w:val="0"/>
    </w:pPr>
    <w:rPr>
      <w:rFonts w:eastAsiaTheme="minorHAnsi"/>
    </w:rPr>
  </w:style>
  <w:style w:type="paragraph" w:customStyle="1" w:styleId="627B0A67B7D84C1586391B4313BC9D851">
    <w:name w:val="627B0A67B7D84C1586391B4313BC9D851"/>
    <w:rsid w:val="00431C85"/>
    <w:pPr>
      <w:widowControl w:val="0"/>
    </w:pPr>
    <w:rPr>
      <w:rFonts w:eastAsiaTheme="minorHAnsi"/>
    </w:rPr>
  </w:style>
  <w:style w:type="paragraph" w:customStyle="1" w:styleId="5CF91D56B2D8445C8B79C4282702CD0A">
    <w:name w:val="5CF91D56B2D8445C8B79C4282702CD0A"/>
    <w:rsid w:val="00431C85"/>
    <w:pPr>
      <w:widowControl w:val="0"/>
    </w:pPr>
    <w:rPr>
      <w:rFonts w:eastAsiaTheme="minorHAnsi"/>
    </w:rPr>
  </w:style>
  <w:style w:type="paragraph" w:customStyle="1" w:styleId="B2D56FD519A2412B926AE2283CE5C3F1">
    <w:name w:val="B2D56FD519A2412B926AE2283CE5C3F1"/>
    <w:rsid w:val="00431C85"/>
    <w:pPr>
      <w:widowControl w:val="0"/>
    </w:pPr>
    <w:rPr>
      <w:rFonts w:eastAsiaTheme="minorHAnsi"/>
    </w:rPr>
  </w:style>
  <w:style w:type="paragraph" w:customStyle="1" w:styleId="2EA573F5F3B54696A3E543091CC607EC">
    <w:name w:val="2EA573F5F3B54696A3E543091CC607EC"/>
    <w:rsid w:val="00431C85"/>
    <w:pPr>
      <w:widowControl w:val="0"/>
    </w:pPr>
    <w:rPr>
      <w:rFonts w:eastAsiaTheme="minorHAnsi"/>
    </w:rPr>
  </w:style>
  <w:style w:type="paragraph" w:customStyle="1" w:styleId="8C159D29E0A24F2DA6FE5D8994C0013F">
    <w:name w:val="8C159D29E0A24F2DA6FE5D8994C0013F"/>
    <w:rsid w:val="00431C85"/>
    <w:pPr>
      <w:widowControl w:val="0"/>
    </w:pPr>
    <w:rPr>
      <w:rFonts w:eastAsiaTheme="minorHAnsi"/>
    </w:rPr>
  </w:style>
  <w:style w:type="paragraph" w:customStyle="1" w:styleId="B7BC0AC89E634406AB33513C6177B86B">
    <w:name w:val="B7BC0AC89E634406AB33513C6177B86B"/>
    <w:rsid w:val="00431C85"/>
    <w:pPr>
      <w:spacing w:after="160" w:line="259" w:lineRule="auto"/>
    </w:pPr>
  </w:style>
  <w:style w:type="paragraph" w:customStyle="1" w:styleId="78B250EDDE8E4971B789A8D551B7CCA6">
    <w:name w:val="78B250EDDE8E4971B789A8D551B7CCA6"/>
    <w:rsid w:val="00431C85"/>
    <w:pPr>
      <w:spacing w:after="160" w:line="259" w:lineRule="auto"/>
    </w:pPr>
  </w:style>
  <w:style w:type="paragraph" w:customStyle="1" w:styleId="A334B4FC302E46128FAA9FD6F58DEC926">
    <w:name w:val="A334B4FC302E46128FAA9FD6F58DEC926"/>
    <w:rsid w:val="00431C85"/>
    <w:pPr>
      <w:widowControl w:val="0"/>
    </w:pPr>
    <w:rPr>
      <w:rFonts w:eastAsiaTheme="minorHAnsi"/>
    </w:rPr>
  </w:style>
  <w:style w:type="paragraph" w:customStyle="1" w:styleId="FBC9FADDC6474A8AABBD9B1FAAC61BD95">
    <w:name w:val="FBC9FADDC6474A8AABBD9B1FAAC61BD95"/>
    <w:rsid w:val="00431C85"/>
    <w:pPr>
      <w:widowControl w:val="0"/>
    </w:pPr>
    <w:rPr>
      <w:rFonts w:eastAsiaTheme="minorHAnsi"/>
    </w:rPr>
  </w:style>
  <w:style w:type="paragraph" w:customStyle="1" w:styleId="768DC2F242B647B0995E239302AC30F42">
    <w:name w:val="768DC2F242B647B0995E239302AC30F42"/>
    <w:rsid w:val="00431C85"/>
    <w:pPr>
      <w:widowControl w:val="0"/>
    </w:pPr>
    <w:rPr>
      <w:rFonts w:eastAsiaTheme="minorHAnsi"/>
    </w:rPr>
  </w:style>
  <w:style w:type="paragraph" w:customStyle="1" w:styleId="627B0A67B7D84C1586391B4313BC9D852">
    <w:name w:val="627B0A67B7D84C1586391B4313BC9D852"/>
    <w:rsid w:val="00431C85"/>
    <w:pPr>
      <w:widowControl w:val="0"/>
    </w:pPr>
    <w:rPr>
      <w:rFonts w:eastAsiaTheme="minorHAnsi"/>
    </w:rPr>
  </w:style>
  <w:style w:type="paragraph" w:customStyle="1" w:styleId="5CF91D56B2D8445C8B79C4282702CD0A1">
    <w:name w:val="5CF91D56B2D8445C8B79C4282702CD0A1"/>
    <w:rsid w:val="00431C85"/>
    <w:pPr>
      <w:widowControl w:val="0"/>
    </w:pPr>
    <w:rPr>
      <w:rFonts w:eastAsiaTheme="minorHAnsi"/>
    </w:rPr>
  </w:style>
  <w:style w:type="paragraph" w:customStyle="1" w:styleId="B2D56FD519A2412B926AE2283CE5C3F11">
    <w:name w:val="B2D56FD519A2412B926AE2283CE5C3F11"/>
    <w:rsid w:val="00431C85"/>
    <w:pPr>
      <w:widowControl w:val="0"/>
    </w:pPr>
    <w:rPr>
      <w:rFonts w:eastAsiaTheme="minorHAnsi"/>
    </w:rPr>
  </w:style>
  <w:style w:type="paragraph" w:customStyle="1" w:styleId="2EA573F5F3B54696A3E543091CC607EC1">
    <w:name w:val="2EA573F5F3B54696A3E543091CC607EC1"/>
    <w:rsid w:val="00431C85"/>
    <w:pPr>
      <w:widowControl w:val="0"/>
    </w:pPr>
    <w:rPr>
      <w:rFonts w:eastAsiaTheme="minorHAnsi"/>
    </w:rPr>
  </w:style>
  <w:style w:type="paragraph" w:customStyle="1" w:styleId="8C159D29E0A24F2DA6FE5D8994C0013F1">
    <w:name w:val="8C159D29E0A24F2DA6FE5D8994C0013F1"/>
    <w:rsid w:val="00431C85"/>
    <w:pPr>
      <w:widowControl w:val="0"/>
    </w:pPr>
    <w:rPr>
      <w:rFonts w:eastAsiaTheme="minorHAnsi"/>
    </w:rPr>
  </w:style>
  <w:style w:type="paragraph" w:customStyle="1" w:styleId="56D3AB1077E9446C842AFDF75DB9E08B6">
    <w:name w:val="56D3AB1077E9446C842AFDF75DB9E08B6"/>
    <w:rsid w:val="00255B1F"/>
    <w:pPr>
      <w:widowControl w:val="0"/>
    </w:pPr>
    <w:rPr>
      <w:rFonts w:eastAsiaTheme="minorHAnsi"/>
    </w:rPr>
  </w:style>
  <w:style w:type="paragraph" w:customStyle="1" w:styleId="78B250EDDE8E4971B789A8D551B7CCA61">
    <w:name w:val="78B250EDDE8E4971B789A8D551B7CCA61"/>
    <w:rsid w:val="00255B1F"/>
    <w:pPr>
      <w:widowControl w:val="0"/>
    </w:pPr>
    <w:rPr>
      <w:rFonts w:eastAsiaTheme="minorHAnsi"/>
    </w:rPr>
  </w:style>
  <w:style w:type="paragraph" w:customStyle="1" w:styleId="6ACB4A6D1D364FFFB2C92858C3C605051">
    <w:name w:val="6ACB4A6D1D364FFFB2C92858C3C605051"/>
    <w:rsid w:val="00255B1F"/>
    <w:pPr>
      <w:widowControl w:val="0"/>
    </w:pPr>
    <w:rPr>
      <w:rFonts w:eastAsiaTheme="minorHAnsi"/>
    </w:rPr>
  </w:style>
  <w:style w:type="paragraph" w:customStyle="1" w:styleId="C62C4E640600447C9AAFE94BE09AA40E">
    <w:name w:val="C62C4E640600447C9AAFE94BE09AA40E"/>
    <w:rsid w:val="00255B1F"/>
    <w:pPr>
      <w:widowControl w:val="0"/>
    </w:pPr>
    <w:rPr>
      <w:rFonts w:eastAsiaTheme="minorHAnsi"/>
    </w:rPr>
  </w:style>
  <w:style w:type="paragraph" w:customStyle="1" w:styleId="E46EB37DF5CE4960BABB8EC5B4A358D3">
    <w:name w:val="E46EB37DF5CE4960BABB8EC5B4A358D3"/>
    <w:rsid w:val="00255B1F"/>
    <w:pPr>
      <w:widowControl w:val="0"/>
    </w:pPr>
    <w:rPr>
      <w:rFonts w:eastAsiaTheme="minorHAnsi"/>
    </w:rPr>
  </w:style>
  <w:style w:type="paragraph" w:customStyle="1" w:styleId="AB09B1D5EBCA48FF8B1440AFC1580BA62">
    <w:name w:val="AB09B1D5EBCA48FF8B1440AFC1580BA62"/>
    <w:rsid w:val="00255B1F"/>
    <w:pPr>
      <w:widowControl w:val="0"/>
    </w:pPr>
    <w:rPr>
      <w:rFonts w:eastAsiaTheme="minorHAnsi"/>
    </w:rPr>
  </w:style>
  <w:style w:type="paragraph" w:customStyle="1" w:styleId="F017F11AB462462CB0F7F94BC8488B3E2">
    <w:name w:val="F017F11AB462462CB0F7F94BC8488B3E2"/>
    <w:rsid w:val="00255B1F"/>
    <w:pPr>
      <w:widowControl w:val="0"/>
    </w:pPr>
    <w:rPr>
      <w:rFonts w:eastAsiaTheme="minorHAnsi"/>
    </w:rPr>
  </w:style>
  <w:style w:type="paragraph" w:customStyle="1" w:styleId="AA88367CF48A458E92CD81BDEBFB2987">
    <w:name w:val="AA88367CF48A458E92CD81BDEBFB2987"/>
    <w:rsid w:val="00255B1F"/>
    <w:pPr>
      <w:widowControl w:val="0"/>
    </w:pPr>
    <w:rPr>
      <w:rFonts w:eastAsiaTheme="minorHAnsi"/>
    </w:rPr>
  </w:style>
  <w:style w:type="paragraph" w:customStyle="1" w:styleId="61B2BC4BFE0D4A7A81A7BD0E8AF10008">
    <w:name w:val="61B2BC4BFE0D4A7A81A7BD0E8AF10008"/>
    <w:rsid w:val="00255B1F"/>
    <w:pPr>
      <w:widowControl w:val="0"/>
    </w:pPr>
    <w:rPr>
      <w:rFonts w:eastAsiaTheme="minorHAnsi"/>
    </w:rPr>
  </w:style>
  <w:style w:type="paragraph" w:customStyle="1" w:styleId="E8BAEC2BCD4849DEBE4A5E10658A9F9F">
    <w:name w:val="E8BAEC2BCD4849DEBE4A5E10658A9F9F"/>
    <w:rsid w:val="00255B1F"/>
    <w:pPr>
      <w:widowControl w:val="0"/>
    </w:pPr>
    <w:rPr>
      <w:rFonts w:eastAsiaTheme="minorHAnsi"/>
    </w:rPr>
  </w:style>
  <w:style w:type="paragraph" w:customStyle="1" w:styleId="A334B4FC302E46128FAA9FD6F58DEC927">
    <w:name w:val="A334B4FC302E46128FAA9FD6F58DEC927"/>
    <w:rsid w:val="00255B1F"/>
    <w:pPr>
      <w:widowControl w:val="0"/>
    </w:pPr>
    <w:rPr>
      <w:rFonts w:eastAsiaTheme="minorHAnsi"/>
    </w:rPr>
  </w:style>
  <w:style w:type="paragraph" w:customStyle="1" w:styleId="FBC9FADDC6474A8AABBD9B1FAAC61BD96">
    <w:name w:val="FBC9FADDC6474A8AABBD9B1FAAC61BD96"/>
    <w:rsid w:val="00255B1F"/>
    <w:pPr>
      <w:widowControl w:val="0"/>
    </w:pPr>
    <w:rPr>
      <w:rFonts w:eastAsiaTheme="minorHAnsi"/>
    </w:rPr>
  </w:style>
  <w:style w:type="paragraph" w:customStyle="1" w:styleId="768DC2F242B647B0995E239302AC30F43">
    <w:name w:val="768DC2F242B647B0995E239302AC30F43"/>
    <w:rsid w:val="00255B1F"/>
    <w:pPr>
      <w:widowControl w:val="0"/>
    </w:pPr>
    <w:rPr>
      <w:rFonts w:eastAsiaTheme="minorHAnsi"/>
    </w:rPr>
  </w:style>
  <w:style w:type="paragraph" w:customStyle="1" w:styleId="627B0A67B7D84C1586391B4313BC9D853">
    <w:name w:val="627B0A67B7D84C1586391B4313BC9D853"/>
    <w:rsid w:val="00255B1F"/>
    <w:pPr>
      <w:widowControl w:val="0"/>
    </w:pPr>
    <w:rPr>
      <w:rFonts w:eastAsiaTheme="minorHAnsi"/>
    </w:rPr>
  </w:style>
  <w:style w:type="paragraph" w:customStyle="1" w:styleId="5CF91D56B2D8445C8B79C4282702CD0A2">
    <w:name w:val="5CF91D56B2D8445C8B79C4282702CD0A2"/>
    <w:rsid w:val="00255B1F"/>
    <w:pPr>
      <w:widowControl w:val="0"/>
    </w:pPr>
    <w:rPr>
      <w:rFonts w:eastAsiaTheme="minorHAnsi"/>
    </w:rPr>
  </w:style>
  <w:style w:type="paragraph" w:customStyle="1" w:styleId="B2D56FD519A2412B926AE2283CE5C3F12">
    <w:name w:val="B2D56FD519A2412B926AE2283CE5C3F12"/>
    <w:rsid w:val="00255B1F"/>
    <w:pPr>
      <w:widowControl w:val="0"/>
    </w:pPr>
    <w:rPr>
      <w:rFonts w:eastAsiaTheme="minorHAnsi"/>
    </w:rPr>
  </w:style>
  <w:style w:type="paragraph" w:customStyle="1" w:styleId="2EA573F5F3B54696A3E543091CC607EC2">
    <w:name w:val="2EA573F5F3B54696A3E543091CC607EC2"/>
    <w:rsid w:val="00255B1F"/>
    <w:pPr>
      <w:widowControl w:val="0"/>
    </w:pPr>
    <w:rPr>
      <w:rFonts w:eastAsiaTheme="minorHAnsi"/>
    </w:rPr>
  </w:style>
  <w:style w:type="paragraph" w:customStyle="1" w:styleId="8C159D29E0A24F2DA6FE5D8994C0013F2">
    <w:name w:val="8C159D29E0A24F2DA6FE5D8994C0013F2"/>
    <w:rsid w:val="00255B1F"/>
    <w:pPr>
      <w:widowControl w:val="0"/>
    </w:pPr>
    <w:rPr>
      <w:rFonts w:eastAsiaTheme="minorHAnsi"/>
    </w:rPr>
  </w:style>
  <w:style w:type="paragraph" w:customStyle="1" w:styleId="56D3AB1077E9446C842AFDF75DB9E08B7">
    <w:name w:val="56D3AB1077E9446C842AFDF75DB9E08B7"/>
    <w:rsid w:val="00255B1F"/>
    <w:pPr>
      <w:widowControl w:val="0"/>
    </w:pPr>
    <w:rPr>
      <w:rFonts w:eastAsiaTheme="minorHAnsi"/>
    </w:rPr>
  </w:style>
  <w:style w:type="paragraph" w:customStyle="1" w:styleId="78B250EDDE8E4971B789A8D551B7CCA62">
    <w:name w:val="78B250EDDE8E4971B789A8D551B7CCA62"/>
    <w:rsid w:val="00255B1F"/>
    <w:pPr>
      <w:widowControl w:val="0"/>
    </w:pPr>
    <w:rPr>
      <w:rFonts w:eastAsiaTheme="minorHAnsi"/>
    </w:rPr>
  </w:style>
  <w:style w:type="paragraph" w:customStyle="1" w:styleId="6ACB4A6D1D364FFFB2C92858C3C605052">
    <w:name w:val="6ACB4A6D1D364FFFB2C92858C3C605052"/>
    <w:rsid w:val="00255B1F"/>
    <w:pPr>
      <w:widowControl w:val="0"/>
    </w:pPr>
    <w:rPr>
      <w:rFonts w:eastAsiaTheme="minorHAnsi"/>
    </w:rPr>
  </w:style>
  <w:style w:type="paragraph" w:customStyle="1" w:styleId="C62C4E640600447C9AAFE94BE09AA40E1">
    <w:name w:val="C62C4E640600447C9AAFE94BE09AA40E1"/>
    <w:rsid w:val="00255B1F"/>
    <w:pPr>
      <w:widowControl w:val="0"/>
    </w:pPr>
    <w:rPr>
      <w:rFonts w:eastAsiaTheme="minorHAnsi"/>
    </w:rPr>
  </w:style>
  <w:style w:type="paragraph" w:customStyle="1" w:styleId="E46EB37DF5CE4960BABB8EC5B4A358D31">
    <w:name w:val="E46EB37DF5CE4960BABB8EC5B4A358D31"/>
    <w:rsid w:val="00255B1F"/>
    <w:pPr>
      <w:widowControl w:val="0"/>
    </w:pPr>
    <w:rPr>
      <w:rFonts w:eastAsiaTheme="minorHAnsi"/>
    </w:rPr>
  </w:style>
  <w:style w:type="paragraph" w:customStyle="1" w:styleId="AB09B1D5EBCA48FF8B1440AFC1580BA63">
    <w:name w:val="AB09B1D5EBCA48FF8B1440AFC1580BA63"/>
    <w:rsid w:val="00255B1F"/>
    <w:pPr>
      <w:widowControl w:val="0"/>
    </w:pPr>
    <w:rPr>
      <w:rFonts w:eastAsiaTheme="minorHAnsi"/>
    </w:rPr>
  </w:style>
  <w:style w:type="paragraph" w:customStyle="1" w:styleId="F017F11AB462462CB0F7F94BC8488B3E3">
    <w:name w:val="F017F11AB462462CB0F7F94BC8488B3E3"/>
    <w:rsid w:val="00255B1F"/>
    <w:pPr>
      <w:widowControl w:val="0"/>
    </w:pPr>
    <w:rPr>
      <w:rFonts w:eastAsiaTheme="minorHAnsi"/>
    </w:rPr>
  </w:style>
  <w:style w:type="paragraph" w:customStyle="1" w:styleId="AA88367CF48A458E92CD81BDEBFB29871">
    <w:name w:val="AA88367CF48A458E92CD81BDEBFB29871"/>
    <w:rsid w:val="00255B1F"/>
    <w:pPr>
      <w:widowControl w:val="0"/>
    </w:pPr>
    <w:rPr>
      <w:rFonts w:eastAsiaTheme="minorHAnsi"/>
    </w:rPr>
  </w:style>
  <w:style w:type="paragraph" w:customStyle="1" w:styleId="61B2BC4BFE0D4A7A81A7BD0E8AF100081">
    <w:name w:val="61B2BC4BFE0D4A7A81A7BD0E8AF100081"/>
    <w:rsid w:val="00255B1F"/>
    <w:pPr>
      <w:widowControl w:val="0"/>
    </w:pPr>
    <w:rPr>
      <w:rFonts w:eastAsiaTheme="minorHAnsi"/>
    </w:rPr>
  </w:style>
  <w:style w:type="paragraph" w:customStyle="1" w:styleId="E8BAEC2BCD4849DEBE4A5E10658A9F9F1">
    <w:name w:val="E8BAEC2BCD4849DEBE4A5E10658A9F9F1"/>
    <w:rsid w:val="00255B1F"/>
    <w:pPr>
      <w:widowControl w:val="0"/>
    </w:pPr>
    <w:rPr>
      <w:rFonts w:eastAsiaTheme="minorHAnsi"/>
    </w:rPr>
  </w:style>
  <w:style w:type="paragraph" w:customStyle="1" w:styleId="A334B4FC302E46128FAA9FD6F58DEC928">
    <w:name w:val="A334B4FC302E46128FAA9FD6F58DEC928"/>
    <w:rsid w:val="00255B1F"/>
    <w:pPr>
      <w:widowControl w:val="0"/>
    </w:pPr>
    <w:rPr>
      <w:rFonts w:eastAsiaTheme="minorHAnsi"/>
    </w:rPr>
  </w:style>
  <w:style w:type="paragraph" w:customStyle="1" w:styleId="FBC9FADDC6474A8AABBD9B1FAAC61BD97">
    <w:name w:val="FBC9FADDC6474A8AABBD9B1FAAC61BD97"/>
    <w:rsid w:val="00255B1F"/>
    <w:pPr>
      <w:widowControl w:val="0"/>
    </w:pPr>
    <w:rPr>
      <w:rFonts w:eastAsiaTheme="minorHAnsi"/>
    </w:rPr>
  </w:style>
  <w:style w:type="paragraph" w:customStyle="1" w:styleId="768DC2F242B647B0995E239302AC30F44">
    <w:name w:val="768DC2F242B647B0995E239302AC30F44"/>
    <w:rsid w:val="00255B1F"/>
    <w:pPr>
      <w:widowControl w:val="0"/>
    </w:pPr>
    <w:rPr>
      <w:rFonts w:eastAsiaTheme="minorHAnsi"/>
    </w:rPr>
  </w:style>
  <w:style w:type="paragraph" w:customStyle="1" w:styleId="627B0A67B7D84C1586391B4313BC9D854">
    <w:name w:val="627B0A67B7D84C1586391B4313BC9D854"/>
    <w:rsid w:val="00255B1F"/>
    <w:pPr>
      <w:widowControl w:val="0"/>
    </w:pPr>
    <w:rPr>
      <w:rFonts w:eastAsiaTheme="minorHAnsi"/>
    </w:rPr>
  </w:style>
  <w:style w:type="paragraph" w:customStyle="1" w:styleId="5CF91D56B2D8445C8B79C4282702CD0A3">
    <w:name w:val="5CF91D56B2D8445C8B79C4282702CD0A3"/>
    <w:rsid w:val="00255B1F"/>
    <w:pPr>
      <w:widowControl w:val="0"/>
    </w:pPr>
    <w:rPr>
      <w:rFonts w:eastAsiaTheme="minorHAnsi"/>
    </w:rPr>
  </w:style>
  <w:style w:type="paragraph" w:customStyle="1" w:styleId="B2D56FD519A2412B926AE2283CE5C3F13">
    <w:name w:val="B2D56FD519A2412B926AE2283CE5C3F13"/>
    <w:rsid w:val="00255B1F"/>
    <w:pPr>
      <w:widowControl w:val="0"/>
    </w:pPr>
    <w:rPr>
      <w:rFonts w:eastAsiaTheme="minorHAnsi"/>
    </w:rPr>
  </w:style>
  <w:style w:type="paragraph" w:customStyle="1" w:styleId="2EA573F5F3B54696A3E543091CC607EC3">
    <w:name w:val="2EA573F5F3B54696A3E543091CC607EC3"/>
    <w:rsid w:val="00255B1F"/>
    <w:pPr>
      <w:widowControl w:val="0"/>
    </w:pPr>
    <w:rPr>
      <w:rFonts w:eastAsiaTheme="minorHAnsi"/>
    </w:rPr>
  </w:style>
  <w:style w:type="paragraph" w:customStyle="1" w:styleId="8C159D29E0A24F2DA6FE5D8994C0013F3">
    <w:name w:val="8C159D29E0A24F2DA6FE5D8994C0013F3"/>
    <w:rsid w:val="00255B1F"/>
    <w:pPr>
      <w:widowControl w:val="0"/>
    </w:pPr>
    <w:rPr>
      <w:rFonts w:eastAsiaTheme="minorHAnsi"/>
    </w:rPr>
  </w:style>
  <w:style w:type="paragraph" w:customStyle="1" w:styleId="56D3AB1077E9446C842AFDF75DB9E08B8">
    <w:name w:val="56D3AB1077E9446C842AFDF75DB9E08B8"/>
    <w:rsid w:val="00255B1F"/>
    <w:pPr>
      <w:widowControl w:val="0"/>
    </w:pPr>
    <w:rPr>
      <w:rFonts w:eastAsiaTheme="minorHAnsi"/>
    </w:rPr>
  </w:style>
  <w:style w:type="paragraph" w:customStyle="1" w:styleId="78B250EDDE8E4971B789A8D551B7CCA63">
    <w:name w:val="78B250EDDE8E4971B789A8D551B7CCA63"/>
    <w:rsid w:val="00255B1F"/>
    <w:pPr>
      <w:widowControl w:val="0"/>
    </w:pPr>
    <w:rPr>
      <w:rFonts w:eastAsiaTheme="minorHAnsi"/>
    </w:rPr>
  </w:style>
  <w:style w:type="paragraph" w:customStyle="1" w:styleId="6ACB4A6D1D364FFFB2C92858C3C605053">
    <w:name w:val="6ACB4A6D1D364FFFB2C92858C3C605053"/>
    <w:rsid w:val="00255B1F"/>
    <w:pPr>
      <w:widowControl w:val="0"/>
    </w:pPr>
    <w:rPr>
      <w:rFonts w:eastAsiaTheme="minorHAnsi"/>
    </w:rPr>
  </w:style>
  <w:style w:type="paragraph" w:customStyle="1" w:styleId="C62C4E640600447C9AAFE94BE09AA40E2">
    <w:name w:val="C62C4E640600447C9AAFE94BE09AA40E2"/>
    <w:rsid w:val="00255B1F"/>
    <w:pPr>
      <w:widowControl w:val="0"/>
    </w:pPr>
    <w:rPr>
      <w:rFonts w:eastAsiaTheme="minorHAnsi"/>
    </w:rPr>
  </w:style>
  <w:style w:type="paragraph" w:customStyle="1" w:styleId="E46EB37DF5CE4960BABB8EC5B4A358D32">
    <w:name w:val="E46EB37DF5CE4960BABB8EC5B4A358D32"/>
    <w:rsid w:val="00255B1F"/>
    <w:pPr>
      <w:widowControl w:val="0"/>
    </w:pPr>
    <w:rPr>
      <w:rFonts w:eastAsiaTheme="minorHAnsi"/>
    </w:rPr>
  </w:style>
  <w:style w:type="paragraph" w:customStyle="1" w:styleId="AB09B1D5EBCA48FF8B1440AFC1580BA64">
    <w:name w:val="AB09B1D5EBCA48FF8B1440AFC1580BA64"/>
    <w:rsid w:val="00255B1F"/>
    <w:pPr>
      <w:widowControl w:val="0"/>
    </w:pPr>
    <w:rPr>
      <w:rFonts w:eastAsiaTheme="minorHAnsi"/>
    </w:rPr>
  </w:style>
  <w:style w:type="paragraph" w:customStyle="1" w:styleId="F017F11AB462462CB0F7F94BC8488B3E4">
    <w:name w:val="F017F11AB462462CB0F7F94BC8488B3E4"/>
    <w:rsid w:val="00255B1F"/>
    <w:pPr>
      <w:widowControl w:val="0"/>
    </w:pPr>
    <w:rPr>
      <w:rFonts w:eastAsiaTheme="minorHAnsi"/>
    </w:rPr>
  </w:style>
  <w:style w:type="paragraph" w:customStyle="1" w:styleId="AA88367CF48A458E92CD81BDEBFB29872">
    <w:name w:val="AA88367CF48A458E92CD81BDEBFB29872"/>
    <w:rsid w:val="00255B1F"/>
    <w:pPr>
      <w:widowControl w:val="0"/>
    </w:pPr>
    <w:rPr>
      <w:rFonts w:eastAsiaTheme="minorHAnsi"/>
    </w:rPr>
  </w:style>
  <w:style w:type="paragraph" w:customStyle="1" w:styleId="61B2BC4BFE0D4A7A81A7BD0E8AF100082">
    <w:name w:val="61B2BC4BFE0D4A7A81A7BD0E8AF100082"/>
    <w:rsid w:val="00255B1F"/>
    <w:pPr>
      <w:widowControl w:val="0"/>
    </w:pPr>
    <w:rPr>
      <w:rFonts w:eastAsiaTheme="minorHAnsi"/>
    </w:rPr>
  </w:style>
  <w:style w:type="paragraph" w:customStyle="1" w:styleId="E8BAEC2BCD4849DEBE4A5E10658A9F9F2">
    <w:name w:val="E8BAEC2BCD4849DEBE4A5E10658A9F9F2"/>
    <w:rsid w:val="00255B1F"/>
    <w:pPr>
      <w:widowControl w:val="0"/>
    </w:pPr>
    <w:rPr>
      <w:rFonts w:eastAsiaTheme="minorHAnsi"/>
    </w:rPr>
  </w:style>
  <w:style w:type="paragraph" w:customStyle="1" w:styleId="A334B4FC302E46128FAA9FD6F58DEC929">
    <w:name w:val="A334B4FC302E46128FAA9FD6F58DEC929"/>
    <w:rsid w:val="00255B1F"/>
    <w:pPr>
      <w:widowControl w:val="0"/>
    </w:pPr>
    <w:rPr>
      <w:rFonts w:eastAsiaTheme="minorHAnsi"/>
    </w:rPr>
  </w:style>
  <w:style w:type="paragraph" w:customStyle="1" w:styleId="FBC9FADDC6474A8AABBD9B1FAAC61BD98">
    <w:name w:val="FBC9FADDC6474A8AABBD9B1FAAC61BD98"/>
    <w:rsid w:val="00255B1F"/>
    <w:pPr>
      <w:widowControl w:val="0"/>
    </w:pPr>
    <w:rPr>
      <w:rFonts w:eastAsiaTheme="minorHAnsi"/>
    </w:rPr>
  </w:style>
  <w:style w:type="paragraph" w:customStyle="1" w:styleId="768DC2F242B647B0995E239302AC30F45">
    <w:name w:val="768DC2F242B647B0995E239302AC30F45"/>
    <w:rsid w:val="00255B1F"/>
    <w:pPr>
      <w:widowControl w:val="0"/>
    </w:pPr>
    <w:rPr>
      <w:rFonts w:eastAsiaTheme="minorHAnsi"/>
    </w:rPr>
  </w:style>
  <w:style w:type="paragraph" w:customStyle="1" w:styleId="627B0A67B7D84C1586391B4313BC9D855">
    <w:name w:val="627B0A67B7D84C1586391B4313BC9D855"/>
    <w:rsid w:val="00255B1F"/>
    <w:pPr>
      <w:widowControl w:val="0"/>
    </w:pPr>
    <w:rPr>
      <w:rFonts w:eastAsiaTheme="minorHAnsi"/>
    </w:rPr>
  </w:style>
  <w:style w:type="paragraph" w:customStyle="1" w:styleId="5CF91D56B2D8445C8B79C4282702CD0A4">
    <w:name w:val="5CF91D56B2D8445C8B79C4282702CD0A4"/>
    <w:rsid w:val="00255B1F"/>
    <w:pPr>
      <w:widowControl w:val="0"/>
    </w:pPr>
    <w:rPr>
      <w:rFonts w:eastAsiaTheme="minorHAnsi"/>
    </w:rPr>
  </w:style>
  <w:style w:type="paragraph" w:customStyle="1" w:styleId="B2D56FD519A2412B926AE2283CE5C3F14">
    <w:name w:val="B2D56FD519A2412B926AE2283CE5C3F14"/>
    <w:rsid w:val="00255B1F"/>
    <w:pPr>
      <w:widowControl w:val="0"/>
    </w:pPr>
    <w:rPr>
      <w:rFonts w:eastAsiaTheme="minorHAnsi"/>
    </w:rPr>
  </w:style>
  <w:style w:type="paragraph" w:customStyle="1" w:styleId="2EA573F5F3B54696A3E543091CC607EC4">
    <w:name w:val="2EA573F5F3B54696A3E543091CC607EC4"/>
    <w:rsid w:val="00255B1F"/>
    <w:pPr>
      <w:widowControl w:val="0"/>
    </w:pPr>
    <w:rPr>
      <w:rFonts w:eastAsiaTheme="minorHAnsi"/>
    </w:rPr>
  </w:style>
  <w:style w:type="paragraph" w:customStyle="1" w:styleId="8C159D29E0A24F2DA6FE5D8994C0013F4">
    <w:name w:val="8C159D29E0A24F2DA6FE5D8994C0013F4"/>
    <w:rsid w:val="00255B1F"/>
    <w:pPr>
      <w:widowControl w:val="0"/>
    </w:pPr>
    <w:rPr>
      <w:rFonts w:eastAsiaTheme="minorHAnsi"/>
    </w:rPr>
  </w:style>
  <w:style w:type="paragraph" w:customStyle="1" w:styleId="56D3AB1077E9446C842AFDF75DB9E08B9">
    <w:name w:val="56D3AB1077E9446C842AFDF75DB9E08B9"/>
    <w:rsid w:val="00255B1F"/>
    <w:pPr>
      <w:widowControl w:val="0"/>
    </w:pPr>
    <w:rPr>
      <w:rFonts w:eastAsiaTheme="minorHAnsi"/>
    </w:rPr>
  </w:style>
  <w:style w:type="paragraph" w:customStyle="1" w:styleId="78B250EDDE8E4971B789A8D551B7CCA64">
    <w:name w:val="78B250EDDE8E4971B789A8D551B7CCA64"/>
    <w:rsid w:val="00255B1F"/>
    <w:pPr>
      <w:widowControl w:val="0"/>
    </w:pPr>
    <w:rPr>
      <w:rFonts w:eastAsiaTheme="minorHAnsi"/>
    </w:rPr>
  </w:style>
  <w:style w:type="paragraph" w:customStyle="1" w:styleId="6ACB4A6D1D364FFFB2C92858C3C605054">
    <w:name w:val="6ACB4A6D1D364FFFB2C92858C3C605054"/>
    <w:rsid w:val="00255B1F"/>
    <w:pPr>
      <w:widowControl w:val="0"/>
    </w:pPr>
    <w:rPr>
      <w:rFonts w:eastAsiaTheme="minorHAnsi"/>
    </w:rPr>
  </w:style>
  <w:style w:type="paragraph" w:customStyle="1" w:styleId="C62C4E640600447C9AAFE94BE09AA40E3">
    <w:name w:val="C62C4E640600447C9AAFE94BE09AA40E3"/>
    <w:rsid w:val="00255B1F"/>
    <w:pPr>
      <w:widowControl w:val="0"/>
    </w:pPr>
    <w:rPr>
      <w:rFonts w:eastAsiaTheme="minorHAnsi"/>
    </w:rPr>
  </w:style>
  <w:style w:type="paragraph" w:customStyle="1" w:styleId="E46EB37DF5CE4960BABB8EC5B4A358D33">
    <w:name w:val="E46EB37DF5CE4960BABB8EC5B4A358D33"/>
    <w:rsid w:val="00255B1F"/>
    <w:pPr>
      <w:widowControl w:val="0"/>
    </w:pPr>
    <w:rPr>
      <w:rFonts w:eastAsiaTheme="minorHAnsi"/>
    </w:rPr>
  </w:style>
  <w:style w:type="paragraph" w:customStyle="1" w:styleId="AB09B1D5EBCA48FF8B1440AFC1580BA65">
    <w:name w:val="AB09B1D5EBCA48FF8B1440AFC1580BA65"/>
    <w:rsid w:val="00255B1F"/>
    <w:pPr>
      <w:widowControl w:val="0"/>
    </w:pPr>
    <w:rPr>
      <w:rFonts w:eastAsiaTheme="minorHAnsi"/>
    </w:rPr>
  </w:style>
  <w:style w:type="paragraph" w:customStyle="1" w:styleId="F017F11AB462462CB0F7F94BC8488B3E5">
    <w:name w:val="F017F11AB462462CB0F7F94BC8488B3E5"/>
    <w:rsid w:val="00255B1F"/>
    <w:pPr>
      <w:widowControl w:val="0"/>
    </w:pPr>
    <w:rPr>
      <w:rFonts w:eastAsiaTheme="minorHAnsi"/>
    </w:rPr>
  </w:style>
  <w:style w:type="paragraph" w:customStyle="1" w:styleId="AA88367CF48A458E92CD81BDEBFB29873">
    <w:name w:val="AA88367CF48A458E92CD81BDEBFB29873"/>
    <w:rsid w:val="00255B1F"/>
    <w:pPr>
      <w:widowControl w:val="0"/>
    </w:pPr>
    <w:rPr>
      <w:rFonts w:eastAsiaTheme="minorHAnsi"/>
    </w:rPr>
  </w:style>
  <w:style w:type="paragraph" w:customStyle="1" w:styleId="61B2BC4BFE0D4A7A81A7BD0E8AF100083">
    <w:name w:val="61B2BC4BFE0D4A7A81A7BD0E8AF100083"/>
    <w:rsid w:val="00255B1F"/>
    <w:pPr>
      <w:widowControl w:val="0"/>
    </w:pPr>
    <w:rPr>
      <w:rFonts w:eastAsiaTheme="minorHAnsi"/>
    </w:rPr>
  </w:style>
  <w:style w:type="paragraph" w:customStyle="1" w:styleId="E8BAEC2BCD4849DEBE4A5E10658A9F9F3">
    <w:name w:val="E8BAEC2BCD4849DEBE4A5E10658A9F9F3"/>
    <w:rsid w:val="00255B1F"/>
    <w:pPr>
      <w:widowControl w:val="0"/>
    </w:pPr>
    <w:rPr>
      <w:rFonts w:eastAsiaTheme="minorHAnsi"/>
    </w:rPr>
  </w:style>
  <w:style w:type="paragraph" w:customStyle="1" w:styleId="A334B4FC302E46128FAA9FD6F58DEC9210">
    <w:name w:val="A334B4FC302E46128FAA9FD6F58DEC9210"/>
    <w:rsid w:val="00255B1F"/>
    <w:pPr>
      <w:widowControl w:val="0"/>
    </w:pPr>
    <w:rPr>
      <w:rFonts w:eastAsiaTheme="minorHAnsi"/>
    </w:rPr>
  </w:style>
  <w:style w:type="paragraph" w:customStyle="1" w:styleId="FBC9FADDC6474A8AABBD9B1FAAC61BD99">
    <w:name w:val="FBC9FADDC6474A8AABBD9B1FAAC61BD99"/>
    <w:rsid w:val="00255B1F"/>
    <w:pPr>
      <w:widowControl w:val="0"/>
    </w:pPr>
    <w:rPr>
      <w:rFonts w:eastAsiaTheme="minorHAnsi"/>
    </w:rPr>
  </w:style>
  <w:style w:type="paragraph" w:customStyle="1" w:styleId="768DC2F242B647B0995E239302AC30F46">
    <w:name w:val="768DC2F242B647B0995E239302AC30F46"/>
    <w:rsid w:val="00255B1F"/>
    <w:pPr>
      <w:widowControl w:val="0"/>
    </w:pPr>
    <w:rPr>
      <w:rFonts w:eastAsiaTheme="minorHAnsi"/>
    </w:rPr>
  </w:style>
  <w:style w:type="paragraph" w:customStyle="1" w:styleId="627B0A67B7D84C1586391B4313BC9D856">
    <w:name w:val="627B0A67B7D84C1586391B4313BC9D856"/>
    <w:rsid w:val="00255B1F"/>
    <w:pPr>
      <w:widowControl w:val="0"/>
    </w:pPr>
    <w:rPr>
      <w:rFonts w:eastAsiaTheme="minorHAnsi"/>
    </w:rPr>
  </w:style>
  <w:style w:type="paragraph" w:customStyle="1" w:styleId="5CF91D56B2D8445C8B79C4282702CD0A5">
    <w:name w:val="5CF91D56B2D8445C8B79C4282702CD0A5"/>
    <w:rsid w:val="00255B1F"/>
    <w:pPr>
      <w:widowControl w:val="0"/>
    </w:pPr>
    <w:rPr>
      <w:rFonts w:eastAsiaTheme="minorHAnsi"/>
    </w:rPr>
  </w:style>
  <w:style w:type="paragraph" w:customStyle="1" w:styleId="B2D56FD519A2412B926AE2283CE5C3F15">
    <w:name w:val="B2D56FD519A2412B926AE2283CE5C3F15"/>
    <w:rsid w:val="00255B1F"/>
    <w:pPr>
      <w:widowControl w:val="0"/>
    </w:pPr>
    <w:rPr>
      <w:rFonts w:eastAsiaTheme="minorHAnsi"/>
    </w:rPr>
  </w:style>
  <w:style w:type="paragraph" w:customStyle="1" w:styleId="2EA573F5F3B54696A3E543091CC607EC5">
    <w:name w:val="2EA573F5F3B54696A3E543091CC607EC5"/>
    <w:rsid w:val="00255B1F"/>
    <w:pPr>
      <w:widowControl w:val="0"/>
    </w:pPr>
    <w:rPr>
      <w:rFonts w:eastAsiaTheme="minorHAnsi"/>
    </w:rPr>
  </w:style>
  <w:style w:type="paragraph" w:customStyle="1" w:styleId="8C159D29E0A24F2DA6FE5D8994C0013F5">
    <w:name w:val="8C159D29E0A24F2DA6FE5D8994C0013F5"/>
    <w:rsid w:val="00255B1F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77C60-71FD-4BDA-A8EC-7A0B69AC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500</Words>
  <Characters>2470</Characters>
  <Application>Microsoft Office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 89B: Subpoena to Produce Documents or Objects in a Criminal Case</dc:title>
  <dc:creator>USDC</dc:creator>
  <cp:lastModifiedBy>Lynn Fuller</cp:lastModifiedBy>
  <cp:revision>20</cp:revision>
  <cp:lastPrinted>2017-06-21T22:30:00Z</cp:lastPrinted>
  <dcterms:created xsi:type="dcterms:W3CDTF">2016-03-17T23:45:00Z</dcterms:created>
  <dcterms:modified xsi:type="dcterms:W3CDTF">2019-06-26T20:38:00Z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LastSaved">
    <vt:filetime>2011-06-16T00:00:00Z</vt:filetime>
  </property>
</Properties>
</file>