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AF9" w:rsidRPr="00ED0AD5" w:rsidRDefault="00546AF9" w:rsidP="00546AF9">
      <w:pPr>
        <w:spacing w:after="440" w:line="480" w:lineRule="exact"/>
        <w:jc w:val="center"/>
        <w:rPr>
          <w:szCs w:val="24"/>
        </w:rPr>
      </w:pPr>
      <w:bookmarkStart w:id="0" w:name="zzmpPleading_Generic"/>
      <w:r w:rsidRPr="00ED0AD5">
        <w:rPr>
          <w:szCs w:val="24"/>
        </w:rPr>
        <w:t>U</w:t>
      </w:r>
      <w:bookmarkStart w:id="1" w:name="_GoBack"/>
      <w:bookmarkEnd w:id="1"/>
      <w:r w:rsidRPr="00ED0AD5">
        <w:rPr>
          <w:szCs w:val="24"/>
        </w:rPr>
        <w:t>NITED STATES DISTRICT COURT</w:t>
      </w:r>
      <w:r w:rsidRPr="00ED0AD5">
        <w:rPr>
          <w:szCs w:val="24"/>
        </w:rPr>
        <w:br/>
        <w:t>NORTHERN DISTRICT OF CALIFORNIA</w:t>
      </w:r>
    </w:p>
    <w:p w:rsidR="00546AF9" w:rsidRPr="00ED0AD5" w:rsidRDefault="00546AF9">
      <w:pPr>
        <w:rPr>
          <w:szCs w:val="24"/>
        </w:rPr>
      </w:pPr>
    </w:p>
    <w:tbl>
      <w:tblPr>
        <w:tblW w:w="0" w:type="auto"/>
        <w:tblLayout w:type="fixed"/>
        <w:tblLook w:val="0000" w:firstRow="0" w:lastRow="0" w:firstColumn="0" w:lastColumn="0" w:noHBand="0" w:noVBand="0"/>
      </w:tblPr>
      <w:tblGrid>
        <w:gridCol w:w="4968"/>
        <w:gridCol w:w="4464"/>
      </w:tblGrid>
      <w:tr w:rsidR="00546AF9" w:rsidRPr="00ED0AD5">
        <w:tc>
          <w:tcPr>
            <w:tcW w:w="4968" w:type="dxa"/>
            <w:tcBorders>
              <w:bottom w:val="single" w:sz="4" w:space="0" w:color="auto"/>
              <w:right w:val="single" w:sz="4" w:space="0" w:color="auto"/>
            </w:tcBorders>
          </w:tcPr>
          <w:p w:rsidR="00546AF9" w:rsidRPr="00ED0AD5" w:rsidRDefault="00546AF9" w:rsidP="00546AF9">
            <w:pPr>
              <w:pStyle w:val="PleadingCaption"/>
              <w:spacing w:after="240"/>
              <w:rPr>
                <w:szCs w:val="24"/>
              </w:rPr>
            </w:pPr>
          </w:p>
          <w:p w:rsidR="00546AF9" w:rsidRPr="00ED0AD5" w:rsidRDefault="00546AF9" w:rsidP="00546AF9">
            <w:pPr>
              <w:pStyle w:val="PleadingCaption"/>
              <w:spacing w:after="240"/>
              <w:ind w:left="1800" w:right="144"/>
              <w:rPr>
                <w:szCs w:val="24"/>
              </w:rPr>
            </w:pPr>
            <w:r w:rsidRPr="00ED0AD5">
              <w:rPr>
                <w:szCs w:val="24"/>
              </w:rPr>
              <w:t>Plaintiff,</w:t>
            </w:r>
          </w:p>
          <w:p w:rsidR="00546AF9" w:rsidRPr="00ED0AD5" w:rsidRDefault="00546AF9" w:rsidP="00546AF9">
            <w:pPr>
              <w:pStyle w:val="PleadingCaption"/>
              <w:spacing w:after="240"/>
              <w:ind w:left="720"/>
              <w:rPr>
                <w:szCs w:val="24"/>
              </w:rPr>
            </w:pPr>
            <w:r w:rsidRPr="00ED0AD5">
              <w:rPr>
                <w:szCs w:val="24"/>
              </w:rPr>
              <w:t>v.</w:t>
            </w:r>
          </w:p>
          <w:p w:rsidR="00546AF9" w:rsidRPr="00ED0AD5" w:rsidRDefault="00546AF9" w:rsidP="00546AF9">
            <w:pPr>
              <w:pStyle w:val="PleadingCaption"/>
              <w:spacing w:after="240"/>
              <w:rPr>
                <w:szCs w:val="24"/>
              </w:rPr>
            </w:pPr>
          </w:p>
          <w:p w:rsidR="00546AF9" w:rsidRPr="00ED0AD5" w:rsidRDefault="00546AF9" w:rsidP="00546AF9">
            <w:pPr>
              <w:pStyle w:val="PleadingCaption"/>
              <w:spacing w:after="240"/>
              <w:ind w:left="1800" w:right="144"/>
              <w:rPr>
                <w:szCs w:val="24"/>
              </w:rPr>
            </w:pPr>
            <w:r w:rsidRPr="00ED0AD5">
              <w:rPr>
                <w:szCs w:val="24"/>
              </w:rPr>
              <w:t>Defendant.</w:t>
            </w:r>
          </w:p>
        </w:tc>
        <w:tc>
          <w:tcPr>
            <w:tcW w:w="4464" w:type="dxa"/>
            <w:tcBorders>
              <w:left w:val="nil"/>
            </w:tcBorders>
          </w:tcPr>
          <w:p w:rsidR="00546AF9" w:rsidRPr="00ED0AD5" w:rsidRDefault="00546AF9" w:rsidP="00546AF9">
            <w:pPr>
              <w:pStyle w:val="PleadingCaption"/>
              <w:tabs>
                <w:tab w:val="left" w:pos="1022"/>
                <w:tab w:val="left" w:pos="1872"/>
              </w:tabs>
              <w:spacing w:after="240"/>
              <w:ind w:left="72"/>
              <w:rPr>
                <w:szCs w:val="24"/>
              </w:rPr>
            </w:pPr>
            <w:r w:rsidRPr="00ED0AD5">
              <w:rPr>
                <w:szCs w:val="24"/>
              </w:rPr>
              <w:t xml:space="preserve">Case No. C </w:t>
            </w:r>
          </w:p>
          <w:p w:rsidR="00546AF9" w:rsidRPr="00ED0AD5" w:rsidRDefault="00B922E1" w:rsidP="00546AF9">
            <w:pPr>
              <w:pStyle w:val="PleadingCaption"/>
              <w:tabs>
                <w:tab w:val="left" w:pos="1022"/>
                <w:tab w:val="left" w:pos="1872"/>
              </w:tabs>
              <w:ind w:left="72"/>
              <w:rPr>
                <w:szCs w:val="24"/>
              </w:rPr>
            </w:pPr>
            <w:bookmarkStart w:id="2" w:name="PleadingCaptionTitle"/>
            <w:r w:rsidRPr="00ED0AD5">
              <w:rPr>
                <w:szCs w:val="24"/>
              </w:rPr>
              <w:t xml:space="preserve">PATENT LOCAL RULE 2-2 </w:t>
            </w:r>
            <w:r w:rsidR="00121EB8" w:rsidRPr="00ED0AD5">
              <w:rPr>
                <w:szCs w:val="24"/>
              </w:rPr>
              <w:t>INTER</w:t>
            </w:r>
            <w:r w:rsidR="00694CFE" w:rsidRPr="00ED0AD5">
              <w:rPr>
                <w:szCs w:val="24"/>
              </w:rPr>
              <w:t xml:space="preserve">IM </w:t>
            </w:r>
            <w:r w:rsidRPr="00ED0AD5">
              <w:rPr>
                <w:szCs w:val="24"/>
              </w:rPr>
              <w:t xml:space="preserve">MODEL </w:t>
            </w:r>
            <w:r w:rsidR="00546AF9" w:rsidRPr="00ED0AD5">
              <w:rPr>
                <w:szCs w:val="24"/>
              </w:rPr>
              <w:t>PROTECTIVE ORDER</w:t>
            </w:r>
            <w:bookmarkEnd w:id="2"/>
            <w:r w:rsidR="000F78AB" w:rsidRPr="00ED0AD5">
              <w:rPr>
                <w:szCs w:val="24"/>
              </w:rPr>
              <w:t xml:space="preserve"> </w:t>
            </w:r>
          </w:p>
          <w:p w:rsidR="00546AF9" w:rsidRPr="00ED0AD5" w:rsidRDefault="00546AF9" w:rsidP="00546AF9">
            <w:pPr>
              <w:pStyle w:val="PleadingCaption"/>
              <w:rPr>
                <w:szCs w:val="24"/>
              </w:rPr>
            </w:pPr>
          </w:p>
        </w:tc>
        <w:bookmarkStart w:id="3" w:name="PleadingCaptionEnd"/>
        <w:bookmarkEnd w:id="3"/>
      </w:tr>
    </w:tbl>
    <w:p w:rsidR="00546AF9" w:rsidRPr="00ED0AD5" w:rsidRDefault="00546AF9">
      <w:pPr>
        <w:ind w:left="113" w:right="113"/>
        <w:rPr>
          <w:szCs w:val="24"/>
        </w:rPr>
      </w:pPr>
    </w:p>
    <w:p w:rsidR="00546AF9" w:rsidRPr="00ED0AD5" w:rsidRDefault="00546AF9" w:rsidP="00E336E0">
      <w:pPr>
        <w:pStyle w:val="StyleHeading112pt"/>
      </w:pPr>
      <w:r w:rsidRPr="00ED0AD5">
        <w:t>1.</w:t>
      </w:r>
      <w:r w:rsidRPr="00ED0AD5">
        <w:tab/>
        <w:t>PURPOSES AND LIMITATIONS</w:t>
      </w:r>
    </w:p>
    <w:p w:rsidR="00546AF9" w:rsidRPr="00ED0AD5" w:rsidRDefault="00546AF9" w:rsidP="00C9567F">
      <w:pPr>
        <w:pStyle w:val="BodyText"/>
        <w:ind w:firstLine="720"/>
        <w:jc w:val="left"/>
        <w:rPr>
          <w:szCs w:val="24"/>
        </w:rPr>
      </w:pPr>
      <w:r w:rsidRPr="00ED0AD5">
        <w:rPr>
          <w:szCs w:val="24"/>
        </w:rPr>
        <w:t xml:space="preserve">Disclosure and discovery activity in this action are likely to involve production of confidential, proprietary, or private information for which special protection from public disclosure and from use for any purpose other than prosecuting this litigation </w:t>
      </w:r>
      <w:r w:rsidR="005D5B05" w:rsidRPr="00ED0AD5">
        <w:rPr>
          <w:szCs w:val="24"/>
        </w:rPr>
        <w:t>may</w:t>
      </w:r>
      <w:r w:rsidRPr="00ED0AD5">
        <w:rPr>
          <w:szCs w:val="24"/>
        </w:rPr>
        <w:t xml:space="preserve"> be warranted.</w:t>
      </w:r>
      <w:r w:rsidR="00C9567F" w:rsidRPr="00ED0AD5">
        <w:rPr>
          <w:szCs w:val="24"/>
        </w:rPr>
        <w:t xml:space="preserve"> </w:t>
      </w:r>
      <w:r w:rsidR="00540C46" w:rsidRPr="00ED0AD5">
        <w:rPr>
          <w:szCs w:val="24"/>
        </w:rPr>
        <w:t>T</w:t>
      </w:r>
      <w:r w:rsidRPr="00ED0AD5">
        <w:rPr>
          <w:szCs w:val="24"/>
        </w:rPr>
        <w:t xml:space="preserve">his Order does not confer blanket protections on all disclosures or responses to discovery and the protection it affords </w:t>
      </w:r>
      <w:r w:rsidR="00641AD2" w:rsidRPr="00ED0AD5">
        <w:rPr>
          <w:szCs w:val="24"/>
        </w:rPr>
        <w:t xml:space="preserve">from public disclosure and use </w:t>
      </w:r>
      <w:r w:rsidRPr="00ED0AD5">
        <w:rPr>
          <w:szCs w:val="24"/>
        </w:rPr>
        <w:t>extends only to the limited information or items that are entitled</w:t>
      </w:r>
      <w:r w:rsidR="005D5B05" w:rsidRPr="00ED0AD5">
        <w:rPr>
          <w:szCs w:val="24"/>
        </w:rPr>
        <w:t xml:space="preserve"> to confidential treatment</w:t>
      </w:r>
      <w:r w:rsidRPr="00ED0AD5">
        <w:rPr>
          <w:szCs w:val="24"/>
        </w:rPr>
        <w:t xml:space="preserve"> under the applicable legal principles.</w:t>
      </w:r>
      <w:r w:rsidR="002E3ED3" w:rsidRPr="00ED0AD5">
        <w:rPr>
          <w:szCs w:val="24"/>
        </w:rPr>
        <w:t xml:space="preserve"> A</w:t>
      </w:r>
      <w:r w:rsidRPr="00ED0AD5">
        <w:rPr>
          <w:szCs w:val="24"/>
        </w:rPr>
        <w:t xml:space="preserve">s set forth in Section </w:t>
      </w:r>
      <w:r w:rsidR="00856265" w:rsidRPr="00ED0AD5">
        <w:rPr>
          <w:szCs w:val="24"/>
        </w:rPr>
        <w:t>14.4</w:t>
      </w:r>
      <w:r w:rsidRPr="00ED0AD5">
        <w:rPr>
          <w:szCs w:val="24"/>
        </w:rPr>
        <w:t xml:space="preserve"> below, this Protective Order </w:t>
      </w:r>
      <w:r w:rsidR="005D5B05" w:rsidRPr="00ED0AD5">
        <w:rPr>
          <w:szCs w:val="24"/>
        </w:rPr>
        <w:t xml:space="preserve">does not entitle </w:t>
      </w:r>
      <w:r w:rsidR="00860EF0" w:rsidRPr="00ED0AD5">
        <w:rPr>
          <w:szCs w:val="24"/>
        </w:rPr>
        <w:t>the Parties</w:t>
      </w:r>
      <w:r w:rsidRPr="00ED0AD5">
        <w:rPr>
          <w:szCs w:val="24"/>
        </w:rPr>
        <w:t xml:space="preserve"> to file confidential information under seal; Civil Local Rule 79-5 </w:t>
      </w:r>
      <w:r w:rsidR="00C9567F" w:rsidRPr="00ED0AD5">
        <w:rPr>
          <w:szCs w:val="24"/>
        </w:rPr>
        <w:t>set</w:t>
      </w:r>
      <w:r w:rsidR="00D44FFC" w:rsidRPr="00ED0AD5">
        <w:rPr>
          <w:szCs w:val="24"/>
        </w:rPr>
        <w:t>s</w:t>
      </w:r>
      <w:r w:rsidRPr="00ED0AD5">
        <w:rPr>
          <w:szCs w:val="24"/>
        </w:rPr>
        <w:t xml:space="preserve"> forth the procedures that must be followed and the standards that will be applied when a party seeks permission from the court to file material under seal.</w:t>
      </w:r>
    </w:p>
    <w:p w:rsidR="00546AF9" w:rsidRPr="00ED0AD5" w:rsidRDefault="00546AF9" w:rsidP="00E336E0">
      <w:pPr>
        <w:pStyle w:val="StyleHeading112pt"/>
      </w:pPr>
      <w:r w:rsidRPr="00ED0AD5">
        <w:t>2.</w:t>
      </w:r>
      <w:r w:rsidRPr="00ED0AD5">
        <w:tab/>
        <w:t>DEFINITIONS</w:t>
      </w:r>
    </w:p>
    <w:p w:rsidR="009A42F6" w:rsidRPr="00ED0AD5" w:rsidRDefault="009A42F6" w:rsidP="00C9567F">
      <w:pPr>
        <w:pStyle w:val="BodyText"/>
        <w:ind w:firstLine="720"/>
        <w:jc w:val="left"/>
        <w:rPr>
          <w:szCs w:val="24"/>
        </w:rPr>
      </w:pPr>
      <w:r w:rsidRPr="00ED0AD5">
        <w:rPr>
          <w:szCs w:val="24"/>
        </w:rPr>
        <w:t>2.1</w:t>
      </w:r>
      <w:r w:rsidRPr="00ED0AD5">
        <w:rPr>
          <w:szCs w:val="24"/>
        </w:rPr>
        <w:tab/>
      </w:r>
      <w:r w:rsidRPr="00ED0AD5">
        <w:rPr>
          <w:szCs w:val="24"/>
          <w:u w:val="single"/>
        </w:rPr>
        <w:t>Challenging Party</w:t>
      </w:r>
      <w:r w:rsidRPr="00ED0AD5">
        <w:rPr>
          <w:szCs w:val="24"/>
        </w:rPr>
        <w:t>:</w:t>
      </w:r>
      <w:r w:rsidR="00C9567F" w:rsidRPr="00ED0AD5">
        <w:rPr>
          <w:szCs w:val="24"/>
        </w:rPr>
        <w:t xml:space="preserve"> </w:t>
      </w:r>
      <w:proofErr w:type="gramStart"/>
      <w:r w:rsidR="005D5B05" w:rsidRPr="00ED0AD5">
        <w:rPr>
          <w:szCs w:val="24"/>
        </w:rPr>
        <w:t>a</w:t>
      </w:r>
      <w:proofErr w:type="gramEnd"/>
      <w:r w:rsidRPr="00ED0AD5">
        <w:rPr>
          <w:szCs w:val="24"/>
        </w:rPr>
        <w:t xml:space="preserve"> Party or Non-Party that challenges the designation of information or items under this Order.</w:t>
      </w:r>
    </w:p>
    <w:p w:rsidR="009A42F6" w:rsidRPr="00ED0AD5" w:rsidRDefault="009A42F6" w:rsidP="00C9567F">
      <w:pPr>
        <w:pStyle w:val="BodyText"/>
        <w:ind w:firstLine="720"/>
        <w:jc w:val="left"/>
        <w:rPr>
          <w:szCs w:val="24"/>
        </w:rPr>
      </w:pPr>
      <w:r w:rsidRPr="00ED0AD5">
        <w:rPr>
          <w:szCs w:val="24"/>
        </w:rPr>
        <w:t>2.2</w:t>
      </w:r>
      <w:r w:rsidRPr="00ED0AD5">
        <w:rPr>
          <w:szCs w:val="24"/>
        </w:rPr>
        <w:tab/>
      </w:r>
      <w:r w:rsidRPr="00ED0AD5">
        <w:rPr>
          <w:szCs w:val="24"/>
          <w:u w:val="single"/>
        </w:rPr>
        <w:t>“CONFIDENTIAL” Information or Items</w:t>
      </w:r>
      <w:r w:rsidRPr="00ED0AD5">
        <w:rPr>
          <w:szCs w:val="24"/>
        </w:rPr>
        <w:t>:</w:t>
      </w:r>
      <w:r w:rsidR="00C9567F" w:rsidRPr="00ED0AD5">
        <w:rPr>
          <w:szCs w:val="24"/>
        </w:rPr>
        <w:t xml:space="preserve"> </w:t>
      </w:r>
      <w:r w:rsidRPr="00ED0AD5">
        <w:rPr>
          <w:szCs w:val="24"/>
        </w:rPr>
        <w:t xml:space="preserve">information (regardless of how </w:t>
      </w:r>
      <w:r w:rsidR="005D5B05" w:rsidRPr="00ED0AD5">
        <w:rPr>
          <w:szCs w:val="24"/>
        </w:rPr>
        <w:t xml:space="preserve">it is </w:t>
      </w:r>
      <w:r w:rsidRPr="00ED0AD5">
        <w:rPr>
          <w:szCs w:val="24"/>
        </w:rPr>
        <w:t>generated, stored or maintained) or tangible things that qualify for protection under F</w:t>
      </w:r>
      <w:r w:rsidR="005D5B05" w:rsidRPr="00ED0AD5">
        <w:rPr>
          <w:szCs w:val="24"/>
        </w:rPr>
        <w:t>ed</w:t>
      </w:r>
      <w:r w:rsidR="00960DBF" w:rsidRPr="00ED0AD5">
        <w:rPr>
          <w:szCs w:val="24"/>
        </w:rPr>
        <w:t>eral Rule of Civil Procedure</w:t>
      </w:r>
      <w:r w:rsidRPr="00ED0AD5">
        <w:rPr>
          <w:szCs w:val="24"/>
        </w:rPr>
        <w:t xml:space="preserve"> 26(c).</w:t>
      </w:r>
    </w:p>
    <w:p w:rsidR="009A42F6" w:rsidRPr="00ED0AD5" w:rsidRDefault="009A42F6" w:rsidP="00C9567F">
      <w:pPr>
        <w:pStyle w:val="BodyText"/>
        <w:ind w:firstLine="720"/>
        <w:jc w:val="left"/>
        <w:rPr>
          <w:szCs w:val="24"/>
        </w:rPr>
      </w:pPr>
      <w:r w:rsidRPr="00ED0AD5">
        <w:rPr>
          <w:szCs w:val="24"/>
        </w:rPr>
        <w:t>2.3</w:t>
      </w:r>
      <w:r w:rsidRPr="00ED0AD5">
        <w:rPr>
          <w:szCs w:val="24"/>
        </w:rPr>
        <w:tab/>
      </w:r>
      <w:r w:rsidRPr="00ED0AD5">
        <w:rPr>
          <w:szCs w:val="24"/>
          <w:u w:val="single"/>
        </w:rPr>
        <w:t>Counsel (without qualifier)</w:t>
      </w:r>
      <w:r w:rsidRPr="00ED0AD5">
        <w:rPr>
          <w:szCs w:val="24"/>
        </w:rPr>
        <w:t>:</w:t>
      </w:r>
      <w:r w:rsidR="00C9567F" w:rsidRPr="00ED0AD5">
        <w:rPr>
          <w:szCs w:val="24"/>
        </w:rPr>
        <w:t xml:space="preserve"> </w:t>
      </w:r>
      <w:r w:rsidRPr="00ED0AD5">
        <w:rPr>
          <w:szCs w:val="24"/>
        </w:rPr>
        <w:t>Outside Counsel of Record and House Counsel (as well as their support staff).</w:t>
      </w:r>
    </w:p>
    <w:p w:rsidR="009A42F6" w:rsidRPr="00ED0AD5" w:rsidRDefault="009A42F6" w:rsidP="00C9567F">
      <w:pPr>
        <w:pStyle w:val="BodyText"/>
        <w:ind w:firstLine="720"/>
        <w:jc w:val="left"/>
        <w:rPr>
          <w:szCs w:val="24"/>
        </w:rPr>
      </w:pPr>
      <w:r w:rsidRPr="00ED0AD5">
        <w:rPr>
          <w:szCs w:val="24"/>
        </w:rPr>
        <w:lastRenderedPageBreak/>
        <w:t>2.4</w:t>
      </w:r>
      <w:r w:rsidRPr="00ED0AD5">
        <w:rPr>
          <w:szCs w:val="24"/>
        </w:rPr>
        <w:tab/>
      </w:r>
      <w:r w:rsidRPr="00ED0AD5">
        <w:rPr>
          <w:szCs w:val="24"/>
          <w:u w:val="single"/>
        </w:rPr>
        <w:t>Designated House Counsel</w:t>
      </w:r>
      <w:r w:rsidRPr="00ED0AD5">
        <w:rPr>
          <w:szCs w:val="24"/>
        </w:rPr>
        <w:t>:</w:t>
      </w:r>
      <w:r w:rsidR="00C9567F" w:rsidRPr="00ED0AD5">
        <w:rPr>
          <w:szCs w:val="24"/>
        </w:rPr>
        <w:t xml:space="preserve"> </w:t>
      </w:r>
      <w:r w:rsidRPr="00ED0AD5">
        <w:rPr>
          <w:szCs w:val="24"/>
        </w:rPr>
        <w:t>House Counsel who seek access to “HIGHLY CONFIDENTIAL – ATTORNEYS’ EYES ONLY” information in this matter.</w:t>
      </w:r>
    </w:p>
    <w:p w:rsidR="009A42F6" w:rsidRPr="00ED0AD5" w:rsidRDefault="009A42F6" w:rsidP="00C9567F">
      <w:pPr>
        <w:pStyle w:val="BodyText"/>
        <w:ind w:firstLine="720"/>
        <w:jc w:val="left"/>
        <w:rPr>
          <w:szCs w:val="24"/>
        </w:rPr>
      </w:pPr>
      <w:r w:rsidRPr="00ED0AD5">
        <w:rPr>
          <w:szCs w:val="24"/>
        </w:rPr>
        <w:t>2.5</w:t>
      </w:r>
      <w:r w:rsidRPr="00ED0AD5">
        <w:rPr>
          <w:szCs w:val="24"/>
        </w:rPr>
        <w:tab/>
      </w:r>
      <w:r w:rsidRPr="00ED0AD5">
        <w:rPr>
          <w:szCs w:val="24"/>
          <w:u w:val="single"/>
        </w:rPr>
        <w:t>Designating Party</w:t>
      </w:r>
      <w:r w:rsidRPr="00ED0AD5">
        <w:rPr>
          <w:szCs w:val="24"/>
        </w:rPr>
        <w:t>:</w:t>
      </w:r>
      <w:r w:rsidR="00C9567F" w:rsidRPr="00ED0AD5">
        <w:rPr>
          <w:szCs w:val="24"/>
        </w:rPr>
        <w:t xml:space="preserve"> </w:t>
      </w:r>
      <w:proofErr w:type="gramStart"/>
      <w:r w:rsidRPr="00ED0AD5">
        <w:rPr>
          <w:szCs w:val="24"/>
        </w:rPr>
        <w:t>a</w:t>
      </w:r>
      <w:proofErr w:type="gramEnd"/>
      <w:r w:rsidRPr="00ED0AD5">
        <w:rPr>
          <w:szCs w:val="24"/>
        </w:rPr>
        <w:t xml:space="preserve"> Party or </w:t>
      </w:r>
      <w:r w:rsidR="00C45AD8" w:rsidRPr="00ED0AD5">
        <w:rPr>
          <w:szCs w:val="24"/>
        </w:rPr>
        <w:t>N</w:t>
      </w:r>
      <w:r w:rsidRPr="00ED0AD5">
        <w:rPr>
          <w:szCs w:val="24"/>
        </w:rPr>
        <w:t>on-</w:t>
      </w:r>
      <w:r w:rsidR="00C45AD8" w:rsidRPr="00ED0AD5">
        <w:rPr>
          <w:szCs w:val="24"/>
        </w:rPr>
        <w:t>P</w:t>
      </w:r>
      <w:r w:rsidRPr="00ED0AD5">
        <w:rPr>
          <w:szCs w:val="24"/>
        </w:rPr>
        <w:t>arty that designates information or items that it produces in disclosures or in responses to discovery as “C</w:t>
      </w:r>
      <w:r w:rsidR="00002A55" w:rsidRPr="00ED0AD5">
        <w:rPr>
          <w:szCs w:val="24"/>
        </w:rPr>
        <w:t>ONFIDENTIAL</w:t>
      </w:r>
      <w:r w:rsidR="002E2C6E" w:rsidRPr="00ED0AD5">
        <w:rPr>
          <w:szCs w:val="24"/>
        </w:rPr>
        <w:t>,</w:t>
      </w:r>
      <w:r w:rsidRPr="00ED0AD5">
        <w:rPr>
          <w:szCs w:val="24"/>
        </w:rPr>
        <w:t>” “H</w:t>
      </w:r>
      <w:r w:rsidR="00002A55" w:rsidRPr="00ED0AD5">
        <w:rPr>
          <w:szCs w:val="24"/>
        </w:rPr>
        <w:t>IGHLY CONFIDENTIAL</w:t>
      </w:r>
      <w:r w:rsidRPr="00ED0AD5">
        <w:rPr>
          <w:szCs w:val="24"/>
        </w:rPr>
        <w:t xml:space="preserve"> – A</w:t>
      </w:r>
      <w:r w:rsidR="00002A55" w:rsidRPr="00ED0AD5">
        <w:rPr>
          <w:szCs w:val="24"/>
        </w:rPr>
        <w:t>TTORNEYS' EYES ONLY</w:t>
      </w:r>
      <w:r w:rsidR="002E2C6E" w:rsidRPr="00ED0AD5">
        <w:rPr>
          <w:szCs w:val="24"/>
        </w:rPr>
        <w:t>,</w:t>
      </w:r>
      <w:r w:rsidRPr="00ED0AD5">
        <w:rPr>
          <w:szCs w:val="24"/>
        </w:rPr>
        <w:t>” or “HIGHLY CONFIDENTIAL – SOURCE CODE</w:t>
      </w:r>
      <w:r w:rsidR="002E2C6E" w:rsidRPr="00ED0AD5">
        <w:rPr>
          <w:szCs w:val="24"/>
        </w:rPr>
        <w:t>.</w:t>
      </w:r>
      <w:r w:rsidRPr="00ED0AD5">
        <w:rPr>
          <w:szCs w:val="24"/>
        </w:rPr>
        <w:t>”</w:t>
      </w:r>
    </w:p>
    <w:p w:rsidR="009A42F6" w:rsidRPr="00ED0AD5" w:rsidRDefault="009A42F6" w:rsidP="00C9567F">
      <w:pPr>
        <w:pStyle w:val="BodyText"/>
        <w:ind w:firstLine="720"/>
        <w:jc w:val="left"/>
        <w:rPr>
          <w:szCs w:val="24"/>
        </w:rPr>
      </w:pPr>
      <w:r w:rsidRPr="00ED0AD5">
        <w:rPr>
          <w:szCs w:val="24"/>
        </w:rPr>
        <w:t>2.6</w:t>
      </w:r>
      <w:r w:rsidRPr="00ED0AD5">
        <w:rPr>
          <w:szCs w:val="24"/>
        </w:rPr>
        <w:tab/>
      </w:r>
      <w:r w:rsidRPr="00ED0AD5">
        <w:rPr>
          <w:szCs w:val="24"/>
          <w:u w:val="single"/>
        </w:rPr>
        <w:t>Disclosure or Discovery Material</w:t>
      </w:r>
      <w:r w:rsidRPr="00ED0AD5">
        <w:rPr>
          <w:szCs w:val="24"/>
        </w:rPr>
        <w:t>:</w:t>
      </w:r>
      <w:r w:rsidR="00C9567F" w:rsidRPr="00ED0AD5">
        <w:rPr>
          <w:szCs w:val="24"/>
        </w:rPr>
        <w:t xml:space="preserve"> </w:t>
      </w:r>
      <w:r w:rsidRPr="00ED0AD5">
        <w:rPr>
          <w:szCs w:val="24"/>
        </w:rPr>
        <w:t>all items or information, regardless of the medium or manner</w:t>
      </w:r>
      <w:r w:rsidR="003A085E" w:rsidRPr="00ED0AD5">
        <w:rPr>
          <w:szCs w:val="24"/>
        </w:rPr>
        <w:t xml:space="preserve"> in which it is</w:t>
      </w:r>
      <w:r w:rsidRPr="00ED0AD5">
        <w:rPr>
          <w:szCs w:val="24"/>
        </w:rPr>
        <w:t xml:space="preserve"> generated, stored, or maintained (including, among other things, testimony, transcripts, </w:t>
      </w:r>
      <w:r w:rsidR="003A085E" w:rsidRPr="00ED0AD5">
        <w:rPr>
          <w:szCs w:val="24"/>
        </w:rPr>
        <w:t>and</w:t>
      </w:r>
      <w:r w:rsidRPr="00ED0AD5">
        <w:rPr>
          <w:szCs w:val="24"/>
        </w:rPr>
        <w:t xml:space="preserve"> tangible things)</w:t>
      </w:r>
      <w:r w:rsidR="003A085E" w:rsidRPr="00ED0AD5">
        <w:rPr>
          <w:szCs w:val="24"/>
        </w:rPr>
        <w:t>,</w:t>
      </w:r>
      <w:r w:rsidRPr="00ED0AD5">
        <w:rPr>
          <w:szCs w:val="24"/>
        </w:rPr>
        <w:t xml:space="preserve"> that are produced or generated in disclosures or responses to discovery in this matter.</w:t>
      </w:r>
    </w:p>
    <w:p w:rsidR="009A42F6" w:rsidRPr="00ED0AD5" w:rsidRDefault="009A42F6" w:rsidP="00C9567F">
      <w:pPr>
        <w:pStyle w:val="BodyText"/>
        <w:ind w:firstLine="720"/>
        <w:jc w:val="left"/>
        <w:rPr>
          <w:szCs w:val="24"/>
        </w:rPr>
      </w:pPr>
      <w:r w:rsidRPr="00ED0AD5">
        <w:rPr>
          <w:szCs w:val="24"/>
        </w:rPr>
        <w:t>2.7</w:t>
      </w:r>
      <w:r w:rsidRPr="00ED0AD5">
        <w:rPr>
          <w:szCs w:val="24"/>
        </w:rPr>
        <w:tab/>
      </w:r>
      <w:r w:rsidRPr="00ED0AD5">
        <w:rPr>
          <w:szCs w:val="24"/>
          <w:u w:val="single"/>
        </w:rPr>
        <w:t>Expert</w:t>
      </w:r>
      <w:r w:rsidRPr="00ED0AD5">
        <w:rPr>
          <w:szCs w:val="24"/>
        </w:rPr>
        <w:t>:</w:t>
      </w:r>
      <w:r w:rsidR="00C9567F" w:rsidRPr="00ED0AD5">
        <w:rPr>
          <w:szCs w:val="24"/>
        </w:rPr>
        <w:t xml:space="preserve"> </w:t>
      </w:r>
      <w:r w:rsidRPr="00ED0AD5">
        <w:rPr>
          <w:szCs w:val="24"/>
        </w:rPr>
        <w:t>a person with specialized knowledge or experience in a matter pertinent to the litigation who</w:t>
      </w:r>
      <w:r w:rsidR="003A085E" w:rsidRPr="00ED0AD5">
        <w:rPr>
          <w:szCs w:val="24"/>
        </w:rPr>
        <w:t xml:space="preserve"> (1)</w:t>
      </w:r>
      <w:r w:rsidRPr="00ED0AD5">
        <w:rPr>
          <w:szCs w:val="24"/>
        </w:rPr>
        <w:t xml:space="preserve"> has been retained by a Party or its counsel to serve as an expert witness or as a consultant in this action</w:t>
      </w:r>
      <w:r w:rsidR="003A085E" w:rsidRPr="00ED0AD5">
        <w:rPr>
          <w:szCs w:val="24"/>
        </w:rPr>
        <w:t>,</w:t>
      </w:r>
      <w:r w:rsidRPr="00ED0AD5">
        <w:rPr>
          <w:szCs w:val="24"/>
        </w:rPr>
        <w:t xml:space="preserve"> </w:t>
      </w:r>
      <w:r w:rsidR="003A085E" w:rsidRPr="00ED0AD5">
        <w:rPr>
          <w:szCs w:val="24"/>
        </w:rPr>
        <w:t>(2)</w:t>
      </w:r>
      <w:r w:rsidRPr="00ED0AD5">
        <w:rPr>
          <w:szCs w:val="24"/>
        </w:rPr>
        <w:t xml:space="preserve"> is not a past or current employee of a Party or of a </w:t>
      </w:r>
      <w:r w:rsidR="003A085E" w:rsidRPr="00ED0AD5">
        <w:rPr>
          <w:szCs w:val="24"/>
        </w:rPr>
        <w:t xml:space="preserve">Party's </w:t>
      </w:r>
      <w:r w:rsidRPr="00ED0AD5">
        <w:rPr>
          <w:szCs w:val="24"/>
        </w:rPr>
        <w:t>competitor</w:t>
      </w:r>
      <w:r w:rsidR="003A085E" w:rsidRPr="00ED0AD5">
        <w:rPr>
          <w:szCs w:val="24"/>
        </w:rPr>
        <w:t>,</w:t>
      </w:r>
      <w:r w:rsidRPr="00ED0AD5">
        <w:rPr>
          <w:szCs w:val="24"/>
        </w:rPr>
        <w:t xml:space="preserve"> and </w:t>
      </w:r>
      <w:r w:rsidR="003A085E" w:rsidRPr="00ED0AD5">
        <w:rPr>
          <w:szCs w:val="24"/>
        </w:rPr>
        <w:t xml:space="preserve">(3) </w:t>
      </w:r>
      <w:r w:rsidRPr="00ED0AD5">
        <w:rPr>
          <w:szCs w:val="24"/>
        </w:rPr>
        <w:t xml:space="preserve">at the time of retention, is not anticipated to become an employee of a Party or </w:t>
      </w:r>
      <w:r w:rsidR="003A085E" w:rsidRPr="00ED0AD5">
        <w:rPr>
          <w:szCs w:val="24"/>
        </w:rPr>
        <w:t xml:space="preserve">of </w:t>
      </w:r>
      <w:r w:rsidRPr="00ED0AD5">
        <w:rPr>
          <w:szCs w:val="24"/>
        </w:rPr>
        <w:t xml:space="preserve">a </w:t>
      </w:r>
      <w:r w:rsidR="003A085E" w:rsidRPr="00ED0AD5">
        <w:rPr>
          <w:szCs w:val="24"/>
        </w:rPr>
        <w:t xml:space="preserve">Party's </w:t>
      </w:r>
      <w:r w:rsidRPr="00ED0AD5">
        <w:rPr>
          <w:szCs w:val="24"/>
        </w:rPr>
        <w:t>competitor.</w:t>
      </w:r>
    </w:p>
    <w:p w:rsidR="009A42F6" w:rsidRPr="00ED0AD5" w:rsidRDefault="009A42F6" w:rsidP="00C9567F">
      <w:pPr>
        <w:pStyle w:val="BodyText"/>
        <w:ind w:firstLine="720"/>
        <w:jc w:val="left"/>
        <w:rPr>
          <w:szCs w:val="24"/>
        </w:rPr>
      </w:pPr>
      <w:r w:rsidRPr="00ED0AD5">
        <w:rPr>
          <w:szCs w:val="24"/>
        </w:rPr>
        <w:t>2.8</w:t>
      </w:r>
      <w:r w:rsidRPr="00ED0AD5">
        <w:rPr>
          <w:szCs w:val="24"/>
        </w:rPr>
        <w:tab/>
      </w:r>
      <w:r w:rsidRPr="00ED0AD5">
        <w:rPr>
          <w:szCs w:val="24"/>
          <w:u w:val="single"/>
        </w:rPr>
        <w:t>“HIGHLY CONFIDENTIAL – ATTORNEYS’ EYES ONLY” Information or Items</w:t>
      </w:r>
      <w:r w:rsidRPr="00ED0AD5">
        <w:rPr>
          <w:szCs w:val="24"/>
        </w:rPr>
        <w:t>:</w:t>
      </w:r>
      <w:r w:rsidR="00C9567F" w:rsidRPr="00ED0AD5">
        <w:rPr>
          <w:szCs w:val="24"/>
        </w:rPr>
        <w:t xml:space="preserve"> </w:t>
      </w:r>
      <w:r w:rsidRPr="00ED0AD5">
        <w:rPr>
          <w:szCs w:val="24"/>
        </w:rPr>
        <w:t>extremely sensitive “Confidential Information or Items</w:t>
      </w:r>
      <w:r w:rsidR="00174ACE" w:rsidRPr="00ED0AD5">
        <w:rPr>
          <w:szCs w:val="24"/>
        </w:rPr>
        <w:t>,</w:t>
      </w:r>
      <w:r w:rsidRPr="00ED0AD5">
        <w:rPr>
          <w:szCs w:val="24"/>
        </w:rPr>
        <w:t>” disclosure</w:t>
      </w:r>
      <w:r w:rsidR="00174ACE" w:rsidRPr="00ED0AD5">
        <w:rPr>
          <w:szCs w:val="24"/>
        </w:rPr>
        <w:t xml:space="preserve"> of which</w:t>
      </w:r>
      <w:r w:rsidRPr="00ED0AD5">
        <w:rPr>
          <w:szCs w:val="24"/>
        </w:rPr>
        <w:t xml:space="preserve"> to another Party or </w:t>
      </w:r>
      <w:r w:rsidR="00C45AD8" w:rsidRPr="00ED0AD5">
        <w:rPr>
          <w:szCs w:val="24"/>
        </w:rPr>
        <w:t>N</w:t>
      </w:r>
      <w:r w:rsidRPr="00ED0AD5">
        <w:rPr>
          <w:szCs w:val="24"/>
        </w:rPr>
        <w:t>on</w:t>
      </w:r>
      <w:r w:rsidR="003A085E" w:rsidRPr="00ED0AD5">
        <w:rPr>
          <w:szCs w:val="24"/>
        </w:rPr>
        <w:t>-</w:t>
      </w:r>
      <w:r w:rsidR="00C45AD8" w:rsidRPr="00ED0AD5">
        <w:rPr>
          <w:szCs w:val="24"/>
        </w:rPr>
        <w:t>P</w:t>
      </w:r>
      <w:r w:rsidRPr="00ED0AD5">
        <w:rPr>
          <w:szCs w:val="24"/>
        </w:rPr>
        <w:t xml:space="preserve">arty would create a substantial risk of serious </w:t>
      </w:r>
      <w:r w:rsidR="003A085E" w:rsidRPr="00ED0AD5">
        <w:rPr>
          <w:szCs w:val="24"/>
        </w:rPr>
        <w:t>harm</w:t>
      </w:r>
      <w:r w:rsidRPr="00ED0AD5">
        <w:rPr>
          <w:szCs w:val="24"/>
        </w:rPr>
        <w:t xml:space="preserve"> that could not be avoided by less restrictive means.</w:t>
      </w:r>
    </w:p>
    <w:p w:rsidR="009A42F6" w:rsidRPr="00ED0AD5" w:rsidRDefault="009A42F6" w:rsidP="00C9567F">
      <w:pPr>
        <w:pStyle w:val="BodyText"/>
        <w:ind w:firstLine="720"/>
        <w:jc w:val="left"/>
        <w:rPr>
          <w:szCs w:val="24"/>
        </w:rPr>
      </w:pPr>
      <w:r w:rsidRPr="00ED0AD5">
        <w:rPr>
          <w:szCs w:val="24"/>
        </w:rPr>
        <w:t>2.9</w:t>
      </w:r>
      <w:r w:rsidRPr="00ED0AD5">
        <w:rPr>
          <w:szCs w:val="24"/>
        </w:rPr>
        <w:tab/>
        <w:t>“</w:t>
      </w:r>
      <w:r w:rsidRPr="00ED0AD5">
        <w:rPr>
          <w:szCs w:val="24"/>
          <w:u w:val="single"/>
        </w:rPr>
        <w:t xml:space="preserve">HIGHLY </w:t>
      </w:r>
      <w:smartTag w:uri="schemas-workshare-com/workshare" w:element="confidentialinformationexposure">
        <w:smartTagPr>
          <w:attr w:name="TagType" w:val="5"/>
        </w:smartTagPr>
        <w:r w:rsidRPr="00ED0AD5">
          <w:rPr>
            <w:szCs w:val="24"/>
            <w:u w:val="single"/>
          </w:rPr>
          <w:t>CONFIDENTIAL</w:t>
        </w:r>
      </w:smartTag>
      <w:r w:rsidRPr="00ED0AD5">
        <w:rPr>
          <w:szCs w:val="24"/>
          <w:u w:val="single"/>
        </w:rPr>
        <w:t xml:space="preserve"> – SOURCE CODE”</w:t>
      </w:r>
      <w:r w:rsidR="00C9567F" w:rsidRPr="00ED0AD5">
        <w:rPr>
          <w:szCs w:val="24"/>
          <w:u w:val="single"/>
        </w:rPr>
        <w:t xml:space="preserve"> </w:t>
      </w:r>
      <w:r w:rsidRPr="00ED0AD5">
        <w:rPr>
          <w:szCs w:val="24"/>
          <w:u w:val="single"/>
        </w:rPr>
        <w:t>Information or Items</w:t>
      </w:r>
      <w:r w:rsidRPr="00ED0AD5">
        <w:rPr>
          <w:szCs w:val="24"/>
        </w:rPr>
        <w:t>:</w:t>
      </w:r>
      <w:r w:rsidR="00C9567F" w:rsidRPr="00ED0AD5">
        <w:rPr>
          <w:szCs w:val="24"/>
        </w:rPr>
        <w:t xml:space="preserve"> </w:t>
      </w:r>
      <w:r w:rsidRPr="00ED0AD5">
        <w:rPr>
          <w:szCs w:val="24"/>
        </w:rPr>
        <w:t>extremely sensitive “</w:t>
      </w:r>
      <w:smartTag w:uri="schemas-workshare-com/workshare" w:element="confidentialinformationexposure">
        <w:smartTagPr>
          <w:attr w:name="TagType" w:val="5"/>
        </w:smartTagPr>
        <w:r w:rsidRPr="00ED0AD5">
          <w:rPr>
            <w:szCs w:val="24"/>
          </w:rPr>
          <w:t>Confidential</w:t>
        </w:r>
      </w:smartTag>
      <w:r w:rsidRPr="00ED0AD5">
        <w:rPr>
          <w:szCs w:val="24"/>
        </w:rPr>
        <w:t xml:space="preserve"> Information or Items” representing computer code and associated comments and revision histories, formulas, engineering specifications, or schematics that define or otherwise describe in detail the algorithms or structure of software or hardware designs</w:t>
      </w:r>
      <w:r w:rsidR="00174ACE" w:rsidRPr="00ED0AD5">
        <w:rPr>
          <w:szCs w:val="24"/>
        </w:rPr>
        <w:t>,</w:t>
      </w:r>
      <w:r w:rsidRPr="00ED0AD5">
        <w:rPr>
          <w:szCs w:val="24"/>
        </w:rPr>
        <w:t xml:space="preserve"> disclosure </w:t>
      </w:r>
      <w:r w:rsidR="00174ACE" w:rsidRPr="00ED0AD5">
        <w:rPr>
          <w:szCs w:val="24"/>
        </w:rPr>
        <w:t xml:space="preserve">of which </w:t>
      </w:r>
      <w:r w:rsidRPr="00ED0AD5">
        <w:rPr>
          <w:szCs w:val="24"/>
        </w:rPr>
        <w:t xml:space="preserve">to another Party or </w:t>
      </w:r>
      <w:r w:rsidR="00C45AD8" w:rsidRPr="00ED0AD5">
        <w:rPr>
          <w:szCs w:val="24"/>
        </w:rPr>
        <w:t>N</w:t>
      </w:r>
      <w:r w:rsidRPr="00ED0AD5">
        <w:rPr>
          <w:szCs w:val="24"/>
        </w:rPr>
        <w:t>on-</w:t>
      </w:r>
      <w:r w:rsidR="00C45AD8" w:rsidRPr="00ED0AD5">
        <w:rPr>
          <w:szCs w:val="24"/>
        </w:rPr>
        <w:t>P</w:t>
      </w:r>
      <w:r w:rsidRPr="00ED0AD5">
        <w:rPr>
          <w:szCs w:val="24"/>
        </w:rPr>
        <w:t>arty would create a substantial risk of serious harm that could not be avoided by less restrictive means.</w:t>
      </w:r>
    </w:p>
    <w:p w:rsidR="009A42F6" w:rsidRPr="00ED0AD5" w:rsidRDefault="009A42F6" w:rsidP="00C9567F">
      <w:pPr>
        <w:pStyle w:val="BodyText"/>
        <w:ind w:firstLine="720"/>
        <w:jc w:val="left"/>
        <w:rPr>
          <w:szCs w:val="24"/>
        </w:rPr>
      </w:pPr>
      <w:r w:rsidRPr="00ED0AD5">
        <w:rPr>
          <w:szCs w:val="24"/>
        </w:rPr>
        <w:t>2.10</w:t>
      </w:r>
      <w:r w:rsidRPr="00ED0AD5">
        <w:rPr>
          <w:szCs w:val="24"/>
        </w:rPr>
        <w:tab/>
      </w:r>
      <w:r w:rsidRPr="00ED0AD5">
        <w:rPr>
          <w:szCs w:val="24"/>
          <w:u w:val="single"/>
        </w:rPr>
        <w:t>House Counsel</w:t>
      </w:r>
      <w:r w:rsidRPr="00ED0AD5">
        <w:rPr>
          <w:szCs w:val="24"/>
        </w:rPr>
        <w:t>:</w:t>
      </w:r>
      <w:r w:rsidR="00C9567F" w:rsidRPr="00ED0AD5">
        <w:rPr>
          <w:szCs w:val="24"/>
        </w:rPr>
        <w:t xml:space="preserve"> </w:t>
      </w:r>
      <w:r w:rsidRPr="00ED0AD5">
        <w:rPr>
          <w:szCs w:val="24"/>
        </w:rPr>
        <w:t xml:space="preserve">attorneys who are employees of a </w:t>
      </w:r>
      <w:r w:rsidR="00C45AD8" w:rsidRPr="00ED0AD5">
        <w:rPr>
          <w:szCs w:val="24"/>
        </w:rPr>
        <w:t>party to this action</w:t>
      </w:r>
      <w:r w:rsidRPr="00ED0AD5">
        <w:rPr>
          <w:szCs w:val="24"/>
        </w:rPr>
        <w:t>.</w:t>
      </w:r>
      <w:r w:rsidR="00C9567F" w:rsidRPr="00ED0AD5">
        <w:rPr>
          <w:szCs w:val="24"/>
        </w:rPr>
        <w:t xml:space="preserve"> </w:t>
      </w:r>
      <w:r w:rsidRPr="00ED0AD5">
        <w:rPr>
          <w:szCs w:val="24"/>
        </w:rPr>
        <w:t>House Counsel does not include Outside Counsel of Record or any other outside counsel.</w:t>
      </w:r>
    </w:p>
    <w:p w:rsidR="009A42F6" w:rsidRPr="00ED0AD5" w:rsidRDefault="009A42F6" w:rsidP="00C9567F">
      <w:pPr>
        <w:pStyle w:val="BodyText"/>
        <w:ind w:firstLine="720"/>
        <w:jc w:val="left"/>
        <w:rPr>
          <w:szCs w:val="24"/>
        </w:rPr>
      </w:pPr>
      <w:r w:rsidRPr="00ED0AD5">
        <w:rPr>
          <w:szCs w:val="24"/>
        </w:rPr>
        <w:t>2.11</w:t>
      </w:r>
      <w:r w:rsidRPr="00ED0AD5">
        <w:rPr>
          <w:szCs w:val="24"/>
        </w:rPr>
        <w:tab/>
      </w:r>
      <w:r w:rsidRPr="00ED0AD5">
        <w:rPr>
          <w:szCs w:val="24"/>
          <w:u w:val="single"/>
        </w:rPr>
        <w:t>Non-Party</w:t>
      </w:r>
      <w:r w:rsidRPr="00ED0AD5">
        <w:rPr>
          <w:szCs w:val="24"/>
        </w:rPr>
        <w:t>:</w:t>
      </w:r>
      <w:r w:rsidR="00C9567F" w:rsidRPr="00ED0AD5">
        <w:rPr>
          <w:szCs w:val="24"/>
        </w:rPr>
        <w:t xml:space="preserve"> </w:t>
      </w:r>
      <w:r w:rsidRPr="00ED0AD5">
        <w:rPr>
          <w:szCs w:val="24"/>
        </w:rPr>
        <w:t xml:space="preserve">any natural person, partnership, corporation, association, or other legal </w:t>
      </w:r>
      <w:r w:rsidRPr="00ED0AD5">
        <w:rPr>
          <w:szCs w:val="24"/>
        </w:rPr>
        <w:lastRenderedPageBreak/>
        <w:t>entity not named as a Party to this action.</w:t>
      </w:r>
    </w:p>
    <w:p w:rsidR="009A42F6" w:rsidRPr="00ED0AD5" w:rsidRDefault="009A42F6" w:rsidP="00C9567F">
      <w:pPr>
        <w:pStyle w:val="BodyText"/>
        <w:ind w:firstLine="720"/>
        <w:jc w:val="left"/>
        <w:rPr>
          <w:szCs w:val="24"/>
        </w:rPr>
      </w:pPr>
      <w:r w:rsidRPr="00ED0AD5">
        <w:rPr>
          <w:szCs w:val="24"/>
        </w:rPr>
        <w:t>2.12</w:t>
      </w:r>
      <w:r w:rsidRPr="00ED0AD5">
        <w:rPr>
          <w:szCs w:val="24"/>
        </w:rPr>
        <w:tab/>
      </w:r>
      <w:r w:rsidRPr="00ED0AD5">
        <w:rPr>
          <w:szCs w:val="24"/>
          <w:u w:val="single"/>
        </w:rPr>
        <w:t>Outside Counsel of Record</w:t>
      </w:r>
      <w:r w:rsidRPr="00ED0AD5">
        <w:rPr>
          <w:szCs w:val="24"/>
        </w:rPr>
        <w:t>:</w:t>
      </w:r>
      <w:r w:rsidR="00C9567F" w:rsidRPr="00ED0AD5">
        <w:rPr>
          <w:szCs w:val="24"/>
        </w:rPr>
        <w:t xml:space="preserve"> </w:t>
      </w:r>
      <w:r w:rsidRPr="00ED0AD5">
        <w:rPr>
          <w:szCs w:val="24"/>
        </w:rPr>
        <w:t xml:space="preserve">attorneys who are not employees of a </w:t>
      </w:r>
      <w:r w:rsidR="00C45AD8" w:rsidRPr="00ED0AD5">
        <w:rPr>
          <w:szCs w:val="24"/>
        </w:rPr>
        <w:t xml:space="preserve">party to this action </w:t>
      </w:r>
      <w:r w:rsidRPr="00ED0AD5">
        <w:rPr>
          <w:szCs w:val="24"/>
        </w:rPr>
        <w:t xml:space="preserve">but are retained to represent or advise a </w:t>
      </w:r>
      <w:r w:rsidR="00C45AD8" w:rsidRPr="00ED0AD5">
        <w:rPr>
          <w:szCs w:val="24"/>
        </w:rPr>
        <w:t>party to this action</w:t>
      </w:r>
      <w:r w:rsidRPr="00ED0AD5">
        <w:rPr>
          <w:szCs w:val="24"/>
        </w:rPr>
        <w:t xml:space="preserve"> and have appeared in this action on behalf of that </w:t>
      </w:r>
      <w:r w:rsidR="00C45AD8" w:rsidRPr="00ED0AD5">
        <w:rPr>
          <w:szCs w:val="24"/>
        </w:rPr>
        <w:t>p</w:t>
      </w:r>
      <w:r w:rsidRPr="00ED0AD5">
        <w:rPr>
          <w:szCs w:val="24"/>
        </w:rPr>
        <w:t>arty or are a</w:t>
      </w:r>
      <w:r w:rsidR="00852B6E" w:rsidRPr="00ED0AD5">
        <w:rPr>
          <w:szCs w:val="24"/>
        </w:rPr>
        <w:t>ffiliated</w:t>
      </w:r>
      <w:r w:rsidRPr="00ED0AD5">
        <w:rPr>
          <w:szCs w:val="24"/>
        </w:rPr>
        <w:t xml:space="preserve"> with a law firm which has appeared on behalf of that </w:t>
      </w:r>
      <w:r w:rsidR="00C45AD8" w:rsidRPr="00ED0AD5">
        <w:rPr>
          <w:szCs w:val="24"/>
        </w:rPr>
        <w:t>p</w:t>
      </w:r>
      <w:r w:rsidRPr="00ED0AD5">
        <w:rPr>
          <w:szCs w:val="24"/>
        </w:rPr>
        <w:t>arty.</w:t>
      </w:r>
    </w:p>
    <w:p w:rsidR="00546AF9" w:rsidRPr="00ED0AD5" w:rsidRDefault="00546AF9" w:rsidP="00C9567F">
      <w:pPr>
        <w:pStyle w:val="BodyText"/>
        <w:ind w:firstLine="720"/>
        <w:jc w:val="left"/>
        <w:rPr>
          <w:szCs w:val="24"/>
        </w:rPr>
      </w:pPr>
      <w:r w:rsidRPr="00ED0AD5">
        <w:rPr>
          <w:szCs w:val="24"/>
        </w:rPr>
        <w:t>2.1</w:t>
      </w:r>
      <w:r w:rsidR="009A42F6" w:rsidRPr="00ED0AD5">
        <w:rPr>
          <w:szCs w:val="24"/>
        </w:rPr>
        <w:t>3</w:t>
      </w:r>
      <w:r w:rsidRPr="00ED0AD5">
        <w:rPr>
          <w:szCs w:val="24"/>
        </w:rPr>
        <w:tab/>
      </w:r>
      <w:r w:rsidRPr="00ED0AD5">
        <w:rPr>
          <w:szCs w:val="24"/>
          <w:u w:val="single"/>
        </w:rPr>
        <w:t>Party</w:t>
      </w:r>
      <w:r w:rsidRPr="00ED0AD5">
        <w:rPr>
          <w:szCs w:val="24"/>
        </w:rPr>
        <w:t>:</w:t>
      </w:r>
      <w:r w:rsidR="00C9567F" w:rsidRPr="00ED0AD5">
        <w:rPr>
          <w:szCs w:val="24"/>
        </w:rPr>
        <w:t xml:space="preserve"> </w:t>
      </w:r>
      <w:r w:rsidRPr="00ED0AD5">
        <w:rPr>
          <w:szCs w:val="24"/>
        </w:rPr>
        <w:t xml:space="preserve">any party to this action, including all of its officers, directors, employees, consultants, retained experts, and </w:t>
      </w:r>
      <w:r w:rsidR="00353615" w:rsidRPr="00ED0AD5">
        <w:rPr>
          <w:szCs w:val="24"/>
        </w:rPr>
        <w:t>O</w:t>
      </w:r>
      <w:r w:rsidRPr="00ED0AD5">
        <w:rPr>
          <w:szCs w:val="24"/>
        </w:rPr>
        <w:t xml:space="preserve">utside </w:t>
      </w:r>
      <w:r w:rsidR="00353615" w:rsidRPr="00ED0AD5">
        <w:rPr>
          <w:szCs w:val="24"/>
        </w:rPr>
        <w:t>C</w:t>
      </w:r>
      <w:r w:rsidRPr="00ED0AD5">
        <w:rPr>
          <w:szCs w:val="24"/>
        </w:rPr>
        <w:t xml:space="preserve">ounsel </w:t>
      </w:r>
      <w:r w:rsidR="00B831E8" w:rsidRPr="00ED0AD5">
        <w:rPr>
          <w:szCs w:val="24"/>
        </w:rPr>
        <w:t xml:space="preserve">of Record </w:t>
      </w:r>
      <w:r w:rsidRPr="00ED0AD5">
        <w:rPr>
          <w:szCs w:val="24"/>
        </w:rPr>
        <w:t>(and their support staff</w:t>
      </w:r>
      <w:r w:rsidR="00174ACE" w:rsidRPr="00ED0AD5">
        <w:rPr>
          <w:szCs w:val="24"/>
        </w:rPr>
        <w:t>s</w:t>
      </w:r>
      <w:r w:rsidRPr="00ED0AD5">
        <w:rPr>
          <w:szCs w:val="24"/>
        </w:rPr>
        <w:t>).</w:t>
      </w:r>
    </w:p>
    <w:p w:rsidR="009A42F6" w:rsidRPr="00ED0AD5" w:rsidRDefault="009A42F6" w:rsidP="00C9567F">
      <w:pPr>
        <w:pStyle w:val="BodyText"/>
        <w:ind w:firstLine="720"/>
        <w:jc w:val="left"/>
        <w:rPr>
          <w:szCs w:val="24"/>
        </w:rPr>
      </w:pPr>
      <w:r w:rsidRPr="00ED0AD5">
        <w:rPr>
          <w:szCs w:val="24"/>
        </w:rPr>
        <w:t>2.14</w:t>
      </w:r>
      <w:r w:rsidRPr="00ED0AD5">
        <w:rPr>
          <w:szCs w:val="24"/>
        </w:rPr>
        <w:tab/>
      </w:r>
      <w:r w:rsidRPr="00ED0AD5">
        <w:rPr>
          <w:szCs w:val="24"/>
          <w:u w:val="single"/>
        </w:rPr>
        <w:t>Producing Party</w:t>
      </w:r>
      <w:r w:rsidRPr="00ED0AD5">
        <w:rPr>
          <w:szCs w:val="24"/>
        </w:rPr>
        <w:t>:</w:t>
      </w:r>
      <w:r w:rsidR="00C9567F" w:rsidRPr="00ED0AD5">
        <w:rPr>
          <w:szCs w:val="24"/>
        </w:rPr>
        <w:t xml:space="preserve"> </w:t>
      </w:r>
      <w:proofErr w:type="gramStart"/>
      <w:r w:rsidRPr="00ED0AD5">
        <w:rPr>
          <w:szCs w:val="24"/>
        </w:rPr>
        <w:t>a</w:t>
      </w:r>
      <w:proofErr w:type="gramEnd"/>
      <w:r w:rsidRPr="00ED0AD5">
        <w:rPr>
          <w:szCs w:val="24"/>
        </w:rPr>
        <w:t xml:space="preserve"> Party or </w:t>
      </w:r>
      <w:r w:rsidR="00C45AD8" w:rsidRPr="00ED0AD5">
        <w:rPr>
          <w:szCs w:val="24"/>
        </w:rPr>
        <w:t>N</w:t>
      </w:r>
      <w:r w:rsidRPr="00ED0AD5">
        <w:rPr>
          <w:szCs w:val="24"/>
        </w:rPr>
        <w:t>on-</w:t>
      </w:r>
      <w:r w:rsidR="00C45AD8" w:rsidRPr="00ED0AD5">
        <w:rPr>
          <w:szCs w:val="24"/>
        </w:rPr>
        <w:t>P</w:t>
      </w:r>
      <w:r w:rsidRPr="00ED0AD5">
        <w:rPr>
          <w:szCs w:val="24"/>
        </w:rPr>
        <w:t>arty that produces Disclosure or Discovery Material in this action.</w:t>
      </w:r>
    </w:p>
    <w:p w:rsidR="009A42F6" w:rsidRPr="00ED0AD5" w:rsidRDefault="009A42F6" w:rsidP="00C9567F">
      <w:pPr>
        <w:pStyle w:val="BodyText"/>
        <w:ind w:firstLine="720"/>
        <w:jc w:val="left"/>
        <w:rPr>
          <w:szCs w:val="24"/>
        </w:rPr>
      </w:pPr>
      <w:r w:rsidRPr="00ED0AD5">
        <w:rPr>
          <w:szCs w:val="24"/>
        </w:rPr>
        <w:t>2.15</w:t>
      </w:r>
      <w:r w:rsidRPr="00ED0AD5">
        <w:rPr>
          <w:szCs w:val="24"/>
        </w:rPr>
        <w:tab/>
      </w:r>
      <w:r w:rsidRPr="00ED0AD5">
        <w:rPr>
          <w:szCs w:val="24"/>
          <w:u w:val="single"/>
        </w:rPr>
        <w:t>Professional Vendors</w:t>
      </w:r>
      <w:r w:rsidRPr="00ED0AD5">
        <w:rPr>
          <w:szCs w:val="24"/>
        </w:rPr>
        <w:t>:</w:t>
      </w:r>
      <w:r w:rsidR="00C9567F" w:rsidRPr="00ED0AD5">
        <w:rPr>
          <w:szCs w:val="24"/>
        </w:rPr>
        <w:t xml:space="preserve"> </w:t>
      </w:r>
      <w:r w:rsidRPr="00ED0AD5">
        <w:rPr>
          <w:szCs w:val="24"/>
        </w:rPr>
        <w:t>persons or entities that provide litigation support services (e.g., photocopying</w:t>
      </w:r>
      <w:r w:rsidR="00C45AD8" w:rsidRPr="00ED0AD5">
        <w:rPr>
          <w:szCs w:val="24"/>
        </w:rPr>
        <w:t>,</w:t>
      </w:r>
      <w:r w:rsidRPr="00ED0AD5">
        <w:rPr>
          <w:szCs w:val="24"/>
        </w:rPr>
        <w:t xml:space="preserve"> videotaping</w:t>
      </w:r>
      <w:r w:rsidR="00C45AD8" w:rsidRPr="00ED0AD5">
        <w:rPr>
          <w:szCs w:val="24"/>
        </w:rPr>
        <w:t>,</w:t>
      </w:r>
      <w:r w:rsidRPr="00ED0AD5">
        <w:rPr>
          <w:szCs w:val="24"/>
        </w:rPr>
        <w:t xml:space="preserve"> translating</w:t>
      </w:r>
      <w:r w:rsidR="00C45AD8" w:rsidRPr="00ED0AD5">
        <w:rPr>
          <w:szCs w:val="24"/>
        </w:rPr>
        <w:t>,</w:t>
      </w:r>
      <w:r w:rsidRPr="00ED0AD5">
        <w:rPr>
          <w:szCs w:val="24"/>
        </w:rPr>
        <w:t xml:space="preserve"> preparing exhibits or demonstrations</w:t>
      </w:r>
      <w:r w:rsidR="00C45AD8" w:rsidRPr="00ED0AD5">
        <w:rPr>
          <w:szCs w:val="24"/>
        </w:rPr>
        <w:t>, and</w:t>
      </w:r>
      <w:r w:rsidRPr="00ED0AD5">
        <w:rPr>
          <w:szCs w:val="24"/>
        </w:rPr>
        <w:t xml:space="preserve"> organizing, storing, </w:t>
      </w:r>
      <w:r w:rsidR="00C45AD8" w:rsidRPr="00ED0AD5">
        <w:rPr>
          <w:szCs w:val="24"/>
        </w:rPr>
        <w:t xml:space="preserve">or </w:t>
      </w:r>
      <w:r w:rsidRPr="00ED0AD5">
        <w:rPr>
          <w:szCs w:val="24"/>
        </w:rPr>
        <w:t>retrieving data in any form or medium) and their employees and subcontractors.</w:t>
      </w:r>
    </w:p>
    <w:p w:rsidR="009A42F6" w:rsidRPr="00ED0AD5" w:rsidRDefault="009A42F6" w:rsidP="00C9567F">
      <w:pPr>
        <w:pStyle w:val="BodyText"/>
        <w:ind w:firstLine="720"/>
        <w:jc w:val="left"/>
        <w:rPr>
          <w:szCs w:val="24"/>
        </w:rPr>
      </w:pPr>
      <w:r w:rsidRPr="00ED0AD5">
        <w:rPr>
          <w:szCs w:val="24"/>
        </w:rPr>
        <w:t>2.16</w:t>
      </w:r>
      <w:r w:rsidRPr="00ED0AD5">
        <w:rPr>
          <w:szCs w:val="24"/>
        </w:rPr>
        <w:tab/>
      </w:r>
      <w:r w:rsidRPr="00ED0AD5">
        <w:rPr>
          <w:szCs w:val="24"/>
          <w:u w:val="single"/>
        </w:rPr>
        <w:t>Protected Material</w:t>
      </w:r>
      <w:r w:rsidRPr="00ED0AD5">
        <w:rPr>
          <w:szCs w:val="24"/>
        </w:rPr>
        <w:t>:</w:t>
      </w:r>
      <w:r w:rsidR="00C9567F" w:rsidRPr="00ED0AD5">
        <w:rPr>
          <w:szCs w:val="24"/>
        </w:rPr>
        <w:t xml:space="preserve"> </w:t>
      </w:r>
      <w:r w:rsidRPr="00ED0AD5">
        <w:rPr>
          <w:szCs w:val="24"/>
        </w:rPr>
        <w:t>any Disclosure or Discovery Material that is designated as “CONFIDENTIAL</w:t>
      </w:r>
      <w:r w:rsidR="00C45AD8" w:rsidRPr="00ED0AD5">
        <w:rPr>
          <w:szCs w:val="24"/>
        </w:rPr>
        <w:t>,</w:t>
      </w:r>
      <w:r w:rsidRPr="00ED0AD5">
        <w:rPr>
          <w:szCs w:val="24"/>
        </w:rPr>
        <w:t>” “HIGHLY CONFIDENTIAL – ATTORNEYS’ EYES ONLY</w:t>
      </w:r>
      <w:r w:rsidR="00C45AD8" w:rsidRPr="00ED0AD5">
        <w:rPr>
          <w:szCs w:val="24"/>
        </w:rPr>
        <w:t>,</w:t>
      </w:r>
      <w:r w:rsidRPr="00ED0AD5">
        <w:rPr>
          <w:szCs w:val="24"/>
        </w:rPr>
        <w:t>” or “HIGHLY CONFIDENTIAL – SOURCE CODE</w:t>
      </w:r>
      <w:r w:rsidR="00C45AD8" w:rsidRPr="00ED0AD5">
        <w:rPr>
          <w:szCs w:val="24"/>
        </w:rPr>
        <w:t>.</w:t>
      </w:r>
      <w:r w:rsidRPr="00ED0AD5">
        <w:rPr>
          <w:szCs w:val="24"/>
        </w:rPr>
        <w:t xml:space="preserve">” </w:t>
      </w:r>
    </w:p>
    <w:p w:rsidR="00546AF9" w:rsidRPr="00ED0AD5" w:rsidRDefault="00546AF9" w:rsidP="00C9567F">
      <w:pPr>
        <w:pStyle w:val="BodyText"/>
        <w:ind w:firstLine="720"/>
        <w:jc w:val="left"/>
        <w:rPr>
          <w:szCs w:val="24"/>
        </w:rPr>
      </w:pPr>
      <w:r w:rsidRPr="00ED0AD5">
        <w:rPr>
          <w:szCs w:val="24"/>
        </w:rPr>
        <w:t>2.</w:t>
      </w:r>
      <w:r w:rsidR="009A42F6" w:rsidRPr="00ED0AD5">
        <w:rPr>
          <w:szCs w:val="24"/>
        </w:rPr>
        <w:t>1</w:t>
      </w:r>
      <w:r w:rsidR="00AE074E" w:rsidRPr="00ED0AD5">
        <w:rPr>
          <w:szCs w:val="24"/>
        </w:rPr>
        <w:t>7</w:t>
      </w:r>
      <w:r w:rsidRPr="00ED0AD5">
        <w:rPr>
          <w:szCs w:val="24"/>
        </w:rPr>
        <w:tab/>
      </w:r>
      <w:r w:rsidRPr="00ED0AD5">
        <w:rPr>
          <w:szCs w:val="24"/>
          <w:u w:val="single"/>
        </w:rPr>
        <w:t>Receiving Party</w:t>
      </w:r>
      <w:r w:rsidRPr="00ED0AD5">
        <w:rPr>
          <w:szCs w:val="24"/>
        </w:rPr>
        <w:t>:</w:t>
      </w:r>
      <w:r w:rsidR="00C9567F" w:rsidRPr="00ED0AD5">
        <w:rPr>
          <w:szCs w:val="24"/>
        </w:rPr>
        <w:t xml:space="preserve"> </w:t>
      </w:r>
      <w:proofErr w:type="gramStart"/>
      <w:r w:rsidRPr="00ED0AD5">
        <w:rPr>
          <w:szCs w:val="24"/>
        </w:rPr>
        <w:t>a</w:t>
      </w:r>
      <w:proofErr w:type="gramEnd"/>
      <w:r w:rsidRPr="00ED0AD5">
        <w:rPr>
          <w:szCs w:val="24"/>
        </w:rPr>
        <w:t xml:space="preserve"> Party that receives Disclosure or Discovery Material from a Producing Party.</w:t>
      </w:r>
    </w:p>
    <w:p w:rsidR="00546AF9" w:rsidRPr="00ED0AD5" w:rsidRDefault="00546AF9" w:rsidP="00E336E0">
      <w:pPr>
        <w:pStyle w:val="StyleHeading112pt"/>
      </w:pPr>
      <w:r w:rsidRPr="00ED0AD5">
        <w:t>3.</w:t>
      </w:r>
      <w:r w:rsidRPr="00ED0AD5">
        <w:tab/>
        <w:t>SCOPE</w:t>
      </w:r>
    </w:p>
    <w:p w:rsidR="00546AF9" w:rsidRPr="00ED0AD5" w:rsidRDefault="00546AF9" w:rsidP="00C9567F">
      <w:pPr>
        <w:pStyle w:val="BodyText"/>
        <w:ind w:firstLine="720"/>
        <w:jc w:val="left"/>
        <w:rPr>
          <w:szCs w:val="24"/>
        </w:rPr>
      </w:pPr>
      <w:r w:rsidRPr="00ED0AD5">
        <w:rPr>
          <w:szCs w:val="24"/>
        </w:rPr>
        <w:t>The protections conferred by this Order cover not only Protected Material (as defined above), but also</w:t>
      </w:r>
      <w:r w:rsidR="00C27700" w:rsidRPr="00ED0AD5">
        <w:rPr>
          <w:szCs w:val="24"/>
        </w:rPr>
        <w:t xml:space="preserve"> (1)</w:t>
      </w:r>
      <w:r w:rsidRPr="00ED0AD5">
        <w:rPr>
          <w:szCs w:val="24"/>
        </w:rPr>
        <w:t xml:space="preserve"> any information copied or extracted </w:t>
      </w:r>
      <w:r w:rsidR="00C27700" w:rsidRPr="00ED0AD5">
        <w:rPr>
          <w:szCs w:val="24"/>
        </w:rPr>
        <w:t>from Protected Material;</w:t>
      </w:r>
      <w:r w:rsidRPr="00ED0AD5">
        <w:rPr>
          <w:szCs w:val="24"/>
        </w:rPr>
        <w:t xml:space="preserve"> </w:t>
      </w:r>
      <w:r w:rsidR="00C27700" w:rsidRPr="00ED0AD5">
        <w:rPr>
          <w:szCs w:val="24"/>
        </w:rPr>
        <w:t>(2)</w:t>
      </w:r>
      <w:r w:rsidRPr="00ED0AD5">
        <w:rPr>
          <w:szCs w:val="24"/>
        </w:rPr>
        <w:t xml:space="preserve"> all copies, excerpts, summaries, or compilations </w:t>
      </w:r>
      <w:r w:rsidR="00C27700" w:rsidRPr="00ED0AD5">
        <w:rPr>
          <w:szCs w:val="24"/>
        </w:rPr>
        <w:t>of Protected Material;</w:t>
      </w:r>
      <w:r w:rsidRPr="00ED0AD5">
        <w:rPr>
          <w:szCs w:val="24"/>
        </w:rPr>
        <w:t xml:space="preserve"> </w:t>
      </w:r>
      <w:r w:rsidR="00C27700" w:rsidRPr="00ED0AD5">
        <w:rPr>
          <w:szCs w:val="24"/>
        </w:rPr>
        <w:t xml:space="preserve">and (3) any </w:t>
      </w:r>
      <w:r w:rsidRPr="00ED0AD5">
        <w:rPr>
          <w:szCs w:val="24"/>
        </w:rPr>
        <w:t xml:space="preserve">testimony, conversations, or presentations by </w:t>
      </w:r>
      <w:r w:rsidR="00C27700" w:rsidRPr="00ED0AD5">
        <w:rPr>
          <w:szCs w:val="24"/>
        </w:rPr>
        <w:t>P</w:t>
      </w:r>
      <w:r w:rsidRPr="00ED0AD5">
        <w:rPr>
          <w:szCs w:val="24"/>
        </w:rPr>
        <w:t xml:space="preserve">arties or </w:t>
      </w:r>
      <w:r w:rsidR="00C27700" w:rsidRPr="00ED0AD5">
        <w:rPr>
          <w:szCs w:val="24"/>
        </w:rPr>
        <w:t>their C</w:t>
      </w:r>
      <w:r w:rsidRPr="00ED0AD5">
        <w:rPr>
          <w:szCs w:val="24"/>
        </w:rPr>
        <w:t>ounsel that might reveal Protected Material.</w:t>
      </w:r>
      <w:r w:rsidR="00C9567F" w:rsidRPr="00ED0AD5">
        <w:rPr>
          <w:szCs w:val="24"/>
        </w:rPr>
        <w:t xml:space="preserve"> </w:t>
      </w:r>
      <w:r w:rsidR="00A52B4B" w:rsidRPr="00ED0AD5">
        <w:rPr>
          <w:szCs w:val="24"/>
        </w:rPr>
        <w:t>However, the protections conferred by this Order do not cover the following information:</w:t>
      </w:r>
      <w:r w:rsidR="00C9567F" w:rsidRPr="00ED0AD5">
        <w:rPr>
          <w:szCs w:val="24"/>
        </w:rPr>
        <w:t xml:space="preserve"> </w:t>
      </w:r>
      <w:r w:rsidR="00A52B4B" w:rsidRPr="00ED0AD5">
        <w:rPr>
          <w:szCs w:val="24"/>
        </w:rPr>
        <w:t>(a)</w:t>
      </w:r>
      <w:r w:rsidR="00C9567F" w:rsidRPr="00ED0AD5">
        <w:rPr>
          <w:szCs w:val="24"/>
        </w:rPr>
        <w:t xml:space="preserve"> </w:t>
      </w:r>
      <w:r w:rsidR="00A52B4B" w:rsidRPr="00ED0AD5">
        <w:rPr>
          <w:szCs w:val="24"/>
        </w:rPr>
        <w:t xml:space="preserve">any information that is in the public domain </w:t>
      </w:r>
      <w:r w:rsidR="00F67779" w:rsidRPr="00ED0AD5">
        <w:rPr>
          <w:szCs w:val="24"/>
        </w:rPr>
        <w:t xml:space="preserve">at the time of disclosure to a Receiving Party </w:t>
      </w:r>
      <w:r w:rsidR="00A52B4B" w:rsidRPr="00ED0AD5">
        <w:rPr>
          <w:szCs w:val="24"/>
        </w:rPr>
        <w:t>or becomes part of the public domain</w:t>
      </w:r>
      <w:r w:rsidR="00F67779" w:rsidRPr="00ED0AD5">
        <w:rPr>
          <w:szCs w:val="24"/>
        </w:rPr>
        <w:t xml:space="preserve"> after its disclosure to a Receiving Party</w:t>
      </w:r>
      <w:r w:rsidR="00A52B4B" w:rsidRPr="00ED0AD5">
        <w:rPr>
          <w:szCs w:val="24"/>
        </w:rPr>
        <w:t xml:space="preserve"> as a result of publication not involving a violation of this Order</w:t>
      </w:r>
      <w:r w:rsidR="00537DA8" w:rsidRPr="00ED0AD5">
        <w:rPr>
          <w:szCs w:val="24"/>
        </w:rPr>
        <w:t>, including becoming part of the public record through trial or otherwise</w:t>
      </w:r>
      <w:r w:rsidR="00A52B4B" w:rsidRPr="00ED0AD5">
        <w:rPr>
          <w:szCs w:val="24"/>
        </w:rPr>
        <w:t xml:space="preserve">; </w:t>
      </w:r>
      <w:r w:rsidR="00AD1E6E" w:rsidRPr="00ED0AD5">
        <w:rPr>
          <w:szCs w:val="24"/>
        </w:rPr>
        <w:t>and</w:t>
      </w:r>
      <w:r w:rsidR="00A52B4B" w:rsidRPr="00ED0AD5">
        <w:rPr>
          <w:szCs w:val="24"/>
        </w:rPr>
        <w:t xml:space="preserve"> (b) any information known to the Receiving Party prior to the disclosure </w:t>
      </w:r>
      <w:r w:rsidR="00D50FD5" w:rsidRPr="00ED0AD5">
        <w:rPr>
          <w:szCs w:val="24"/>
        </w:rPr>
        <w:t>or obtained by the Receiving Pa</w:t>
      </w:r>
      <w:r w:rsidR="00A52B4B" w:rsidRPr="00ED0AD5">
        <w:rPr>
          <w:szCs w:val="24"/>
        </w:rPr>
        <w:t>r</w:t>
      </w:r>
      <w:r w:rsidR="00D50FD5" w:rsidRPr="00ED0AD5">
        <w:rPr>
          <w:szCs w:val="24"/>
        </w:rPr>
        <w:t>t</w:t>
      </w:r>
      <w:r w:rsidR="00A52B4B" w:rsidRPr="00ED0AD5">
        <w:rPr>
          <w:szCs w:val="24"/>
        </w:rPr>
        <w:t xml:space="preserve">y after the disclosure from a source who obtained the information lawfully and </w:t>
      </w:r>
      <w:r w:rsidR="00A52B4B" w:rsidRPr="00ED0AD5">
        <w:rPr>
          <w:szCs w:val="24"/>
        </w:rPr>
        <w:lastRenderedPageBreak/>
        <w:t>under no obligation of confidentiality to the Designating Party.</w:t>
      </w:r>
      <w:r w:rsidR="00C9567F" w:rsidRPr="00ED0AD5">
        <w:rPr>
          <w:szCs w:val="24"/>
        </w:rPr>
        <w:t xml:space="preserve"> </w:t>
      </w:r>
      <w:r w:rsidR="005E42F5" w:rsidRPr="00ED0AD5">
        <w:rPr>
          <w:szCs w:val="24"/>
        </w:rPr>
        <w:t>Any use of Protected Material at trial shall be governed by a separate agreement or order.</w:t>
      </w:r>
    </w:p>
    <w:p w:rsidR="00546AF9" w:rsidRPr="00ED0AD5" w:rsidRDefault="00546AF9" w:rsidP="00E336E0">
      <w:pPr>
        <w:pStyle w:val="StyleHeading112pt"/>
      </w:pPr>
      <w:r w:rsidRPr="00ED0AD5">
        <w:t>4.</w:t>
      </w:r>
      <w:r w:rsidRPr="00ED0AD5">
        <w:tab/>
        <w:t>DURATION</w:t>
      </w:r>
    </w:p>
    <w:p w:rsidR="00546AF9" w:rsidRPr="00ED0AD5" w:rsidRDefault="00546AF9" w:rsidP="00C9567F">
      <w:pPr>
        <w:pStyle w:val="BodyText"/>
        <w:ind w:firstLine="720"/>
        <w:jc w:val="left"/>
        <w:rPr>
          <w:szCs w:val="24"/>
        </w:rPr>
      </w:pPr>
      <w:r w:rsidRPr="00ED0AD5">
        <w:rPr>
          <w:szCs w:val="24"/>
        </w:rPr>
        <w:t xml:space="preserve">Even after </w:t>
      </w:r>
      <w:r w:rsidR="00E9700F" w:rsidRPr="00ED0AD5">
        <w:rPr>
          <w:szCs w:val="24"/>
        </w:rPr>
        <w:t>final disposition</w:t>
      </w:r>
      <w:r w:rsidRPr="00ED0AD5">
        <w:rPr>
          <w:szCs w:val="24"/>
        </w:rPr>
        <w:t xml:space="preserve"> of this litigation, the confidentiality obligations imposed by this Order shall remain in effect until a Designating Party agrees otherwise in writing or a court order otherwise directs.</w:t>
      </w:r>
      <w:r w:rsidR="00C9567F" w:rsidRPr="00ED0AD5">
        <w:rPr>
          <w:szCs w:val="24"/>
        </w:rPr>
        <w:t xml:space="preserve"> </w:t>
      </w:r>
      <w:r w:rsidR="005E3CA8" w:rsidRPr="00ED0AD5">
        <w:rPr>
          <w:szCs w:val="24"/>
        </w:rPr>
        <w:t xml:space="preserve">Final disposition shall be deemed to be the later of (1) dismissal of all claims and defenses in this action, with or without prejudice; </w:t>
      </w:r>
      <w:r w:rsidR="00AD1E6E" w:rsidRPr="00ED0AD5">
        <w:rPr>
          <w:szCs w:val="24"/>
        </w:rPr>
        <w:t>and</w:t>
      </w:r>
      <w:r w:rsidR="005E3CA8" w:rsidRPr="00ED0AD5">
        <w:rPr>
          <w:szCs w:val="24"/>
        </w:rPr>
        <w:t xml:space="preserve"> (2) final judgment herein after the completion and exhaustion</w:t>
      </w:r>
      <w:r w:rsidR="00AD1E6E" w:rsidRPr="00ED0AD5">
        <w:rPr>
          <w:szCs w:val="24"/>
        </w:rPr>
        <w:t xml:space="preserve"> of</w:t>
      </w:r>
      <w:r w:rsidR="005E3CA8" w:rsidRPr="00ED0AD5">
        <w:rPr>
          <w:szCs w:val="24"/>
        </w:rPr>
        <w:t xml:space="preserve"> all appeals, </w:t>
      </w:r>
      <w:proofErr w:type="spellStart"/>
      <w:r w:rsidR="005E3CA8" w:rsidRPr="00ED0AD5">
        <w:rPr>
          <w:szCs w:val="24"/>
        </w:rPr>
        <w:t>rehearings</w:t>
      </w:r>
      <w:proofErr w:type="spellEnd"/>
      <w:r w:rsidR="005E3CA8" w:rsidRPr="00ED0AD5">
        <w:rPr>
          <w:szCs w:val="24"/>
        </w:rPr>
        <w:t>, remands, trials</w:t>
      </w:r>
      <w:r w:rsidR="00AD1E6E" w:rsidRPr="00ED0AD5">
        <w:rPr>
          <w:szCs w:val="24"/>
        </w:rPr>
        <w:t>,</w:t>
      </w:r>
      <w:r w:rsidR="005E3CA8" w:rsidRPr="00ED0AD5">
        <w:rPr>
          <w:szCs w:val="24"/>
        </w:rPr>
        <w:t xml:space="preserve"> or reviews of this action, including the time limits for filing any motions or applications for extension of time pursuant to applicable law.</w:t>
      </w:r>
    </w:p>
    <w:p w:rsidR="00546AF9" w:rsidRPr="00ED0AD5" w:rsidRDefault="00546AF9" w:rsidP="00E336E0">
      <w:pPr>
        <w:pStyle w:val="StyleHeading112pt"/>
      </w:pPr>
      <w:r w:rsidRPr="00ED0AD5">
        <w:t>5.</w:t>
      </w:r>
      <w:r w:rsidRPr="00ED0AD5">
        <w:tab/>
        <w:t>DESIGNATING PROTECTED MATERIAL</w:t>
      </w:r>
    </w:p>
    <w:p w:rsidR="00546AF9" w:rsidRPr="00ED0AD5" w:rsidRDefault="00546AF9" w:rsidP="00C9567F">
      <w:pPr>
        <w:pStyle w:val="BodyText"/>
        <w:ind w:firstLine="720"/>
        <w:jc w:val="left"/>
        <w:rPr>
          <w:szCs w:val="24"/>
        </w:rPr>
      </w:pPr>
      <w:r w:rsidRPr="00ED0AD5">
        <w:rPr>
          <w:szCs w:val="24"/>
        </w:rPr>
        <w:t>5.1</w:t>
      </w:r>
      <w:r w:rsidRPr="00ED0AD5">
        <w:rPr>
          <w:szCs w:val="24"/>
        </w:rPr>
        <w:tab/>
      </w:r>
      <w:r w:rsidRPr="00ED0AD5">
        <w:rPr>
          <w:szCs w:val="24"/>
          <w:u w:val="single"/>
        </w:rPr>
        <w:t>Exercise of Restraint and Care in Designating Material for Protection</w:t>
      </w:r>
      <w:r w:rsidRPr="00ED0AD5">
        <w:rPr>
          <w:szCs w:val="24"/>
        </w:rPr>
        <w:t>.</w:t>
      </w:r>
      <w:r w:rsidR="00C9567F" w:rsidRPr="00ED0AD5">
        <w:rPr>
          <w:szCs w:val="24"/>
        </w:rPr>
        <w:t xml:space="preserve"> </w:t>
      </w:r>
      <w:r w:rsidRPr="00ED0AD5">
        <w:rPr>
          <w:szCs w:val="24"/>
        </w:rPr>
        <w:t xml:space="preserve">Each Party or </w:t>
      </w:r>
      <w:r w:rsidR="00762ABA" w:rsidRPr="00ED0AD5">
        <w:rPr>
          <w:szCs w:val="24"/>
        </w:rPr>
        <w:t>N</w:t>
      </w:r>
      <w:r w:rsidRPr="00ED0AD5">
        <w:rPr>
          <w:szCs w:val="24"/>
        </w:rPr>
        <w:t>on-</w:t>
      </w:r>
      <w:r w:rsidR="00762ABA" w:rsidRPr="00ED0AD5">
        <w:rPr>
          <w:szCs w:val="24"/>
        </w:rPr>
        <w:t>P</w:t>
      </w:r>
      <w:r w:rsidRPr="00ED0AD5">
        <w:rPr>
          <w:szCs w:val="24"/>
        </w:rPr>
        <w:t>arty that designates information or items for protection under this Order must take care to limit any such designation to specific material that qualifies under the appropriate standards.</w:t>
      </w:r>
      <w:r w:rsidR="00C9567F" w:rsidRPr="00ED0AD5">
        <w:rPr>
          <w:szCs w:val="24"/>
        </w:rPr>
        <w:t xml:space="preserve"> </w:t>
      </w:r>
      <w:r w:rsidR="001406E6" w:rsidRPr="00ED0AD5">
        <w:rPr>
          <w:szCs w:val="24"/>
        </w:rPr>
        <w:t>To the extent it is practical to do so, the</w:t>
      </w:r>
      <w:r w:rsidRPr="00ED0AD5">
        <w:rPr>
          <w:szCs w:val="24"/>
        </w:rPr>
        <w:t xml:space="preserve"> Designating Party </w:t>
      </w:r>
      <w:r w:rsidR="00DB64B5" w:rsidRPr="00ED0AD5">
        <w:rPr>
          <w:szCs w:val="24"/>
        </w:rPr>
        <w:t>must</w:t>
      </w:r>
      <w:r w:rsidRPr="00ED0AD5">
        <w:rPr>
          <w:szCs w:val="24"/>
        </w:rPr>
        <w:t xml:space="preserve"> designate for protection only those parts of material, documents, items, or oral or written communications that qualify – so that other portions of the material, documents, items, or communications for which protection is not warranted are not swept unjustifiably within the ambit of this Order.</w:t>
      </w:r>
    </w:p>
    <w:p w:rsidR="00546AF9" w:rsidRPr="00ED0AD5" w:rsidRDefault="00546AF9" w:rsidP="00C9567F">
      <w:pPr>
        <w:pStyle w:val="BodyText"/>
        <w:ind w:firstLine="720"/>
        <w:jc w:val="left"/>
        <w:rPr>
          <w:szCs w:val="24"/>
        </w:rPr>
      </w:pPr>
      <w:r w:rsidRPr="00ED0AD5">
        <w:rPr>
          <w:szCs w:val="24"/>
        </w:rPr>
        <w:t>Mass, indiscriminate, or routinized designations are prohibited.</w:t>
      </w:r>
      <w:r w:rsidR="00C9567F" w:rsidRPr="00ED0AD5">
        <w:rPr>
          <w:szCs w:val="24"/>
        </w:rPr>
        <w:t xml:space="preserve"> </w:t>
      </w:r>
      <w:r w:rsidRPr="00ED0AD5">
        <w:rPr>
          <w:szCs w:val="24"/>
        </w:rPr>
        <w:t>Designations that are shown to be clearly unjustified or that have been made for an improper purpose (e.g., to unnecessarily encumber or retard the case development process or to impose unnecessary expenses and burdens on other parties) expose the Designating Party to sanctions.</w:t>
      </w:r>
    </w:p>
    <w:p w:rsidR="00546AF9" w:rsidRPr="00ED0AD5" w:rsidRDefault="00546AF9" w:rsidP="00C9567F">
      <w:pPr>
        <w:pStyle w:val="BodyText"/>
        <w:ind w:firstLine="720"/>
        <w:jc w:val="left"/>
        <w:rPr>
          <w:szCs w:val="24"/>
        </w:rPr>
      </w:pPr>
      <w:r w:rsidRPr="00ED0AD5">
        <w:rPr>
          <w:szCs w:val="24"/>
        </w:rPr>
        <w:t xml:space="preserve">If it comes to a </w:t>
      </w:r>
      <w:r w:rsidR="00E9700F" w:rsidRPr="00ED0AD5">
        <w:rPr>
          <w:szCs w:val="24"/>
        </w:rPr>
        <w:t xml:space="preserve">Designating </w:t>
      </w:r>
      <w:r w:rsidRPr="00ED0AD5">
        <w:rPr>
          <w:szCs w:val="24"/>
        </w:rPr>
        <w:t xml:space="preserve">Party’s attention that information or items that it designated for protection do not qualify for protection at all or do not qualify for the level of protection initially asserted, that </w:t>
      </w:r>
      <w:r w:rsidR="00E9700F" w:rsidRPr="00ED0AD5">
        <w:rPr>
          <w:szCs w:val="24"/>
        </w:rPr>
        <w:t xml:space="preserve">Designating </w:t>
      </w:r>
      <w:r w:rsidRPr="00ED0AD5">
        <w:rPr>
          <w:szCs w:val="24"/>
        </w:rPr>
        <w:t xml:space="preserve">Party must promptly notify all other </w:t>
      </w:r>
      <w:r w:rsidR="003E6125" w:rsidRPr="00ED0AD5">
        <w:rPr>
          <w:szCs w:val="24"/>
        </w:rPr>
        <w:t>P</w:t>
      </w:r>
      <w:r w:rsidRPr="00ED0AD5">
        <w:rPr>
          <w:szCs w:val="24"/>
        </w:rPr>
        <w:t>arties that it is withdrawing the mistaken designation.</w:t>
      </w:r>
    </w:p>
    <w:p w:rsidR="00546AF9" w:rsidRPr="00ED0AD5" w:rsidRDefault="00546AF9" w:rsidP="00C9567F">
      <w:pPr>
        <w:pStyle w:val="BodyText"/>
        <w:ind w:firstLine="720"/>
        <w:jc w:val="left"/>
        <w:rPr>
          <w:szCs w:val="24"/>
        </w:rPr>
      </w:pPr>
      <w:r w:rsidRPr="00ED0AD5">
        <w:rPr>
          <w:szCs w:val="24"/>
        </w:rPr>
        <w:t>5.2</w:t>
      </w:r>
      <w:r w:rsidRPr="00ED0AD5">
        <w:rPr>
          <w:szCs w:val="24"/>
        </w:rPr>
        <w:tab/>
      </w:r>
      <w:r w:rsidRPr="00ED0AD5">
        <w:rPr>
          <w:szCs w:val="24"/>
          <w:u w:val="single"/>
        </w:rPr>
        <w:t>Manner and Timing of Designations</w:t>
      </w:r>
      <w:r w:rsidRPr="00ED0AD5">
        <w:rPr>
          <w:szCs w:val="24"/>
        </w:rPr>
        <w:t>.</w:t>
      </w:r>
      <w:r w:rsidR="00C9567F" w:rsidRPr="00ED0AD5">
        <w:rPr>
          <w:szCs w:val="24"/>
        </w:rPr>
        <w:t xml:space="preserve"> </w:t>
      </w:r>
      <w:r w:rsidRPr="00ED0AD5">
        <w:rPr>
          <w:szCs w:val="24"/>
        </w:rPr>
        <w:t xml:space="preserve">Except as otherwise provided in this Order (see, e.g., second paragraph of section 5.2(a) below), or as otherwise stipulated or ordered, </w:t>
      </w:r>
      <w:r w:rsidR="002C41AF" w:rsidRPr="00ED0AD5">
        <w:rPr>
          <w:szCs w:val="24"/>
        </w:rPr>
        <w:lastRenderedPageBreak/>
        <w:t>Disclosure or Discovery M</w:t>
      </w:r>
      <w:r w:rsidRPr="00ED0AD5">
        <w:rPr>
          <w:szCs w:val="24"/>
        </w:rPr>
        <w:t>aterial that qualifies for protection under this Order must be clearly so designated before the material is disclosed or produced.</w:t>
      </w:r>
    </w:p>
    <w:p w:rsidR="00546AF9" w:rsidRPr="00ED0AD5" w:rsidRDefault="00546AF9" w:rsidP="00C9567F">
      <w:pPr>
        <w:pStyle w:val="BodyText"/>
        <w:ind w:firstLine="720"/>
        <w:jc w:val="left"/>
        <w:rPr>
          <w:szCs w:val="24"/>
        </w:rPr>
      </w:pPr>
      <w:r w:rsidRPr="00ED0AD5">
        <w:rPr>
          <w:szCs w:val="24"/>
        </w:rPr>
        <w:t>Designation in conformity with this Order requires:</w:t>
      </w:r>
    </w:p>
    <w:p w:rsidR="00546AF9" w:rsidRPr="00ED0AD5" w:rsidRDefault="00546AF9" w:rsidP="00C9567F">
      <w:pPr>
        <w:pStyle w:val="BodyText"/>
        <w:ind w:firstLine="720"/>
        <w:jc w:val="left"/>
        <w:rPr>
          <w:szCs w:val="24"/>
        </w:rPr>
      </w:pPr>
      <w:r w:rsidRPr="00ED0AD5">
        <w:rPr>
          <w:szCs w:val="24"/>
        </w:rPr>
        <w:t>(a)</w:t>
      </w:r>
      <w:r w:rsidR="00C9567F" w:rsidRPr="00ED0AD5">
        <w:rPr>
          <w:szCs w:val="24"/>
        </w:rPr>
        <w:t xml:space="preserve"> </w:t>
      </w:r>
      <w:r w:rsidRPr="00ED0AD5">
        <w:rPr>
          <w:szCs w:val="24"/>
          <w:u w:val="single"/>
        </w:rPr>
        <w:t>for information in documentary form</w:t>
      </w:r>
      <w:r w:rsidRPr="00ED0AD5">
        <w:rPr>
          <w:szCs w:val="24"/>
        </w:rPr>
        <w:t xml:space="preserve"> (</w:t>
      </w:r>
      <w:r w:rsidR="00026BCF" w:rsidRPr="00ED0AD5">
        <w:rPr>
          <w:szCs w:val="24"/>
        </w:rPr>
        <w:t>e</w:t>
      </w:r>
      <w:r w:rsidR="00E3367D" w:rsidRPr="00ED0AD5">
        <w:rPr>
          <w:szCs w:val="24"/>
        </w:rPr>
        <w:t>.</w:t>
      </w:r>
      <w:r w:rsidR="00026BCF" w:rsidRPr="00ED0AD5">
        <w:rPr>
          <w:szCs w:val="24"/>
        </w:rPr>
        <w:t>g</w:t>
      </w:r>
      <w:r w:rsidR="00026BCF" w:rsidRPr="00ED0AD5">
        <w:rPr>
          <w:i/>
          <w:szCs w:val="24"/>
        </w:rPr>
        <w:t>.</w:t>
      </w:r>
      <w:r w:rsidR="00026BCF" w:rsidRPr="00ED0AD5">
        <w:rPr>
          <w:szCs w:val="24"/>
        </w:rPr>
        <w:t>, paper or electronic documents</w:t>
      </w:r>
      <w:r w:rsidR="003E6125" w:rsidRPr="00ED0AD5">
        <w:rPr>
          <w:szCs w:val="24"/>
        </w:rPr>
        <w:t>,</w:t>
      </w:r>
      <w:r w:rsidR="00026BCF" w:rsidRPr="00ED0AD5">
        <w:rPr>
          <w:szCs w:val="24"/>
        </w:rPr>
        <w:t xml:space="preserve"> but </w:t>
      </w:r>
      <w:r w:rsidR="003E6125" w:rsidRPr="00ED0AD5">
        <w:rPr>
          <w:szCs w:val="24"/>
        </w:rPr>
        <w:t xml:space="preserve">excluding </w:t>
      </w:r>
      <w:r w:rsidRPr="00ED0AD5">
        <w:rPr>
          <w:szCs w:val="24"/>
        </w:rPr>
        <w:t>transcripts of depositions or other pretrial or trial proceedings), that the Producing Party affix the legend “CONFIDENTIAL</w:t>
      </w:r>
      <w:r w:rsidR="003E6125" w:rsidRPr="00ED0AD5">
        <w:rPr>
          <w:szCs w:val="24"/>
        </w:rPr>
        <w:t>,</w:t>
      </w:r>
      <w:r w:rsidRPr="00ED0AD5">
        <w:rPr>
          <w:szCs w:val="24"/>
        </w:rPr>
        <w:t>” “HIGHLY CONFIDENTIAL – ATTORNEYS’ EYES ONLY</w:t>
      </w:r>
      <w:r w:rsidR="003E6125" w:rsidRPr="00ED0AD5">
        <w:rPr>
          <w:szCs w:val="24"/>
        </w:rPr>
        <w:t>,</w:t>
      </w:r>
      <w:r w:rsidRPr="00ED0AD5">
        <w:rPr>
          <w:szCs w:val="24"/>
        </w:rPr>
        <w:t xml:space="preserve">” </w:t>
      </w:r>
      <w:r w:rsidR="002C41AF" w:rsidRPr="00ED0AD5">
        <w:rPr>
          <w:szCs w:val="24"/>
        </w:rPr>
        <w:t xml:space="preserve">or “HIGHLY CONFIDENTIAL – SOURCE CODE” </w:t>
      </w:r>
      <w:r w:rsidR="0019525B" w:rsidRPr="00ED0AD5">
        <w:rPr>
          <w:szCs w:val="24"/>
        </w:rPr>
        <w:t>to</w:t>
      </w:r>
      <w:r w:rsidRPr="00ED0AD5">
        <w:rPr>
          <w:szCs w:val="24"/>
        </w:rPr>
        <w:t xml:space="preserve"> each page that contains protected material.</w:t>
      </w:r>
      <w:r w:rsidR="00C9567F" w:rsidRPr="00ED0AD5">
        <w:rPr>
          <w:szCs w:val="24"/>
        </w:rPr>
        <w:t xml:space="preserve"> </w:t>
      </w:r>
      <w:r w:rsidRPr="00ED0AD5">
        <w:rPr>
          <w:szCs w:val="24"/>
        </w:rPr>
        <w:t>If only a portion or portions of the material on a page qualifies for protection, the Producing Party also must clearly identify the protected portion(s) (e.g., by making appropriate markings in the margins) and must specify, for each portion, the level of protection being asserted.</w:t>
      </w:r>
    </w:p>
    <w:p w:rsidR="00546AF9" w:rsidRPr="00ED0AD5" w:rsidRDefault="00546AF9" w:rsidP="00C9567F">
      <w:pPr>
        <w:pStyle w:val="BodyText"/>
        <w:ind w:firstLine="720"/>
        <w:jc w:val="left"/>
        <w:rPr>
          <w:szCs w:val="24"/>
        </w:rPr>
      </w:pPr>
      <w:r w:rsidRPr="00ED0AD5">
        <w:rPr>
          <w:szCs w:val="24"/>
        </w:rPr>
        <w:t xml:space="preserve">A Party or </w:t>
      </w:r>
      <w:r w:rsidR="003E6125" w:rsidRPr="00ED0AD5">
        <w:rPr>
          <w:szCs w:val="24"/>
        </w:rPr>
        <w:t>N</w:t>
      </w:r>
      <w:r w:rsidRPr="00ED0AD5">
        <w:rPr>
          <w:szCs w:val="24"/>
        </w:rPr>
        <w:t>on-</w:t>
      </w:r>
      <w:r w:rsidR="003E6125" w:rsidRPr="00ED0AD5">
        <w:rPr>
          <w:szCs w:val="24"/>
        </w:rPr>
        <w:t>P</w:t>
      </w:r>
      <w:r w:rsidRPr="00ED0AD5">
        <w:rPr>
          <w:szCs w:val="24"/>
        </w:rPr>
        <w:t>arty that makes original documents or materials available for inspection need not designate them for protection until after the inspecting Party has indicated which material it would like copied and produced.</w:t>
      </w:r>
      <w:r w:rsidR="00C9567F" w:rsidRPr="00ED0AD5">
        <w:rPr>
          <w:szCs w:val="24"/>
        </w:rPr>
        <w:t xml:space="preserve"> </w:t>
      </w:r>
      <w:r w:rsidRPr="00ED0AD5">
        <w:rPr>
          <w:szCs w:val="24"/>
        </w:rPr>
        <w:t>During the inspection and before the designation, all of the material made available for inspection shall be deemed “HIGHLY CONFIDENTIAL – ATTORNEYS’ EYES ONLY.”</w:t>
      </w:r>
      <w:r w:rsidR="00C9567F" w:rsidRPr="00ED0AD5">
        <w:rPr>
          <w:szCs w:val="24"/>
        </w:rPr>
        <w:t xml:space="preserve"> </w:t>
      </w:r>
      <w:r w:rsidRPr="00ED0AD5">
        <w:rPr>
          <w:szCs w:val="24"/>
        </w:rPr>
        <w:t>After the inspecting Party has identified the documents it wants copied and produced, the Producing Party must determine which documents, or portions thereof, qualify for protection under this Order</w:t>
      </w:r>
      <w:r w:rsidR="00035ED5" w:rsidRPr="00ED0AD5">
        <w:rPr>
          <w:szCs w:val="24"/>
        </w:rPr>
        <w:t>.</w:t>
      </w:r>
      <w:r w:rsidR="00C9567F" w:rsidRPr="00ED0AD5">
        <w:rPr>
          <w:szCs w:val="24"/>
        </w:rPr>
        <w:t xml:space="preserve"> </w:t>
      </w:r>
      <w:r w:rsidR="00035ED5" w:rsidRPr="00ED0AD5">
        <w:rPr>
          <w:szCs w:val="24"/>
        </w:rPr>
        <w:t>T</w:t>
      </w:r>
      <w:r w:rsidRPr="00ED0AD5">
        <w:rPr>
          <w:szCs w:val="24"/>
        </w:rPr>
        <w:t>hen, before producing the specified documents, the Producing Party must affix the appropriate legend (“CONFIDENTIAL</w:t>
      </w:r>
      <w:r w:rsidR="00035ED5" w:rsidRPr="00ED0AD5">
        <w:rPr>
          <w:szCs w:val="24"/>
        </w:rPr>
        <w:t>,</w:t>
      </w:r>
      <w:r w:rsidRPr="00ED0AD5">
        <w:rPr>
          <w:szCs w:val="24"/>
        </w:rPr>
        <w:t>” “HIGHLY CONFIDENTIAL – ATTORNEYS’ EYES ONLY</w:t>
      </w:r>
      <w:r w:rsidR="00035ED5" w:rsidRPr="00ED0AD5">
        <w:rPr>
          <w:szCs w:val="24"/>
        </w:rPr>
        <w:t>,</w:t>
      </w:r>
      <w:r w:rsidRPr="00ED0AD5">
        <w:rPr>
          <w:szCs w:val="24"/>
        </w:rPr>
        <w:t>”</w:t>
      </w:r>
      <w:r w:rsidR="00035ED5" w:rsidRPr="00ED0AD5">
        <w:rPr>
          <w:szCs w:val="24"/>
        </w:rPr>
        <w:t xml:space="preserve"> or “HIGHLY CONFIDENTIAL – SOURCE CODE”</w:t>
      </w:r>
      <w:r w:rsidRPr="00ED0AD5">
        <w:rPr>
          <w:szCs w:val="24"/>
        </w:rPr>
        <w:t xml:space="preserve">) </w:t>
      </w:r>
      <w:r w:rsidR="0019525B" w:rsidRPr="00ED0AD5">
        <w:rPr>
          <w:szCs w:val="24"/>
        </w:rPr>
        <w:t>to</w:t>
      </w:r>
      <w:r w:rsidRPr="00ED0AD5">
        <w:rPr>
          <w:szCs w:val="24"/>
        </w:rPr>
        <w:t xml:space="preserve"> each page that contains Protected Material.</w:t>
      </w:r>
      <w:r w:rsidR="00C9567F" w:rsidRPr="00ED0AD5">
        <w:rPr>
          <w:szCs w:val="24"/>
        </w:rPr>
        <w:t xml:space="preserve"> </w:t>
      </w:r>
      <w:r w:rsidRPr="00ED0AD5">
        <w:rPr>
          <w:szCs w:val="24"/>
        </w:rPr>
        <w:t>If only a portion or portions of the material on a page qualifies for protection, the Producing Party also must clearly identify the protected portion(s) (e.g., by making appropriate markings in the margins) and must specify, for each portion, the level of protection being asserted.</w:t>
      </w:r>
    </w:p>
    <w:p w:rsidR="005E5810" w:rsidRPr="00ED0AD5" w:rsidRDefault="00546AF9" w:rsidP="00415A5C">
      <w:pPr>
        <w:pStyle w:val="BodyText"/>
      </w:pPr>
      <w:r w:rsidRPr="00ED0AD5">
        <w:t>(b)</w:t>
      </w:r>
      <w:r w:rsidR="00C9567F" w:rsidRPr="00ED0AD5">
        <w:t xml:space="preserve"> </w:t>
      </w:r>
      <w:r w:rsidRPr="00ED0AD5">
        <w:rPr>
          <w:u w:val="single"/>
        </w:rPr>
        <w:t>for testimony given in deposition or in other pretrial or trial proceedings</w:t>
      </w:r>
      <w:r w:rsidRPr="00ED0AD5">
        <w:t xml:space="preserve">, that the </w:t>
      </w:r>
      <w:r w:rsidR="00ED1405" w:rsidRPr="00ED0AD5">
        <w:t xml:space="preserve">Designating </w:t>
      </w:r>
      <w:r w:rsidRPr="00ED0AD5">
        <w:t xml:space="preserve">Party identify on the record, before the close of the deposition, hearing, or other proceeding, all protected testimony and specify </w:t>
      </w:r>
      <w:r w:rsidR="005E5810" w:rsidRPr="00ED0AD5">
        <w:t>the level of protection being asserted.</w:t>
      </w:r>
      <w:r w:rsidR="00C9567F" w:rsidRPr="00ED0AD5">
        <w:t xml:space="preserve"> </w:t>
      </w:r>
      <w:r w:rsidRPr="00ED0AD5">
        <w:t xml:space="preserve">When it is impractical to identify separately each portion of testimony that is entitled to protection and it </w:t>
      </w:r>
      <w:r w:rsidRPr="00ED0AD5">
        <w:lastRenderedPageBreak/>
        <w:t xml:space="preserve">appears that substantial portions of the testimony may qualify for protection, the </w:t>
      </w:r>
      <w:r w:rsidR="005E5810" w:rsidRPr="00ED0AD5">
        <w:t xml:space="preserve">Designating </w:t>
      </w:r>
      <w:r w:rsidRPr="00ED0AD5">
        <w:t>Party may invoke on the record (before the deposition</w:t>
      </w:r>
      <w:r w:rsidR="00CC2DDC" w:rsidRPr="00ED0AD5">
        <w:t>, hearing,</w:t>
      </w:r>
      <w:r w:rsidRPr="00ED0AD5">
        <w:t xml:space="preserve"> or </w:t>
      </w:r>
      <w:r w:rsidR="00CC2DDC" w:rsidRPr="00ED0AD5">
        <w:t xml:space="preserve">other </w:t>
      </w:r>
      <w:r w:rsidRPr="00ED0AD5">
        <w:t>proceeding is concluded) a right to have up to 2</w:t>
      </w:r>
      <w:r w:rsidR="00624E4A" w:rsidRPr="00ED0AD5">
        <w:t>1</w:t>
      </w:r>
      <w:r w:rsidRPr="00ED0AD5">
        <w:t xml:space="preserve"> days to identify the specific portions of the testimony as to which protection is sought and to specify the level of protection being asserted.</w:t>
      </w:r>
      <w:r w:rsidR="00C9567F" w:rsidRPr="00ED0AD5">
        <w:t xml:space="preserve"> </w:t>
      </w:r>
      <w:r w:rsidRPr="00ED0AD5">
        <w:t>Only those portions of the testimony that are appropriately designated for protection within the 2</w:t>
      </w:r>
      <w:r w:rsidR="00624E4A" w:rsidRPr="00ED0AD5">
        <w:t>1</w:t>
      </w:r>
      <w:r w:rsidRPr="00ED0AD5">
        <w:t xml:space="preserve"> days shall be covered by the provisions of this Protective Order.</w:t>
      </w:r>
      <w:r w:rsidR="00C9567F" w:rsidRPr="00415A5C">
        <w:t xml:space="preserve"> </w:t>
      </w:r>
      <w:r w:rsidR="004F6D33" w:rsidRPr="00ED0AD5">
        <w:t>Alternatively, a Designating Party may specify, at the deposition or up to 2</w:t>
      </w:r>
      <w:r w:rsidR="00624E4A" w:rsidRPr="00ED0AD5">
        <w:t>1</w:t>
      </w:r>
      <w:r w:rsidR="004F6D33" w:rsidRPr="00ED0AD5">
        <w:t xml:space="preserve"> days afterwards</w:t>
      </w:r>
      <w:r w:rsidR="005E5810" w:rsidRPr="00ED0AD5">
        <w:t xml:space="preserve"> if that period is properly invoked</w:t>
      </w:r>
      <w:r w:rsidR="004F6D33" w:rsidRPr="00ED0AD5">
        <w:t>, that the entire transcript shall be treated as “CONFIDENTIAL” or “HIGHLY CONFIDENTIAL – ATTORNEYS’ EYES ONLY.”</w:t>
      </w:r>
    </w:p>
    <w:p w:rsidR="005E5810" w:rsidRPr="00ED0AD5" w:rsidRDefault="005E5810" w:rsidP="00C9567F">
      <w:pPr>
        <w:pStyle w:val="BodyText"/>
        <w:ind w:firstLine="720"/>
        <w:jc w:val="left"/>
        <w:rPr>
          <w:rFonts w:eastAsia="SimSun"/>
          <w:szCs w:val="24"/>
        </w:rPr>
      </w:pPr>
      <w:r w:rsidRPr="00ED0AD5">
        <w:rPr>
          <w:rFonts w:eastAsia="SimSun"/>
        </w:rPr>
        <w:t>Parties shall give the other parties notice if they reasonably expect a deposition, hearing</w:t>
      </w:r>
      <w:r w:rsidR="00033BEF" w:rsidRPr="00ED0AD5">
        <w:rPr>
          <w:rFonts w:eastAsia="SimSun"/>
        </w:rPr>
        <w:t>,</w:t>
      </w:r>
      <w:r w:rsidRPr="00ED0AD5">
        <w:rPr>
          <w:rFonts w:eastAsia="SimSun"/>
        </w:rPr>
        <w:t xml:space="preserve"> or other proceeding to include Protected Material so that the other parties can ensure that</w:t>
      </w:r>
      <w:r w:rsidR="00033BEF" w:rsidRPr="00ED0AD5">
        <w:rPr>
          <w:rFonts w:eastAsia="SimSun"/>
        </w:rPr>
        <w:t xml:space="preserve"> only authorized</w:t>
      </w:r>
      <w:r w:rsidRPr="00ED0AD5">
        <w:rPr>
          <w:rFonts w:eastAsia="SimSun"/>
        </w:rPr>
        <w:t xml:space="preserve"> individuals</w:t>
      </w:r>
      <w:r w:rsidR="00033BEF" w:rsidRPr="00ED0AD5">
        <w:rPr>
          <w:rFonts w:eastAsia="SimSun"/>
        </w:rPr>
        <w:t xml:space="preserve"> who have signed the “</w:t>
      </w:r>
      <w:r w:rsidR="00FB2A14" w:rsidRPr="00ED0AD5">
        <w:rPr>
          <w:rFonts w:eastAsia="SimSun"/>
        </w:rPr>
        <w:t>Acknowledgment and Agreement to Be Bound</w:t>
      </w:r>
      <w:r w:rsidR="00033BEF" w:rsidRPr="00ED0AD5">
        <w:rPr>
          <w:rFonts w:eastAsia="SimSun"/>
        </w:rPr>
        <w:t xml:space="preserve">” </w:t>
      </w:r>
      <w:r w:rsidR="00FB2A14" w:rsidRPr="00ED0AD5">
        <w:rPr>
          <w:rFonts w:eastAsia="SimSun"/>
        </w:rPr>
        <w:t xml:space="preserve">(Exhibit A) </w:t>
      </w:r>
      <w:r w:rsidR="00033BEF" w:rsidRPr="00ED0AD5">
        <w:rPr>
          <w:rFonts w:eastAsia="SimSun"/>
        </w:rPr>
        <w:t>are</w:t>
      </w:r>
      <w:r w:rsidRPr="00ED0AD5">
        <w:rPr>
          <w:rFonts w:eastAsia="SimSun"/>
        </w:rPr>
        <w:t xml:space="preserve"> present at those proceedings</w:t>
      </w:r>
      <w:bookmarkStart w:id="4" w:name="_DV_C17"/>
      <w:r w:rsidR="00033BEF" w:rsidRPr="00ED0AD5">
        <w:rPr>
          <w:rFonts w:eastAsia="SimSun"/>
        </w:rPr>
        <w:t>.</w:t>
      </w:r>
      <w:r w:rsidR="00C9567F" w:rsidRPr="00ED0AD5">
        <w:rPr>
          <w:rFonts w:eastAsia="SimSun"/>
          <w:szCs w:val="24"/>
        </w:rPr>
        <w:t xml:space="preserve"> </w:t>
      </w:r>
      <w:r w:rsidR="007F6143" w:rsidRPr="00ED0AD5">
        <w:rPr>
          <w:rFonts w:eastAsia="SimSun"/>
        </w:rPr>
        <w:t xml:space="preserve">The use of a document as an exhibit at a deposition shall </w:t>
      </w:r>
      <w:r w:rsidR="00A7535A" w:rsidRPr="00ED0AD5">
        <w:rPr>
          <w:rFonts w:eastAsia="SimSun"/>
        </w:rPr>
        <w:t xml:space="preserve">not in any way affect its </w:t>
      </w:r>
      <w:r w:rsidR="00141855" w:rsidRPr="00ED0AD5">
        <w:rPr>
          <w:rFonts w:eastAsia="SimSun"/>
        </w:rPr>
        <w:t>designation</w:t>
      </w:r>
      <w:r w:rsidRPr="00ED0AD5">
        <w:rPr>
          <w:rFonts w:eastAsia="SimSun"/>
        </w:rPr>
        <w:t xml:space="preserve"> as “CONFIDENTIAL” or “HIGHLY CONFIDENTIAL – ATTORNEYS’ EYES ONLY</w:t>
      </w:r>
      <w:r w:rsidR="00301DBA" w:rsidRPr="00ED0AD5">
        <w:rPr>
          <w:rFonts w:eastAsia="SimSun"/>
        </w:rPr>
        <w:t>.</w:t>
      </w:r>
      <w:r w:rsidRPr="00ED0AD5">
        <w:rPr>
          <w:rFonts w:eastAsia="SimSun"/>
        </w:rPr>
        <w:t>”</w:t>
      </w:r>
      <w:bookmarkEnd w:id="4"/>
    </w:p>
    <w:p w:rsidR="00546AF9" w:rsidRPr="00ED0AD5" w:rsidRDefault="005E5810" w:rsidP="00ED0AD5">
      <w:pPr>
        <w:pStyle w:val="BodyText"/>
        <w:ind w:firstLine="720"/>
        <w:jc w:val="left"/>
      </w:pPr>
      <w:bookmarkStart w:id="5" w:name="_DV_C18"/>
      <w:r w:rsidRPr="00ED0AD5">
        <w:rPr>
          <w:rFonts w:eastAsia="SimSun"/>
        </w:rPr>
        <w:t>Transcripts containing Protected Material shall have an obvious legend on the title page that the transcript contains Protected Material, and the title page shall be followed by a list of all pages (including line numbers as appropriate) that have been d</w:t>
      </w:r>
      <w:r w:rsidR="00301DBA" w:rsidRPr="00ED0AD5">
        <w:rPr>
          <w:rFonts w:eastAsia="SimSun"/>
        </w:rPr>
        <w:t>esignated as Protected Material and</w:t>
      </w:r>
      <w:r w:rsidRPr="00ED0AD5">
        <w:rPr>
          <w:rFonts w:eastAsia="SimSun"/>
        </w:rPr>
        <w:t xml:space="preserve"> the level of protection being asserted by the Designating Party.</w:t>
      </w:r>
      <w:r w:rsidR="00C9567F" w:rsidRPr="00ED0AD5">
        <w:rPr>
          <w:rFonts w:eastAsia="SimSun"/>
        </w:rPr>
        <w:t xml:space="preserve"> </w:t>
      </w:r>
      <w:r w:rsidRPr="00ED0AD5">
        <w:rPr>
          <w:rFonts w:eastAsia="SimSun"/>
        </w:rPr>
        <w:t>The Designating Party shall inform the court reporter of these requirements.</w:t>
      </w:r>
      <w:r w:rsidR="00C9567F" w:rsidRPr="00ED0AD5">
        <w:rPr>
          <w:rFonts w:eastAsia="SimSun"/>
        </w:rPr>
        <w:t xml:space="preserve"> </w:t>
      </w:r>
      <w:r w:rsidRPr="00ED0AD5">
        <w:rPr>
          <w:rFonts w:eastAsia="SimSun"/>
        </w:rPr>
        <w:t>Any transcript that is prepared before the expiration of a 2</w:t>
      </w:r>
      <w:r w:rsidR="00624E4A" w:rsidRPr="00ED0AD5">
        <w:rPr>
          <w:rFonts w:eastAsia="SimSun"/>
        </w:rPr>
        <w:t>1</w:t>
      </w:r>
      <w:r w:rsidRPr="00ED0AD5">
        <w:rPr>
          <w:rFonts w:eastAsia="SimSun"/>
        </w:rPr>
        <w:t>-day period for designation shall be treated during that peri</w:t>
      </w:r>
      <w:r w:rsidR="00301DBA" w:rsidRPr="00ED0AD5">
        <w:rPr>
          <w:rFonts w:eastAsia="SimSun"/>
        </w:rPr>
        <w:t>od as if it had been designated</w:t>
      </w:r>
      <w:r w:rsidRPr="00ED0AD5">
        <w:rPr>
          <w:rFonts w:eastAsia="SimSun"/>
        </w:rPr>
        <w:t xml:space="preserve"> “HIGHLY CONFIDENTIAL – ATTORNEYS’ EYES ONLY” </w:t>
      </w:r>
      <w:r w:rsidR="00301DBA" w:rsidRPr="00ED0AD5">
        <w:rPr>
          <w:rFonts w:eastAsia="SimSun"/>
        </w:rPr>
        <w:t xml:space="preserve">in its entirety </w:t>
      </w:r>
      <w:r w:rsidRPr="00ED0AD5">
        <w:rPr>
          <w:rFonts w:eastAsia="SimSun"/>
        </w:rPr>
        <w:t>unless otherwise agreed</w:t>
      </w:r>
      <w:r w:rsidR="00033BEF" w:rsidRPr="00ED0AD5">
        <w:rPr>
          <w:rFonts w:eastAsia="SimSun"/>
        </w:rPr>
        <w:t>.</w:t>
      </w:r>
      <w:r w:rsidR="00C9567F" w:rsidRPr="00ED0AD5">
        <w:rPr>
          <w:rFonts w:eastAsia="SimSun"/>
        </w:rPr>
        <w:t xml:space="preserve"> </w:t>
      </w:r>
      <w:r w:rsidR="00033BEF" w:rsidRPr="00ED0AD5">
        <w:rPr>
          <w:rFonts w:eastAsia="SimSun"/>
        </w:rPr>
        <w:t>A</w:t>
      </w:r>
      <w:r w:rsidRPr="00ED0AD5">
        <w:rPr>
          <w:rFonts w:eastAsia="SimSun"/>
        </w:rPr>
        <w:t>fter the expiration of that period</w:t>
      </w:r>
      <w:r w:rsidR="00033BEF" w:rsidRPr="00ED0AD5">
        <w:rPr>
          <w:rFonts w:eastAsia="SimSun"/>
        </w:rPr>
        <w:t>, the transcript shall be treated</w:t>
      </w:r>
      <w:r w:rsidRPr="00ED0AD5">
        <w:rPr>
          <w:rFonts w:eastAsia="SimSun"/>
        </w:rPr>
        <w:t xml:space="preserve"> only as actually designated.</w:t>
      </w:r>
      <w:bookmarkEnd w:id="5"/>
    </w:p>
    <w:p w:rsidR="00546AF9" w:rsidRPr="00ED0AD5" w:rsidRDefault="00546AF9" w:rsidP="00C9567F">
      <w:pPr>
        <w:pStyle w:val="BodyText"/>
        <w:ind w:firstLine="720"/>
        <w:jc w:val="left"/>
        <w:rPr>
          <w:szCs w:val="24"/>
        </w:rPr>
      </w:pPr>
      <w:r w:rsidRPr="00ED0AD5">
        <w:rPr>
          <w:szCs w:val="24"/>
        </w:rPr>
        <w:t>(c)</w:t>
      </w:r>
      <w:r w:rsidR="00C9567F" w:rsidRPr="00ED0AD5">
        <w:rPr>
          <w:szCs w:val="24"/>
        </w:rPr>
        <w:t xml:space="preserve"> </w:t>
      </w:r>
      <w:r w:rsidRPr="00ED0AD5">
        <w:rPr>
          <w:szCs w:val="24"/>
          <w:u w:val="single"/>
        </w:rPr>
        <w:t>for information produced in some form other than documentary and for any other tangible items</w:t>
      </w:r>
      <w:r w:rsidRPr="00ED0AD5">
        <w:rPr>
          <w:szCs w:val="24"/>
        </w:rPr>
        <w:t>, that the Producing Party affix in a prominent place on the exterior of the container or containers in which the information or item is stored the legend “CONFIDENTIAL</w:t>
      </w:r>
      <w:r w:rsidR="00033BEF" w:rsidRPr="00ED0AD5">
        <w:rPr>
          <w:szCs w:val="24"/>
        </w:rPr>
        <w:t>,</w:t>
      </w:r>
      <w:r w:rsidRPr="00ED0AD5">
        <w:rPr>
          <w:szCs w:val="24"/>
        </w:rPr>
        <w:t>”</w:t>
      </w:r>
      <w:r w:rsidR="00C9567F" w:rsidRPr="00ED0AD5">
        <w:rPr>
          <w:szCs w:val="24"/>
        </w:rPr>
        <w:t xml:space="preserve"> </w:t>
      </w:r>
      <w:r w:rsidRPr="00ED0AD5">
        <w:rPr>
          <w:szCs w:val="24"/>
        </w:rPr>
        <w:t>“HIGHLY CONFIDENTIAL – ATTORNEYS’ EYES ONLY</w:t>
      </w:r>
      <w:r w:rsidR="00033BEF" w:rsidRPr="00ED0AD5">
        <w:rPr>
          <w:szCs w:val="24"/>
        </w:rPr>
        <w:t>,</w:t>
      </w:r>
      <w:r w:rsidRPr="00ED0AD5">
        <w:rPr>
          <w:szCs w:val="24"/>
        </w:rPr>
        <w:t>”</w:t>
      </w:r>
      <w:r w:rsidR="002C41AF" w:rsidRPr="00ED0AD5">
        <w:rPr>
          <w:szCs w:val="24"/>
        </w:rPr>
        <w:t xml:space="preserve"> or “HIGHLY CONFIDENTIAL </w:t>
      </w:r>
      <w:r w:rsidR="002C41AF" w:rsidRPr="00ED0AD5">
        <w:rPr>
          <w:szCs w:val="24"/>
        </w:rPr>
        <w:lastRenderedPageBreak/>
        <w:t>– SOURCE CODE</w:t>
      </w:r>
      <w:r w:rsidR="00033BEF" w:rsidRPr="00ED0AD5">
        <w:rPr>
          <w:szCs w:val="24"/>
        </w:rPr>
        <w:t>.</w:t>
      </w:r>
      <w:r w:rsidR="002C41AF" w:rsidRPr="00ED0AD5">
        <w:rPr>
          <w:szCs w:val="24"/>
        </w:rPr>
        <w:t>”</w:t>
      </w:r>
      <w:r w:rsidR="00C9567F" w:rsidRPr="00ED0AD5">
        <w:rPr>
          <w:szCs w:val="24"/>
        </w:rPr>
        <w:t xml:space="preserve"> </w:t>
      </w:r>
      <w:r w:rsidRPr="00ED0AD5">
        <w:rPr>
          <w:szCs w:val="24"/>
        </w:rPr>
        <w:t xml:space="preserve">If only </w:t>
      </w:r>
      <w:r w:rsidR="00033BEF" w:rsidRPr="00ED0AD5">
        <w:rPr>
          <w:szCs w:val="24"/>
        </w:rPr>
        <w:t xml:space="preserve">a portion or </w:t>
      </w:r>
      <w:r w:rsidRPr="00ED0AD5">
        <w:rPr>
          <w:szCs w:val="24"/>
        </w:rPr>
        <w:t>portions of the information or item warrant protection, the Producing Party, to the extent practicable, shall identify the protected portion</w:t>
      </w:r>
      <w:r w:rsidR="00033BEF" w:rsidRPr="00ED0AD5">
        <w:rPr>
          <w:szCs w:val="24"/>
        </w:rPr>
        <w:t>(</w:t>
      </w:r>
      <w:r w:rsidRPr="00ED0AD5">
        <w:rPr>
          <w:szCs w:val="24"/>
        </w:rPr>
        <w:t>s</w:t>
      </w:r>
      <w:r w:rsidR="00033BEF" w:rsidRPr="00ED0AD5">
        <w:rPr>
          <w:szCs w:val="24"/>
        </w:rPr>
        <w:t>)</w:t>
      </w:r>
      <w:r w:rsidRPr="00ED0AD5">
        <w:rPr>
          <w:szCs w:val="24"/>
        </w:rPr>
        <w:t xml:space="preserve"> </w:t>
      </w:r>
      <w:r w:rsidR="00033BEF" w:rsidRPr="00ED0AD5">
        <w:rPr>
          <w:szCs w:val="24"/>
        </w:rPr>
        <w:t xml:space="preserve">and </w:t>
      </w:r>
      <w:r w:rsidRPr="00ED0AD5">
        <w:rPr>
          <w:szCs w:val="24"/>
        </w:rPr>
        <w:t xml:space="preserve">specify </w:t>
      </w:r>
      <w:r w:rsidR="002C41AF" w:rsidRPr="00ED0AD5">
        <w:rPr>
          <w:szCs w:val="24"/>
        </w:rPr>
        <w:t>the level of protection being asserted.</w:t>
      </w:r>
    </w:p>
    <w:p w:rsidR="00546AF9" w:rsidRPr="00ED0AD5" w:rsidRDefault="00546AF9" w:rsidP="00C9567F">
      <w:pPr>
        <w:pStyle w:val="BodyText"/>
        <w:ind w:firstLine="720"/>
        <w:jc w:val="left"/>
        <w:rPr>
          <w:szCs w:val="24"/>
        </w:rPr>
      </w:pPr>
      <w:r w:rsidRPr="00ED0AD5">
        <w:rPr>
          <w:szCs w:val="24"/>
        </w:rPr>
        <w:t>5.3</w:t>
      </w:r>
      <w:r w:rsidRPr="00ED0AD5">
        <w:rPr>
          <w:szCs w:val="24"/>
        </w:rPr>
        <w:tab/>
      </w:r>
      <w:r w:rsidRPr="00ED0AD5">
        <w:rPr>
          <w:szCs w:val="24"/>
          <w:u w:val="single"/>
        </w:rPr>
        <w:t>Inadvertent Failures to Designate</w:t>
      </w:r>
      <w:r w:rsidRPr="00ED0AD5">
        <w:rPr>
          <w:szCs w:val="24"/>
        </w:rPr>
        <w:t>.</w:t>
      </w:r>
      <w:r w:rsidR="00C9567F" w:rsidRPr="00ED0AD5">
        <w:rPr>
          <w:szCs w:val="24"/>
        </w:rPr>
        <w:t xml:space="preserve"> </w:t>
      </w:r>
      <w:r w:rsidRPr="00ED0AD5">
        <w:rPr>
          <w:szCs w:val="24"/>
        </w:rPr>
        <w:t>If timely corrected, an inadvertent failure to designate qualified information or items does not, standing alone, waive the Designating Party’s right to secure protection under this Order for such material.</w:t>
      </w:r>
      <w:r w:rsidR="00C9567F" w:rsidRPr="00ED0AD5">
        <w:rPr>
          <w:szCs w:val="24"/>
        </w:rPr>
        <w:t xml:space="preserve"> </w:t>
      </w:r>
      <w:r w:rsidR="0024418D" w:rsidRPr="00ED0AD5">
        <w:rPr>
          <w:szCs w:val="24"/>
        </w:rPr>
        <w:t>Upon timely correction of a designation</w:t>
      </w:r>
      <w:r w:rsidRPr="00ED0AD5">
        <w:rPr>
          <w:szCs w:val="24"/>
        </w:rPr>
        <w:t>, the Receiving Party must make reasonable efforts to assure that the material is treated in accordance with the provisions of this Order.</w:t>
      </w:r>
    </w:p>
    <w:p w:rsidR="00546AF9" w:rsidRPr="00ED0AD5" w:rsidRDefault="00546AF9" w:rsidP="00E336E0">
      <w:pPr>
        <w:pStyle w:val="StyleHeading112pt"/>
      </w:pPr>
      <w:r w:rsidRPr="00ED0AD5">
        <w:t>6.</w:t>
      </w:r>
      <w:r w:rsidRPr="00ED0AD5">
        <w:tab/>
        <w:t>CHALLENGING CONFIDENTIALITY DESIGNATIONS</w:t>
      </w:r>
    </w:p>
    <w:p w:rsidR="00546AF9" w:rsidRPr="00ED0AD5" w:rsidRDefault="00546AF9" w:rsidP="00C9567F">
      <w:pPr>
        <w:pStyle w:val="BodyText"/>
        <w:ind w:firstLine="720"/>
        <w:jc w:val="left"/>
        <w:rPr>
          <w:szCs w:val="24"/>
        </w:rPr>
      </w:pPr>
      <w:r w:rsidRPr="00ED0AD5">
        <w:rPr>
          <w:szCs w:val="24"/>
        </w:rPr>
        <w:t>6.1</w:t>
      </w:r>
      <w:r w:rsidRPr="00ED0AD5">
        <w:rPr>
          <w:szCs w:val="24"/>
        </w:rPr>
        <w:tab/>
      </w:r>
      <w:r w:rsidRPr="00ED0AD5">
        <w:rPr>
          <w:szCs w:val="24"/>
          <w:u w:val="single"/>
        </w:rPr>
        <w:t>Timing of Challenges</w:t>
      </w:r>
      <w:r w:rsidRPr="00ED0AD5">
        <w:rPr>
          <w:szCs w:val="24"/>
        </w:rPr>
        <w:t>.</w:t>
      </w:r>
      <w:r w:rsidR="00C9567F" w:rsidRPr="00ED0AD5">
        <w:rPr>
          <w:szCs w:val="24"/>
        </w:rPr>
        <w:t xml:space="preserve"> </w:t>
      </w:r>
      <w:r w:rsidR="00B33FC5" w:rsidRPr="00ED0AD5">
        <w:rPr>
          <w:szCs w:val="24"/>
        </w:rPr>
        <w:t xml:space="preserve">Any </w:t>
      </w:r>
      <w:r w:rsidR="0024418D" w:rsidRPr="00ED0AD5">
        <w:rPr>
          <w:szCs w:val="24"/>
        </w:rPr>
        <w:t>Party or Non-Party</w:t>
      </w:r>
      <w:r w:rsidR="00B33FC5" w:rsidRPr="00ED0AD5">
        <w:rPr>
          <w:szCs w:val="24"/>
        </w:rPr>
        <w:t xml:space="preserve"> may challenge a designation of confidentiality at any time.</w:t>
      </w:r>
      <w:r w:rsidR="00C9567F" w:rsidRPr="00ED0AD5">
        <w:rPr>
          <w:szCs w:val="24"/>
        </w:rPr>
        <w:t xml:space="preserve"> </w:t>
      </w:r>
      <w:r w:rsidRPr="00ED0AD5">
        <w:rPr>
          <w:szCs w:val="24"/>
        </w:rPr>
        <w:t>Unless a prompt challenge to a Designating Party’s confidentiality designation is necessary to avoid foreseeable</w:t>
      </w:r>
      <w:r w:rsidR="0060446E" w:rsidRPr="00ED0AD5">
        <w:rPr>
          <w:szCs w:val="24"/>
        </w:rPr>
        <w:t>,</w:t>
      </w:r>
      <w:r w:rsidRPr="00ED0AD5">
        <w:rPr>
          <w:szCs w:val="24"/>
        </w:rPr>
        <w:t xml:space="preserve"> substantial unfairness, unnecessary economic burdens, or a significant disruption or delay of the litigation, a Party does not waive its right to challenge a confidentiality designation by electing not to mount a challenge promptly after the original designation is disclosed.</w:t>
      </w:r>
    </w:p>
    <w:p w:rsidR="00546AF9" w:rsidRPr="00ED0AD5" w:rsidRDefault="00546AF9" w:rsidP="00C9567F">
      <w:pPr>
        <w:pStyle w:val="BodyText"/>
        <w:ind w:firstLine="720"/>
        <w:jc w:val="left"/>
        <w:rPr>
          <w:szCs w:val="24"/>
        </w:rPr>
      </w:pPr>
      <w:r w:rsidRPr="00ED0AD5">
        <w:rPr>
          <w:szCs w:val="24"/>
        </w:rPr>
        <w:t>6.2</w:t>
      </w:r>
      <w:r w:rsidRPr="00ED0AD5">
        <w:rPr>
          <w:szCs w:val="24"/>
        </w:rPr>
        <w:tab/>
      </w:r>
      <w:r w:rsidRPr="00ED0AD5">
        <w:rPr>
          <w:szCs w:val="24"/>
          <w:u w:val="single"/>
        </w:rPr>
        <w:t>Meet and Confer</w:t>
      </w:r>
      <w:r w:rsidRPr="00ED0AD5">
        <w:rPr>
          <w:szCs w:val="24"/>
        </w:rPr>
        <w:t>.</w:t>
      </w:r>
      <w:r w:rsidR="00C9567F" w:rsidRPr="00ED0AD5">
        <w:rPr>
          <w:szCs w:val="24"/>
        </w:rPr>
        <w:t xml:space="preserve"> </w:t>
      </w:r>
      <w:r w:rsidR="00B33FC5" w:rsidRPr="00ED0AD5">
        <w:rPr>
          <w:szCs w:val="24"/>
        </w:rPr>
        <w:t xml:space="preserve">The </w:t>
      </w:r>
      <w:r w:rsidR="009C5017" w:rsidRPr="00ED0AD5">
        <w:rPr>
          <w:szCs w:val="24"/>
        </w:rPr>
        <w:t>C</w:t>
      </w:r>
      <w:r w:rsidR="00B33FC5" w:rsidRPr="00ED0AD5">
        <w:rPr>
          <w:szCs w:val="24"/>
        </w:rPr>
        <w:t xml:space="preserve">hallenging Party shall initiate the dispute resolution process by providing written notice of </w:t>
      </w:r>
      <w:r w:rsidR="00455574" w:rsidRPr="00ED0AD5">
        <w:rPr>
          <w:szCs w:val="24"/>
        </w:rPr>
        <w:t>each</w:t>
      </w:r>
      <w:r w:rsidR="00B33FC5" w:rsidRPr="00ED0AD5">
        <w:rPr>
          <w:szCs w:val="24"/>
        </w:rPr>
        <w:t xml:space="preserve"> designation </w:t>
      </w:r>
      <w:r w:rsidR="00455574" w:rsidRPr="00ED0AD5">
        <w:rPr>
          <w:szCs w:val="24"/>
        </w:rPr>
        <w:t xml:space="preserve">it </w:t>
      </w:r>
      <w:r w:rsidR="00B33FC5" w:rsidRPr="00ED0AD5">
        <w:rPr>
          <w:szCs w:val="24"/>
        </w:rPr>
        <w:t>is challeng</w:t>
      </w:r>
      <w:r w:rsidR="00455574" w:rsidRPr="00ED0AD5">
        <w:rPr>
          <w:szCs w:val="24"/>
        </w:rPr>
        <w:t>ing</w:t>
      </w:r>
      <w:r w:rsidR="00B33FC5" w:rsidRPr="00ED0AD5">
        <w:rPr>
          <w:szCs w:val="24"/>
        </w:rPr>
        <w:t xml:space="preserve"> and describing the basis for each challenge.</w:t>
      </w:r>
      <w:r w:rsidR="00C9567F" w:rsidRPr="00ED0AD5">
        <w:rPr>
          <w:szCs w:val="24"/>
        </w:rPr>
        <w:t xml:space="preserve"> </w:t>
      </w:r>
      <w:r w:rsidR="00242969" w:rsidRPr="00ED0AD5">
        <w:rPr>
          <w:szCs w:val="24"/>
        </w:rPr>
        <w:t xml:space="preserve">To avoid ambiguity as to whether a challenge has been made, the </w:t>
      </w:r>
      <w:r w:rsidR="00732D39" w:rsidRPr="00ED0AD5">
        <w:rPr>
          <w:szCs w:val="24"/>
        </w:rPr>
        <w:t xml:space="preserve">written notice must recite </w:t>
      </w:r>
      <w:r w:rsidR="00242969" w:rsidRPr="00ED0AD5">
        <w:rPr>
          <w:szCs w:val="24"/>
        </w:rPr>
        <w:t xml:space="preserve">that the challenge to confidentiality is being made </w:t>
      </w:r>
      <w:r w:rsidR="0060446E" w:rsidRPr="00ED0AD5">
        <w:rPr>
          <w:szCs w:val="24"/>
        </w:rPr>
        <w:t xml:space="preserve">in </w:t>
      </w:r>
      <w:r w:rsidR="00242969" w:rsidRPr="00ED0AD5">
        <w:rPr>
          <w:szCs w:val="24"/>
        </w:rPr>
        <w:t>accord</w:t>
      </w:r>
      <w:r w:rsidR="0060446E" w:rsidRPr="00ED0AD5">
        <w:rPr>
          <w:szCs w:val="24"/>
        </w:rPr>
        <w:t>ance with</w:t>
      </w:r>
      <w:r w:rsidR="00242969" w:rsidRPr="00ED0AD5">
        <w:rPr>
          <w:szCs w:val="24"/>
        </w:rPr>
        <w:t xml:space="preserve"> this specific paragraph of the Protective Order.</w:t>
      </w:r>
      <w:r w:rsidR="00C9567F" w:rsidRPr="00ED0AD5">
        <w:rPr>
          <w:szCs w:val="24"/>
        </w:rPr>
        <w:t xml:space="preserve"> </w:t>
      </w:r>
      <w:r w:rsidR="00B33FC5" w:rsidRPr="00ED0AD5">
        <w:rPr>
          <w:szCs w:val="24"/>
        </w:rPr>
        <w:t xml:space="preserve">The parties shall attempt to resolve </w:t>
      </w:r>
      <w:r w:rsidR="00455574" w:rsidRPr="00ED0AD5">
        <w:rPr>
          <w:szCs w:val="24"/>
        </w:rPr>
        <w:t>each</w:t>
      </w:r>
      <w:r w:rsidR="00B33FC5" w:rsidRPr="00ED0AD5">
        <w:rPr>
          <w:szCs w:val="24"/>
        </w:rPr>
        <w:t xml:space="preserve"> challenge</w:t>
      </w:r>
      <w:r w:rsidRPr="00ED0AD5">
        <w:rPr>
          <w:szCs w:val="24"/>
        </w:rPr>
        <w:t xml:space="preserve"> in good faith and must begin the process by conferring</w:t>
      </w:r>
      <w:r w:rsidR="006D4E5A" w:rsidRPr="00ED0AD5">
        <w:rPr>
          <w:szCs w:val="24"/>
        </w:rPr>
        <w:t xml:space="preserve"> </w:t>
      </w:r>
      <w:r w:rsidRPr="00ED0AD5">
        <w:rPr>
          <w:szCs w:val="24"/>
        </w:rPr>
        <w:t xml:space="preserve">directly </w:t>
      </w:r>
      <w:r w:rsidR="0060446E" w:rsidRPr="00ED0AD5">
        <w:rPr>
          <w:szCs w:val="24"/>
        </w:rPr>
        <w:t xml:space="preserve">(in voice to voice dialogue; other forms of communication are not sufficient) </w:t>
      </w:r>
      <w:r w:rsidR="00B33FC5" w:rsidRPr="00ED0AD5">
        <w:rPr>
          <w:szCs w:val="24"/>
        </w:rPr>
        <w:t xml:space="preserve">within </w:t>
      </w:r>
      <w:r w:rsidR="004361CB" w:rsidRPr="00ED0AD5">
        <w:rPr>
          <w:szCs w:val="24"/>
        </w:rPr>
        <w:t xml:space="preserve">14 </w:t>
      </w:r>
      <w:r w:rsidR="00B33FC5" w:rsidRPr="00ED0AD5">
        <w:rPr>
          <w:szCs w:val="24"/>
        </w:rPr>
        <w:t>days of the date of service of notice</w:t>
      </w:r>
      <w:r w:rsidRPr="00ED0AD5">
        <w:rPr>
          <w:szCs w:val="24"/>
        </w:rPr>
        <w:t>.</w:t>
      </w:r>
      <w:r w:rsidR="00C9567F" w:rsidRPr="00ED0AD5">
        <w:rPr>
          <w:szCs w:val="24"/>
        </w:rPr>
        <w:t xml:space="preserve"> </w:t>
      </w:r>
      <w:r w:rsidRPr="00ED0AD5">
        <w:rPr>
          <w:szCs w:val="24"/>
        </w:rPr>
        <w:t xml:space="preserve">In conferring, the </w:t>
      </w:r>
      <w:r w:rsidR="00732CB2" w:rsidRPr="00ED0AD5">
        <w:rPr>
          <w:szCs w:val="24"/>
        </w:rPr>
        <w:t>C</w:t>
      </w:r>
      <w:r w:rsidRPr="00ED0AD5">
        <w:rPr>
          <w:szCs w:val="24"/>
        </w:rPr>
        <w:t>hallenging Party must explain the basis for its belief that</w:t>
      </w:r>
      <w:r w:rsidR="006D4E5A" w:rsidRPr="00ED0AD5">
        <w:rPr>
          <w:szCs w:val="24"/>
        </w:rPr>
        <w:t xml:space="preserve"> </w:t>
      </w:r>
      <w:r w:rsidRPr="00ED0AD5">
        <w:rPr>
          <w:szCs w:val="24"/>
        </w:rPr>
        <w:t>the confidentiality designation was not proper and must give the Designating Party an opportunity to</w:t>
      </w:r>
      <w:r w:rsidR="006D4E5A" w:rsidRPr="00ED0AD5">
        <w:rPr>
          <w:szCs w:val="24"/>
        </w:rPr>
        <w:t xml:space="preserve"> </w:t>
      </w:r>
      <w:r w:rsidRPr="00ED0AD5">
        <w:rPr>
          <w:szCs w:val="24"/>
        </w:rPr>
        <w:t>review the designated material, to reconsider the circumstances, and, if no change in designation is</w:t>
      </w:r>
      <w:r w:rsidR="006D4E5A" w:rsidRPr="00ED0AD5">
        <w:rPr>
          <w:szCs w:val="24"/>
        </w:rPr>
        <w:t xml:space="preserve"> </w:t>
      </w:r>
      <w:r w:rsidRPr="00ED0AD5">
        <w:rPr>
          <w:szCs w:val="24"/>
        </w:rPr>
        <w:t>offered, to explain the basis for the chosen designation.</w:t>
      </w:r>
      <w:r w:rsidR="00C9567F" w:rsidRPr="00ED0AD5">
        <w:rPr>
          <w:szCs w:val="24"/>
        </w:rPr>
        <w:t xml:space="preserve"> </w:t>
      </w:r>
      <w:r w:rsidRPr="00ED0AD5">
        <w:rPr>
          <w:szCs w:val="24"/>
        </w:rPr>
        <w:t xml:space="preserve">A </w:t>
      </w:r>
      <w:r w:rsidR="0024418D" w:rsidRPr="00ED0AD5">
        <w:rPr>
          <w:szCs w:val="24"/>
        </w:rPr>
        <w:t>C</w:t>
      </w:r>
      <w:r w:rsidRPr="00ED0AD5">
        <w:rPr>
          <w:szCs w:val="24"/>
        </w:rPr>
        <w:t>hallenging Party may proceed to the next</w:t>
      </w:r>
      <w:r w:rsidR="006D4E5A" w:rsidRPr="00ED0AD5">
        <w:rPr>
          <w:szCs w:val="24"/>
        </w:rPr>
        <w:t xml:space="preserve"> </w:t>
      </w:r>
      <w:r w:rsidRPr="00ED0AD5">
        <w:rPr>
          <w:szCs w:val="24"/>
        </w:rPr>
        <w:t>stage of the challenge process only if it has engaged in this meet and confer process first</w:t>
      </w:r>
      <w:r w:rsidR="00732CB2" w:rsidRPr="00ED0AD5">
        <w:rPr>
          <w:szCs w:val="24"/>
        </w:rPr>
        <w:t xml:space="preserve"> or establishes that the Designating Party is unwilling to participate in the meet and confer process in </w:t>
      </w:r>
      <w:r w:rsidR="00732CB2" w:rsidRPr="00ED0AD5">
        <w:rPr>
          <w:szCs w:val="24"/>
        </w:rPr>
        <w:lastRenderedPageBreak/>
        <w:t>a timely manner</w:t>
      </w:r>
      <w:r w:rsidRPr="00ED0AD5">
        <w:rPr>
          <w:szCs w:val="24"/>
        </w:rPr>
        <w:t>.</w:t>
      </w:r>
    </w:p>
    <w:p w:rsidR="00546AF9" w:rsidRPr="00ED0AD5" w:rsidRDefault="00546AF9" w:rsidP="00C9567F">
      <w:pPr>
        <w:pStyle w:val="BodyText"/>
        <w:ind w:firstLine="720"/>
        <w:jc w:val="left"/>
        <w:rPr>
          <w:szCs w:val="24"/>
        </w:rPr>
      </w:pPr>
      <w:r w:rsidRPr="00ED0AD5">
        <w:rPr>
          <w:szCs w:val="24"/>
        </w:rPr>
        <w:t>6.3</w:t>
      </w:r>
      <w:r w:rsidR="006D4E5A" w:rsidRPr="00ED0AD5">
        <w:rPr>
          <w:szCs w:val="24"/>
        </w:rPr>
        <w:tab/>
      </w:r>
      <w:r w:rsidRPr="00ED0AD5">
        <w:rPr>
          <w:szCs w:val="24"/>
          <w:u w:val="single"/>
        </w:rPr>
        <w:t>Judicial Intervention</w:t>
      </w:r>
      <w:r w:rsidRPr="00ED0AD5">
        <w:rPr>
          <w:szCs w:val="24"/>
        </w:rPr>
        <w:t>.</w:t>
      </w:r>
      <w:r w:rsidR="00C9567F" w:rsidRPr="00ED0AD5">
        <w:rPr>
          <w:szCs w:val="24"/>
        </w:rPr>
        <w:t xml:space="preserve"> </w:t>
      </w:r>
      <w:r w:rsidR="00B33FC5" w:rsidRPr="00ED0AD5">
        <w:rPr>
          <w:szCs w:val="24"/>
        </w:rPr>
        <w:t>If the Parties cannot resolve a challenge without court intervention,</w:t>
      </w:r>
      <w:r w:rsidRPr="00ED0AD5">
        <w:rPr>
          <w:szCs w:val="24"/>
        </w:rPr>
        <w:t xml:space="preserve"> the Designating Party </w:t>
      </w:r>
      <w:r w:rsidR="0028180F" w:rsidRPr="00ED0AD5">
        <w:rPr>
          <w:szCs w:val="24"/>
        </w:rPr>
        <w:t xml:space="preserve">shall </w:t>
      </w:r>
      <w:r w:rsidRPr="00ED0AD5">
        <w:rPr>
          <w:szCs w:val="24"/>
        </w:rPr>
        <w:t>file and serve a</w:t>
      </w:r>
      <w:r w:rsidR="006D4E5A" w:rsidRPr="00ED0AD5">
        <w:rPr>
          <w:szCs w:val="24"/>
        </w:rPr>
        <w:t xml:space="preserve"> </w:t>
      </w:r>
      <w:r w:rsidRPr="00ED0AD5">
        <w:rPr>
          <w:szCs w:val="24"/>
        </w:rPr>
        <w:t>motion</w:t>
      </w:r>
      <w:r w:rsidR="00174ACE" w:rsidRPr="00ED0AD5">
        <w:rPr>
          <w:szCs w:val="24"/>
        </w:rPr>
        <w:t xml:space="preserve"> to retain confidentiality</w:t>
      </w:r>
      <w:r w:rsidRPr="00ED0AD5">
        <w:rPr>
          <w:szCs w:val="24"/>
        </w:rPr>
        <w:t xml:space="preserve"> under Civil Local Rule 7 (and in compliance with Civil Local Rule 79-5, if applicable)</w:t>
      </w:r>
      <w:r w:rsidR="0028180F" w:rsidRPr="00ED0AD5">
        <w:rPr>
          <w:szCs w:val="24"/>
        </w:rPr>
        <w:t xml:space="preserve"> within </w:t>
      </w:r>
      <w:r w:rsidR="00624E4A" w:rsidRPr="00ED0AD5">
        <w:rPr>
          <w:szCs w:val="24"/>
        </w:rPr>
        <w:t>21</w:t>
      </w:r>
      <w:r w:rsidR="0028180F" w:rsidRPr="00ED0AD5">
        <w:rPr>
          <w:szCs w:val="24"/>
        </w:rPr>
        <w:t xml:space="preserve"> days of the initial notice of challenge</w:t>
      </w:r>
      <w:r w:rsidR="00C93B01" w:rsidRPr="00ED0AD5">
        <w:rPr>
          <w:szCs w:val="24"/>
        </w:rPr>
        <w:t xml:space="preserve"> or within </w:t>
      </w:r>
      <w:r w:rsidR="00F91263" w:rsidRPr="00ED0AD5">
        <w:rPr>
          <w:szCs w:val="24"/>
        </w:rPr>
        <w:t>14</w:t>
      </w:r>
      <w:r w:rsidR="00C93B01" w:rsidRPr="00ED0AD5">
        <w:rPr>
          <w:szCs w:val="24"/>
        </w:rPr>
        <w:t xml:space="preserve"> days of the parties agreeing that the meet and confer process will not resolve their dispute</w:t>
      </w:r>
      <w:r w:rsidR="00F1443C" w:rsidRPr="00ED0AD5">
        <w:rPr>
          <w:szCs w:val="24"/>
        </w:rPr>
        <w:t>, whichever is earlier</w:t>
      </w:r>
      <w:r w:rsidRPr="00ED0AD5">
        <w:rPr>
          <w:szCs w:val="24"/>
        </w:rPr>
        <w:t>.</w:t>
      </w:r>
      <w:r w:rsidR="00C9567F" w:rsidRPr="00ED0AD5">
        <w:rPr>
          <w:szCs w:val="24"/>
        </w:rPr>
        <w:t xml:space="preserve"> </w:t>
      </w:r>
      <w:r w:rsidRPr="00ED0AD5">
        <w:rPr>
          <w:szCs w:val="24"/>
        </w:rPr>
        <w:t>Each such motion</w:t>
      </w:r>
      <w:r w:rsidR="006D4E5A" w:rsidRPr="00ED0AD5">
        <w:rPr>
          <w:szCs w:val="24"/>
        </w:rPr>
        <w:t xml:space="preserve"> </w:t>
      </w:r>
      <w:r w:rsidRPr="00ED0AD5">
        <w:rPr>
          <w:szCs w:val="24"/>
        </w:rPr>
        <w:t>must be accompanied by a competent declaration affirm</w:t>
      </w:r>
      <w:r w:rsidR="0060446E" w:rsidRPr="00ED0AD5">
        <w:rPr>
          <w:szCs w:val="24"/>
        </w:rPr>
        <w:t>ing</w:t>
      </w:r>
      <w:r w:rsidRPr="00ED0AD5">
        <w:rPr>
          <w:szCs w:val="24"/>
        </w:rPr>
        <w:t xml:space="preserve"> that the movant has complied with the</w:t>
      </w:r>
      <w:r w:rsidR="006D4E5A" w:rsidRPr="00ED0AD5">
        <w:rPr>
          <w:szCs w:val="24"/>
        </w:rPr>
        <w:t xml:space="preserve"> </w:t>
      </w:r>
      <w:r w:rsidRPr="00ED0AD5">
        <w:rPr>
          <w:szCs w:val="24"/>
        </w:rPr>
        <w:t>meet and confer requirements imposed in the preceding paragraph.</w:t>
      </w:r>
      <w:r w:rsidR="00C9567F" w:rsidRPr="00ED0AD5">
        <w:rPr>
          <w:szCs w:val="24"/>
        </w:rPr>
        <w:t xml:space="preserve"> </w:t>
      </w:r>
      <w:r w:rsidR="0028180F" w:rsidRPr="00ED0AD5">
        <w:rPr>
          <w:szCs w:val="24"/>
        </w:rPr>
        <w:t xml:space="preserve">Failure </w:t>
      </w:r>
      <w:r w:rsidR="00242969" w:rsidRPr="00ED0AD5">
        <w:rPr>
          <w:szCs w:val="24"/>
        </w:rPr>
        <w:t xml:space="preserve">by the Designating Party </w:t>
      </w:r>
      <w:r w:rsidR="0028180F" w:rsidRPr="00ED0AD5">
        <w:rPr>
          <w:szCs w:val="24"/>
        </w:rPr>
        <w:t xml:space="preserve">to make such a motion </w:t>
      </w:r>
      <w:r w:rsidR="00F1443C" w:rsidRPr="00ED0AD5">
        <w:rPr>
          <w:szCs w:val="24"/>
        </w:rPr>
        <w:t>including the required</w:t>
      </w:r>
      <w:r w:rsidR="0028180F" w:rsidRPr="00ED0AD5">
        <w:rPr>
          <w:szCs w:val="24"/>
        </w:rPr>
        <w:t xml:space="preserve"> declaration within </w:t>
      </w:r>
      <w:r w:rsidR="00624E4A" w:rsidRPr="00ED0AD5">
        <w:rPr>
          <w:szCs w:val="24"/>
        </w:rPr>
        <w:t>21</w:t>
      </w:r>
      <w:r w:rsidR="00A0698D" w:rsidRPr="00ED0AD5">
        <w:rPr>
          <w:szCs w:val="24"/>
        </w:rPr>
        <w:t xml:space="preserve"> </w:t>
      </w:r>
      <w:r w:rsidR="0028180F" w:rsidRPr="00ED0AD5">
        <w:rPr>
          <w:szCs w:val="24"/>
        </w:rPr>
        <w:t>days</w:t>
      </w:r>
      <w:r w:rsidR="00655F05" w:rsidRPr="00ED0AD5">
        <w:rPr>
          <w:szCs w:val="24"/>
        </w:rPr>
        <w:t xml:space="preserve"> (or 14 days, if applicable)</w:t>
      </w:r>
      <w:r w:rsidR="0028180F" w:rsidRPr="00ED0AD5">
        <w:rPr>
          <w:szCs w:val="24"/>
        </w:rPr>
        <w:t xml:space="preserve"> shall automatically waive the confidentiality designation for </w:t>
      </w:r>
      <w:r w:rsidR="008626CF" w:rsidRPr="00ED0AD5">
        <w:rPr>
          <w:szCs w:val="24"/>
        </w:rPr>
        <w:t>each</w:t>
      </w:r>
      <w:r w:rsidR="0028180F" w:rsidRPr="00ED0AD5">
        <w:rPr>
          <w:szCs w:val="24"/>
        </w:rPr>
        <w:t xml:space="preserve"> challenged </w:t>
      </w:r>
      <w:r w:rsidR="008626CF" w:rsidRPr="00ED0AD5">
        <w:rPr>
          <w:szCs w:val="24"/>
        </w:rPr>
        <w:t>designation</w:t>
      </w:r>
      <w:r w:rsidR="0028180F" w:rsidRPr="00ED0AD5">
        <w:rPr>
          <w:szCs w:val="24"/>
        </w:rPr>
        <w:t>.</w:t>
      </w:r>
      <w:r w:rsidR="00C9567F" w:rsidRPr="00ED0AD5">
        <w:rPr>
          <w:szCs w:val="24"/>
        </w:rPr>
        <w:t xml:space="preserve"> </w:t>
      </w:r>
      <w:r w:rsidR="00F1443C" w:rsidRPr="00ED0AD5">
        <w:rPr>
          <w:szCs w:val="24"/>
        </w:rPr>
        <w:t>In addition</w:t>
      </w:r>
      <w:r w:rsidR="00242969" w:rsidRPr="00ED0AD5">
        <w:rPr>
          <w:szCs w:val="24"/>
        </w:rPr>
        <w:t xml:space="preserve">, the </w:t>
      </w:r>
      <w:r w:rsidR="00273F4C" w:rsidRPr="00ED0AD5">
        <w:rPr>
          <w:szCs w:val="24"/>
        </w:rPr>
        <w:t>C</w:t>
      </w:r>
      <w:r w:rsidR="00242969" w:rsidRPr="00ED0AD5">
        <w:rPr>
          <w:szCs w:val="24"/>
        </w:rPr>
        <w:t>hallenging Party may file a motion challenging a confidentiality designation at any time if there is good cause for doing so</w:t>
      </w:r>
      <w:r w:rsidR="00455574" w:rsidRPr="00ED0AD5">
        <w:rPr>
          <w:szCs w:val="24"/>
        </w:rPr>
        <w:t xml:space="preserve">, including </w:t>
      </w:r>
      <w:r w:rsidR="008626CF" w:rsidRPr="00ED0AD5">
        <w:rPr>
          <w:szCs w:val="24"/>
        </w:rPr>
        <w:t>a challenge to the</w:t>
      </w:r>
      <w:r w:rsidR="00455574" w:rsidRPr="00ED0AD5">
        <w:rPr>
          <w:szCs w:val="24"/>
        </w:rPr>
        <w:t xml:space="preserve"> designation of a deposition transcript or </w:t>
      </w:r>
      <w:r w:rsidR="008626CF" w:rsidRPr="00ED0AD5">
        <w:rPr>
          <w:szCs w:val="24"/>
        </w:rPr>
        <w:t xml:space="preserve">any </w:t>
      </w:r>
      <w:r w:rsidR="00455574" w:rsidRPr="00ED0AD5">
        <w:rPr>
          <w:szCs w:val="24"/>
        </w:rPr>
        <w:t>portions thereof.</w:t>
      </w:r>
      <w:r w:rsidR="00C9567F" w:rsidRPr="00ED0AD5">
        <w:rPr>
          <w:szCs w:val="24"/>
        </w:rPr>
        <w:t xml:space="preserve"> </w:t>
      </w:r>
      <w:r w:rsidR="000C1474" w:rsidRPr="00ED0AD5">
        <w:rPr>
          <w:szCs w:val="24"/>
        </w:rPr>
        <w:t>Any motion brought pursuant to this provision must be accompanied by a competent declaration affirming that the movant has complied with the meet and confer requirements imposed by the preceding paragraph.</w:t>
      </w:r>
    </w:p>
    <w:p w:rsidR="00546AF9" w:rsidRPr="00ED0AD5" w:rsidRDefault="00546AF9" w:rsidP="00C9567F">
      <w:pPr>
        <w:pStyle w:val="BodyText"/>
        <w:ind w:firstLine="720"/>
        <w:jc w:val="left"/>
        <w:rPr>
          <w:szCs w:val="24"/>
        </w:rPr>
      </w:pPr>
      <w:r w:rsidRPr="00ED0AD5">
        <w:rPr>
          <w:szCs w:val="24"/>
        </w:rPr>
        <w:t>The burden of persuasion in any such challenge proceeding shall be on the Designating</w:t>
      </w:r>
      <w:r w:rsidR="006D4E5A" w:rsidRPr="00ED0AD5">
        <w:rPr>
          <w:szCs w:val="24"/>
        </w:rPr>
        <w:t xml:space="preserve"> </w:t>
      </w:r>
      <w:r w:rsidRPr="00ED0AD5">
        <w:rPr>
          <w:szCs w:val="24"/>
        </w:rPr>
        <w:t>Party.</w:t>
      </w:r>
      <w:r w:rsidR="00C9567F" w:rsidRPr="00ED0AD5">
        <w:rPr>
          <w:szCs w:val="24"/>
        </w:rPr>
        <w:t xml:space="preserve"> </w:t>
      </w:r>
      <w:r w:rsidR="00211CD3" w:rsidRPr="00ED0AD5">
        <w:rPr>
          <w:szCs w:val="24"/>
        </w:rPr>
        <w:t xml:space="preserve">Frivolous challenges </w:t>
      </w:r>
      <w:r w:rsidR="00F1443C" w:rsidRPr="00ED0AD5">
        <w:rPr>
          <w:szCs w:val="24"/>
        </w:rPr>
        <w:t>and</w:t>
      </w:r>
      <w:r w:rsidR="00211CD3" w:rsidRPr="00ED0AD5">
        <w:rPr>
          <w:szCs w:val="24"/>
        </w:rPr>
        <w:t xml:space="preserve"> those made for an improper purpose (e.g., to harass or impose unnecessary expenses and burdens on other parties) may expose the Challenging Party to sanctions.</w:t>
      </w:r>
      <w:r w:rsidR="00C9567F" w:rsidRPr="00ED0AD5">
        <w:rPr>
          <w:szCs w:val="24"/>
        </w:rPr>
        <w:t xml:space="preserve"> </w:t>
      </w:r>
      <w:r w:rsidR="00F1443C" w:rsidRPr="00ED0AD5">
        <w:rPr>
          <w:szCs w:val="24"/>
        </w:rPr>
        <w:t>Unless the Designating Party has waived the confidentiality designation by failing to file a motion to retain confidentiality as described above,</w:t>
      </w:r>
      <w:r w:rsidR="00211CD3" w:rsidRPr="00ED0AD5">
        <w:rPr>
          <w:szCs w:val="24"/>
        </w:rPr>
        <w:t xml:space="preserve"> </w:t>
      </w:r>
      <w:r w:rsidRPr="00ED0AD5">
        <w:rPr>
          <w:szCs w:val="24"/>
        </w:rPr>
        <w:t>all parties shall continue to afford the material in</w:t>
      </w:r>
      <w:r w:rsidR="006D4E5A" w:rsidRPr="00ED0AD5">
        <w:rPr>
          <w:szCs w:val="24"/>
        </w:rPr>
        <w:t xml:space="preserve"> </w:t>
      </w:r>
      <w:r w:rsidRPr="00ED0AD5">
        <w:rPr>
          <w:szCs w:val="24"/>
        </w:rPr>
        <w:t>question the level of protection to which it is entitled under the Producing Party’s designation</w:t>
      </w:r>
      <w:r w:rsidR="00655F05" w:rsidRPr="00ED0AD5">
        <w:rPr>
          <w:szCs w:val="24"/>
        </w:rPr>
        <w:t xml:space="preserve"> until the court rules on the challenge</w:t>
      </w:r>
      <w:r w:rsidRPr="00ED0AD5">
        <w:rPr>
          <w:szCs w:val="24"/>
        </w:rPr>
        <w:t>.</w:t>
      </w:r>
    </w:p>
    <w:p w:rsidR="00546AF9" w:rsidRPr="00ED0AD5" w:rsidRDefault="00546AF9" w:rsidP="00E336E0">
      <w:pPr>
        <w:pStyle w:val="StyleHeading112pt"/>
      </w:pPr>
      <w:r w:rsidRPr="00ED0AD5">
        <w:t>7.</w:t>
      </w:r>
      <w:r w:rsidR="006D4E5A" w:rsidRPr="00ED0AD5">
        <w:tab/>
      </w:r>
      <w:r w:rsidRPr="00ED0AD5">
        <w:t>ACCESS TO AND USE OF PROTECTED MATERIAL</w:t>
      </w:r>
    </w:p>
    <w:p w:rsidR="00546AF9" w:rsidRPr="00ED0AD5" w:rsidRDefault="00546AF9" w:rsidP="00C9567F">
      <w:pPr>
        <w:pStyle w:val="BodyText"/>
        <w:ind w:firstLine="720"/>
        <w:jc w:val="left"/>
        <w:rPr>
          <w:szCs w:val="24"/>
        </w:rPr>
      </w:pPr>
      <w:r w:rsidRPr="00ED0AD5">
        <w:rPr>
          <w:szCs w:val="24"/>
        </w:rPr>
        <w:t>7.1</w:t>
      </w:r>
      <w:r w:rsidR="006D4E5A" w:rsidRPr="00ED0AD5">
        <w:rPr>
          <w:szCs w:val="24"/>
        </w:rPr>
        <w:tab/>
      </w:r>
      <w:r w:rsidRPr="00ED0AD5">
        <w:rPr>
          <w:szCs w:val="24"/>
          <w:u w:val="single"/>
        </w:rPr>
        <w:t>Basic Principles</w:t>
      </w:r>
      <w:r w:rsidRPr="00ED0AD5">
        <w:rPr>
          <w:szCs w:val="24"/>
        </w:rPr>
        <w:t>.</w:t>
      </w:r>
      <w:r w:rsidR="00C9567F" w:rsidRPr="00ED0AD5">
        <w:rPr>
          <w:szCs w:val="24"/>
        </w:rPr>
        <w:t xml:space="preserve"> </w:t>
      </w:r>
      <w:r w:rsidRPr="00ED0AD5">
        <w:rPr>
          <w:szCs w:val="24"/>
        </w:rPr>
        <w:t>A Receiving Party may use Protected Material that is disclosed</w:t>
      </w:r>
      <w:r w:rsidR="006D4E5A" w:rsidRPr="00ED0AD5">
        <w:rPr>
          <w:szCs w:val="24"/>
        </w:rPr>
        <w:t xml:space="preserve"> </w:t>
      </w:r>
      <w:r w:rsidRPr="00ED0AD5">
        <w:rPr>
          <w:szCs w:val="24"/>
        </w:rPr>
        <w:t xml:space="preserve">or produced by another Party or by a </w:t>
      </w:r>
      <w:r w:rsidR="00655F05" w:rsidRPr="00ED0AD5">
        <w:rPr>
          <w:szCs w:val="24"/>
        </w:rPr>
        <w:t>N</w:t>
      </w:r>
      <w:r w:rsidRPr="00ED0AD5">
        <w:rPr>
          <w:szCs w:val="24"/>
        </w:rPr>
        <w:t>on-</w:t>
      </w:r>
      <w:r w:rsidR="00655F05" w:rsidRPr="00ED0AD5">
        <w:rPr>
          <w:szCs w:val="24"/>
        </w:rPr>
        <w:t>P</w:t>
      </w:r>
      <w:r w:rsidRPr="00ED0AD5">
        <w:rPr>
          <w:szCs w:val="24"/>
        </w:rPr>
        <w:t>arty in connection with this case only for prosecuting,</w:t>
      </w:r>
      <w:r w:rsidR="006D4E5A" w:rsidRPr="00ED0AD5">
        <w:rPr>
          <w:szCs w:val="24"/>
        </w:rPr>
        <w:t xml:space="preserve"> </w:t>
      </w:r>
      <w:r w:rsidRPr="00ED0AD5">
        <w:rPr>
          <w:szCs w:val="24"/>
        </w:rPr>
        <w:t>defending, or attempting to settle this litigation.</w:t>
      </w:r>
      <w:r w:rsidR="00C9567F" w:rsidRPr="00ED0AD5">
        <w:rPr>
          <w:szCs w:val="24"/>
        </w:rPr>
        <w:t xml:space="preserve"> </w:t>
      </w:r>
      <w:r w:rsidRPr="00ED0AD5">
        <w:rPr>
          <w:szCs w:val="24"/>
        </w:rPr>
        <w:t>Such Protected Material may be disclosed only to</w:t>
      </w:r>
      <w:r w:rsidR="006D4E5A" w:rsidRPr="00ED0AD5">
        <w:rPr>
          <w:szCs w:val="24"/>
        </w:rPr>
        <w:t xml:space="preserve"> </w:t>
      </w:r>
      <w:r w:rsidRPr="00ED0AD5">
        <w:rPr>
          <w:szCs w:val="24"/>
        </w:rPr>
        <w:t>the categories of persons and under the conditions described in this Order.</w:t>
      </w:r>
      <w:r w:rsidR="00C9567F" w:rsidRPr="00ED0AD5">
        <w:rPr>
          <w:szCs w:val="24"/>
        </w:rPr>
        <w:t xml:space="preserve"> </w:t>
      </w:r>
      <w:r w:rsidRPr="00ED0AD5">
        <w:rPr>
          <w:szCs w:val="24"/>
        </w:rPr>
        <w:t>When the litigation has</w:t>
      </w:r>
      <w:r w:rsidR="006D4E5A" w:rsidRPr="00ED0AD5">
        <w:rPr>
          <w:szCs w:val="24"/>
        </w:rPr>
        <w:t xml:space="preserve"> </w:t>
      </w:r>
      <w:r w:rsidRPr="00ED0AD5">
        <w:rPr>
          <w:szCs w:val="24"/>
        </w:rPr>
        <w:t xml:space="preserve">been terminated, a Receiving Party must comply with the provisions of section </w:t>
      </w:r>
      <w:r w:rsidR="00200F2F" w:rsidRPr="00ED0AD5">
        <w:rPr>
          <w:szCs w:val="24"/>
        </w:rPr>
        <w:t>15</w:t>
      </w:r>
      <w:r w:rsidRPr="00ED0AD5">
        <w:rPr>
          <w:szCs w:val="24"/>
        </w:rPr>
        <w:t xml:space="preserve"> below (FINAL</w:t>
      </w:r>
      <w:r w:rsidR="006D4E5A" w:rsidRPr="00ED0AD5">
        <w:rPr>
          <w:szCs w:val="24"/>
        </w:rPr>
        <w:t xml:space="preserve"> </w:t>
      </w:r>
      <w:r w:rsidRPr="00ED0AD5">
        <w:rPr>
          <w:szCs w:val="24"/>
        </w:rPr>
        <w:lastRenderedPageBreak/>
        <w:t>DISPOSITION).</w:t>
      </w:r>
    </w:p>
    <w:p w:rsidR="00546AF9" w:rsidRPr="00ED0AD5" w:rsidRDefault="00546AF9" w:rsidP="00C9567F">
      <w:pPr>
        <w:pStyle w:val="BodyText"/>
        <w:ind w:firstLine="720"/>
        <w:jc w:val="left"/>
        <w:rPr>
          <w:szCs w:val="24"/>
        </w:rPr>
      </w:pPr>
      <w:r w:rsidRPr="00ED0AD5">
        <w:rPr>
          <w:szCs w:val="24"/>
        </w:rPr>
        <w:t>Protected Material must be stored and maintained by a Receiving Party at a location</w:t>
      </w:r>
      <w:r w:rsidR="006D4E5A" w:rsidRPr="00ED0AD5">
        <w:rPr>
          <w:szCs w:val="24"/>
        </w:rPr>
        <w:t xml:space="preserve"> </w:t>
      </w:r>
      <w:r w:rsidRPr="00ED0AD5">
        <w:rPr>
          <w:szCs w:val="24"/>
        </w:rPr>
        <w:t>and in a secure manner that ensures that access is limited to the persons authorized under this Order.</w:t>
      </w:r>
    </w:p>
    <w:p w:rsidR="00546AF9" w:rsidRPr="00ED0AD5" w:rsidRDefault="00546AF9" w:rsidP="00C9567F">
      <w:pPr>
        <w:pStyle w:val="BodyText"/>
        <w:ind w:firstLine="720"/>
        <w:jc w:val="left"/>
        <w:rPr>
          <w:szCs w:val="24"/>
        </w:rPr>
      </w:pPr>
      <w:r w:rsidRPr="00ED0AD5">
        <w:rPr>
          <w:szCs w:val="24"/>
        </w:rPr>
        <w:t>7.2</w:t>
      </w:r>
      <w:r w:rsidR="006D4E5A" w:rsidRPr="00ED0AD5">
        <w:rPr>
          <w:szCs w:val="24"/>
        </w:rPr>
        <w:tab/>
      </w:r>
      <w:r w:rsidRPr="00ED0AD5">
        <w:rPr>
          <w:szCs w:val="24"/>
          <w:u w:val="single"/>
        </w:rPr>
        <w:t>Disclosure of “CONFIDENTIAL” Information or Items</w:t>
      </w:r>
      <w:r w:rsidRPr="00ED0AD5">
        <w:rPr>
          <w:szCs w:val="24"/>
        </w:rPr>
        <w:t>.</w:t>
      </w:r>
      <w:r w:rsidR="00C9567F" w:rsidRPr="00ED0AD5">
        <w:rPr>
          <w:szCs w:val="24"/>
        </w:rPr>
        <w:t xml:space="preserve"> </w:t>
      </w:r>
      <w:r w:rsidRPr="00ED0AD5">
        <w:rPr>
          <w:szCs w:val="24"/>
        </w:rPr>
        <w:t>Unless otherwise</w:t>
      </w:r>
      <w:r w:rsidR="006D4E5A" w:rsidRPr="00ED0AD5">
        <w:rPr>
          <w:szCs w:val="24"/>
        </w:rPr>
        <w:t xml:space="preserve"> </w:t>
      </w:r>
      <w:r w:rsidRPr="00ED0AD5">
        <w:rPr>
          <w:szCs w:val="24"/>
        </w:rPr>
        <w:t>ordered by the court or permitted in writing by the Designating Party, a Receiving Party may disclose</w:t>
      </w:r>
      <w:r w:rsidR="006D4E5A" w:rsidRPr="00ED0AD5">
        <w:rPr>
          <w:szCs w:val="24"/>
        </w:rPr>
        <w:t xml:space="preserve"> </w:t>
      </w:r>
      <w:r w:rsidRPr="00ED0AD5">
        <w:rPr>
          <w:szCs w:val="24"/>
        </w:rPr>
        <w:t xml:space="preserve">any information or item designated </w:t>
      </w:r>
      <w:r w:rsidR="00A055D2" w:rsidRPr="00ED0AD5">
        <w:rPr>
          <w:szCs w:val="24"/>
        </w:rPr>
        <w:t>“</w:t>
      </w:r>
      <w:r w:rsidRPr="00ED0AD5">
        <w:rPr>
          <w:szCs w:val="24"/>
        </w:rPr>
        <w:t>CONFIDENTIAL</w:t>
      </w:r>
      <w:r w:rsidR="00A055D2" w:rsidRPr="00ED0AD5">
        <w:rPr>
          <w:szCs w:val="24"/>
        </w:rPr>
        <w:t>”</w:t>
      </w:r>
      <w:r w:rsidRPr="00ED0AD5">
        <w:rPr>
          <w:szCs w:val="24"/>
        </w:rPr>
        <w:t xml:space="preserve"> only to:</w:t>
      </w:r>
    </w:p>
    <w:p w:rsidR="00546AF9" w:rsidRPr="00ED0AD5" w:rsidRDefault="00546AF9" w:rsidP="00C9567F">
      <w:pPr>
        <w:pStyle w:val="BodyText"/>
        <w:ind w:firstLine="1080"/>
        <w:jc w:val="left"/>
        <w:rPr>
          <w:szCs w:val="24"/>
        </w:rPr>
      </w:pPr>
      <w:r w:rsidRPr="00ED0AD5">
        <w:rPr>
          <w:szCs w:val="24"/>
        </w:rPr>
        <w:t>(a)</w:t>
      </w:r>
      <w:r w:rsidR="00C9567F" w:rsidRPr="00ED0AD5">
        <w:rPr>
          <w:szCs w:val="24"/>
        </w:rPr>
        <w:t xml:space="preserve"> </w:t>
      </w:r>
      <w:r w:rsidRPr="00ED0AD5">
        <w:rPr>
          <w:szCs w:val="24"/>
        </w:rPr>
        <w:t xml:space="preserve">the Receiving Party’s Outside Counsel of </w:t>
      </w:r>
      <w:r w:rsidR="00B831E8" w:rsidRPr="00ED0AD5">
        <w:rPr>
          <w:szCs w:val="24"/>
        </w:rPr>
        <w:t>R</w:t>
      </w:r>
      <w:r w:rsidRPr="00ED0AD5">
        <w:rPr>
          <w:szCs w:val="24"/>
        </w:rPr>
        <w:t>ecord in this action, as well as</w:t>
      </w:r>
      <w:r w:rsidR="006D4E5A" w:rsidRPr="00ED0AD5">
        <w:rPr>
          <w:szCs w:val="24"/>
        </w:rPr>
        <w:t xml:space="preserve"> </w:t>
      </w:r>
      <w:r w:rsidRPr="00ED0AD5">
        <w:rPr>
          <w:szCs w:val="24"/>
        </w:rPr>
        <w:t xml:space="preserve">employees of said </w:t>
      </w:r>
      <w:r w:rsidR="00655F05" w:rsidRPr="00ED0AD5">
        <w:rPr>
          <w:szCs w:val="24"/>
        </w:rPr>
        <w:t xml:space="preserve">Outside </w:t>
      </w:r>
      <w:r w:rsidRPr="00ED0AD5">
        <w:rPr>
          <w:szCs w:val="24"/>
        </w:rPr>
        <w:t>Counsel</w:t>
      </w:r>
      <w:r w:rsidR="00655F05" w:rsidRPr="00ED0AD5">
        <w:rPr>
          <w:szCs w:val="24"/>
        </w:rPr>
        <w:t xml:space="preserve"> of Record</w:t>
      </w:r>
      <w:r w:rsidRPr="00ED0AD5">
        <w:rPr>
          <w:szCs w:val="24"/>
        </w:rPr>
        <w:t xml:space="preserve"> to whom it is reasonably necessary to disclose the information for this</w:t>
      </w:r>
      <w:r w:rsidR="006D4E5A" w:rsidRPr="00ED0AD5">
        <w:rPr>
          <w:szCs w:val="24"/>
        </w:rPr>
        <w:t xml:space="preserve"> </w:t>
      </w:r>
      <w:r w:rsidRPr="00ED0AD5">
        <w:rPr>
          <w:szCs w:val="24"/>
        </w:rPr>
        <w:t>litigation and who have signed the “</w:t>
      </w:r>
      <w:r w:rsidR="00FB2A14" w:rsidRPr="00ED0AD5">
        <w:rPr>
          <w:szCs w:val="24"/>
        </w:rPr>
        <w:t>Acknowledgment and Agreement to Be Bound</w:t>
      </w:r>
      <w:r w:rsidRPr="00ED0AD5">
        <w:rPr>
          <w:szCs w:val="24"/>
        </w:rPr>
        <w:t>” that is attached</w:t>
      </w:r>
      <w:r w:rsidR="006D4E5A" w:rsidRPr="00ED0AD5">
        <w:rPr>
          <w:szCs w:val="24"/>
        </w:rPr>
        <w:t xml:space="preserve"> </w:t>
      </w:r>
      <w:r w:rsidRPr="00ED0AD5">
        <w:rPr>
          <w:szCs w:val="24"/>
        </w:rPr>
        <w:t>hereto as Exhibit A;</w:t>
      </w:r>
    </w:p>
    <w:p w:rsidR="00546AF9" w:rsidRPr="00ED0AD5" w:rsidRDefault="00546AF9" w:rsidP="00C9567F">
      <w:pPr>
        <w:pStyle w:val="BodyText"/>
        <w:ind w:firstLine="1080"/>
        <w:jc w:val="left"/>
        <w:rPr>
          <w:szCs w:val="24"/>
        </w:rPr>
      </w:pPr>
      <w:r w:rsidRPr="00ED0AD5">
        <w:rPr>
          <w:szCs w:val="24"/>
        </w:rPr>
        <w:t>(b)</w:t>
      </w:r>
      <w:r w:rsidR="00C9567F" w:rsidRPr="00ED0AD5">
        <w:rPr>
          <w:szCs w:val="24"/>
        </w:rPr>
        <w:t xml:space="preserve"> </w:t>
      </w:r>
      <w:r w:rsidRPr="00ED0AD5">
        <w:rPr>
          <w:szCs w:val="24"/>
        </w:rPr>
        <w:t>the officers, directors, and employees (including House Counsel) of the</w:t>
      </w:r>
      <w:r w:rsidR="006D4E5A" w:rsidRPr="00ED0AD5">
        <w:rPr>
          <w:szCs w:val="24"/>
        </w:rPr>
        <w:t xml:space="preserve"> </w:t>
      </w:r>
      <w:r w:rsidRPr="00ED0AD5">
        <w:rPr>
          <w:szCs w:val="24"/>
        </w:rPr>
        <w:t>Receiving Party to whom disclosure is reasonably necessary for this litigation and who have signed</w:t>
      </w:r>
      <w:r w:rsidR="006D4E5A" w:rsidRPr="00ED0AD5">
        <w:rPr>
          <w:szCs w:val="24"/>
        </w:rPr>
        <w:t xml:space="preserve"> </w:t>
      </w:r>
      <w:r w:rsidRPr="00ED0AD5">
        <w:rPr>
          <w:szCs w:val="24"/>
        </w:rPr>
        <w:t>the “</w:t>
      </w:r>
      <w:r w:rsidR="00FB2A14" w:rsidRPr="00ED0AD5">
        <w:rPr>
          <w:szCs w:val="24"/>
        </w:rPr>
        <w:t>Acknowledgment and Agreement to Be Bound</w:t>
      </w:r>
      <w:r w:rsidRPr="00ED0AD5">
        <w:rPr>
          <w:szCs w:val="24"/>
        </w:rPr>
        <w:t>” (Exhibit A);</w:t>
      </w:r>
    </w:p>
    <w:p w:rsidR="00546AF9" w:rsidRPr="00ED0AD5" w:rsidRDefault="00546AF9" w:rsidP="00ED0AD5">
      <w:pPr>
        <w:pStyle w:val="BodyText"/>
        <w:rPr>
          <w:szCs w:val="24"/>
        </w:rPr>
      </w:pPr>
      <w:r w:rsidRPr="00ED0AD5">
        <w:rPr>
          <w:szCs w:val="24"/>
        </w:rPr>
        <w:t>(c)</w:t>
      </w:r>
      <w:r w:rsidR="00C9567F" w:rsidRPr="00ED0AD5">
        <w:rPr>
          <w:szCs w:val="24"/>
        </w:rPr>
        <w:t xml:space="preserve"> </w:t>
      </w:r>
      <w:r w:rsidR="00BE2513" w:rsidRPr="00ED0AD5">
        <w:rPr>
          <w:szCs w:val="24"/>
        </w:rPr>
        <w:t>E</w:t>
      </w:r>
      <w:r w:rsidRPr="00ED0AD5">
        <w:rPr>
          <w:szCs w:val="24"/>
        </w:rPr>
        <w:t>xperts (as defined in this Order) of the Receiving Party to whom</w:t>
      </w:r>
      <w:r w:rsidR="006D4E5A" w:rsidRPr="00ED0AD5">
        <w:rPr>
          <w:szCs w:val="24"/>
        </w:rPr>
        <w:t xml:space="preserve"> </w:t>
      </w:r>
      <w:r w:rsidRPr="00ED0AD5">
        <w:rPr>
          <w:szCs w:val="24"/>
        </w:rPr>
        <w:t>disclosure is reasonably necessary for this litigation and who have signed the “</w:t>
      </w:r>
      <w:r w:rsidR="00FB2A14" w:rsidRPr="00ED0AD5">
        <w:rPr>
          <w:szCs w:val="24"/>
        </w:rPr>
        <w:t>Acknowledgment and Agreement to Be Bound</w:t>
      </w:r>
      <w:r w:rsidRPr="00ED0AD5">
        <w:rPr>
          <w:szCs w:val="24"/>
        </w:rPr>
        <w:t>” (Exhibit A);</w:t>
      </w:r>
    </w:p>
    <w:p w:rsidR="00546AF9" w:rsidRPr="00ED0AD5" w:rsidRDefault="00546AF9" w:rsidP="00C9567F">
      <w:pPr>
        <w:pStyle w:val="BodyText"/>
        <w:ind w:firstLine="1080"/>
        <w:jc w:val="left"/>
        <w:rPr>
          <w:szCs w:val="24"/>
        </w:rPr>
      </w:pPr>
      <w:r w:rsidRPr="00ED0AD5">
        <w:rPr>
          <w:szCs w:val="24"/>
        </w:rPr>
        <w:t>(d)</w:t>
      </w:r>
      <w:r w:rsidR="00C9567F" w:rsidRPr="00ED0AD5">
        <w:rPr>
          <w:szCs w:val="24"/>
        </w:rPr>
        <w:t xml:space="preserve"> </w:t>
      </w:r>
      <w:r w:rsidRPr="00ED0AD5">
        <w:rPr>
          <w:szCs w:val="24"/>
        </w:rPr>
        <w:t xml:space="preserve">the </w:t>
      </w:r>
      <w:r w:rsidR="00FB2A14" w:rsidRPr="00ED0AD5">
        <w:rPr>
          <w:szCs w:val="24"/>
        </w:rPr>
        <w:t>court</w:t>
      </w:r>
      <w:r w:rsidRPr="00ED0AD5">
        <w:rPr>
          <w:szCs w:val="24"/>
        </w:rPr>
        <w:t xml:space="preserve"> and its personnel;</w:t>
      </w:r>
    </w:p>
    <w:p w:rsidR="00546AF9" w:rsidRPr="00ED0AD5" w:rsidRDefault="00546AF9" w:rsidP="00C9567F">
      <w:pPr>
        <w:pStyle w:val="BodyText"/>
        <w:ind w:firstLine="1080"/>
        <w:jc w:val="left"/>
        <w:rPr>
          <w:szCs w:val="24"/>
        </w:rPr>
      </w:pPr>
      <w:r w:rsidRPr="00ED0AD5">
        <w:rPr>
          <w:szCs w:val="24"/>
        </w:rPr>
        <w:t>(e)</w:t>
      </w:r>
      <w:r w:rsidR="00C9567F" w:rsidRPr="00ED0AD5">
        <w:rPr>
          <w:szCs w:val="24"/>
        </w:rPr>
        <w:t xml:space="preserve"> </w:t>
      </w:r>
      <w:r w:rsidRPr="00ED0AD5">
        <w:rPr>
          <w:szCs w:val="24"/>
        </w:rPr>
        <w:t>court reporters</w:t>
      </w:r>
      <w:r w:rsidR="00655F05" w:rsidRPr="00ED0AD5">
        <w:rPr>
          <w:szCs w:val="24"/>
        </w:rPr>
        <w:t xml:space="preserve"> and</w:t>
      </w:r>
      <w:r w:rsidRPr="00ED0AD5">
        <w:rPr>
          <w:szCs w:val="24"/>
        </w:rPr>
        <w:t xml:space="preserve"> their staff, </w:t>
      </w:r>
      <w:r w:rsidR="00B831E8" w:rsidRPr="00ED0AD5">
        <w:rPr>
          <w:szCs w:val="24"/>
        </w:rPr>
        <w:t xml:space="preserve">professional jury or trial consultants, </w:t>
      </w:r>
      <w:r w:rsidRPr="00ED0AD5">
        <w:rPr>
          <w:szCs w:val="24"/>
        </w:rPr>
        <w:t xml:space="preserve">and </w:t>
      </w:r>
      <w:r w:rsidR="00BE2513" w:rsidRPr="00ED0AD5">
        <w:rPr>
          <w:szCs w:val="24"/>
        </w:rPr>
        <w:t>P</w:t>
      </w:r>
      <w:r w:rsidRPr="00ED0AD5">
        <w:rPr>
          <w:szCs w:val="24"/>
        </w:rPr>
        <w:t xml:space="preserve">rofessional </w:t>
      </w:r>
      <w:r w:rsidR="00BE2513" w:rsidRPr="00ED0AD5">
        <w:rPr>
          <w:szCs w:val="24"/>
        </w:rPr>
        <w:t>V</w:t>
      </w:r>
      <w:r w:rsidRPr="00ED0AD5">
        <w:rPr>
          <w:szCs w:val="24"/>
        </w:rPr>
        <w:t>endors to whom disclosure is</w:t>
      </w:r>
      <w:r w:rsidR="006D4E5A" w:rsidRPr="00ED0AD5">
        <w:rPr>
          <w:szCs w:val="24"/>
        </w:rPr>
        <w:t xml:space="preserve"> </w:t>
      </w:r>
      <w:r w:rsidRPr="00ED0AD5">
        <w:rPr>
          <w:szCs w:val="24"/>
        </w:rPr>
        <w:t>reasonably necessary for this litigation and who have signed the “</w:t>
      </w:r>
      <w:r w:rsidR="00FB2A14" w:rsidRPr="00ED0AD5">
        <w:rPr>
          <w:szCs w:val="24"/>
        </w:rPr>
        <w:t>Acknowledgment and Agreement to Be Bound</w:t>
      </w:r>
      <w:r w:rsidRPr="00ED0AD5">
        <w:rPr>
          <w:szCs w:val="24"/>
        </w:rPr>
        <w:t>” (Exhibit A);</w:t>
      </w:r>
    </w:p>
    <w:p w:rsidR="00546AF9" w:rsidRPr="00ED0AD5" w:rsidRDefault="00546AF9" w:rsidP="00C9567F">
      <w:pPr>
        <w:pStyle w:val="BodyText"/>
        <w:ind w:firstLine="1080"/>
        <w:jc w:val="left"/>
        <w:rPr>
          <w:szCs w:val="24"/>
        </w:rPr>
      </w:pPr>
      <w:r w:rsidRPr="00ED0AD5">
        <w:rPr>
          <w:szCs w:val="24"/>
        </w:rPr>
        <w:t>(f)</w:t>
      </w:r>
      <w:r w:rsidR="00C9567F" w:rsidRPr="00ED0AD5">
        <w:rPr>
          <w:szCs w:val="24"/>
        </w:rPr>
        <w:t xml:space="preserve"> </w:t>
      </w:r>
      <w:r w:rsidRPr="00ED0AD5">
        <w:rPr>
          <w:szCs w:val="24"/>
        </w:rPr>
        <w:t>during their depositions, witnesses in the action to whom disclosure is</w:t>
      </w:r>
      <w:r w:rsidR="006D4E5A" w:rsidRPr="00ED0AD5">
        <w:rPr>
          <w:szCs w:val="24"/>
        </w:rPr>
        <w:t xml:space="preserve"> </w:t>
      </w:r>
      <w:r w:rsidRPr="00ED0AD5">
        <w:rPr>
          <w:szCs w:val="24"/>
        </w:rPr>
        <w:t>reasonably necessary and who have signed the “</w:t>
      </w:r>
      <w:r w:rsidR="00FB2A14" w:rsidRPr="00ED0AD5">
        <w:rPr>
          <w:szCs w:val="24"/>
        </w:rPr>
        <w:t>Acknowledgment and Agreement to Be Bound</w:t>
      </w:r>
      <w:r w:rsidRPr="00ED0AD5">
        <w:rPr>
          <w:szCs w:val="24"/>
        </w:rPr>
        <w:t>”</w:t>
      </w:r>
      <w:r w:rsidR="006D4E5A" w:rsidRPr="00ED0AD5">
        <w:rPr>
          <w:szCs w:val="24"/>
        </w:rPr>
        <w:t xml:space="preserve"> </w:t>
      </w:r>
      <w:r w:rsidRPr="00ED0AD5">
        <w:rPr>
          <w:szCs w:val="24"/>
        </w:rPr>
        <w:t>(Exhibit A)</w:t>
      </w:r>
      <w:r w:rsidR="00811640" w:rsidRPr="00ED0AD5">
        <w:rPr>
          <w:szCs w:val="24"/>
        </w:rPr>
        <w:t>,</w:t>
      </w:r>
      <w:r w:rsidR="007F6143" w:rsidRPr="00ED0AD5">
        <w:rPr>
          <w:szCs w:val="24"/>
        </w:rPr>
        <w:t xml:space="preserve"> </w:t>
      </w:r>
      <w:r w:rsidR="007F6143" w:rsidRPr="00ED0AD5">
        <w:rPr>
          <w:rFonts w:eastAsia="SimSun"/>
          <w:szCs w:val="24"/>
        </w:rPr>
        <w:t xml:space="preserve">unless otherwise agreed by the Designating </w:t>
      </w:r>
      <w:r w:rsidR="007F6143" w:rsidRPr="00415A5C">
        <w:rPr>
          <w:rFonts w:eastAsia="SimSun"/>
        </w:rPr>
        <w:t>Party or ordered</w:t>
      </w:r>
      <w:r w:rsidR="007F6143" w:rsidRPr="00ED0AD5">
        <w:rPr>
          <w:rFonts w:eastAsia="SimSun"/>
        </w:rPr>
        <w:t xml:space="preserve"> by the </w:t>
      </w:r>
      <w:r w:rsidR="00FB2A14" w:rsidRPr="00ED0AD5">
        <w:rPr>
          <w:rFonts w:eastAsia="SimSun"/>
        </w:rPr>
        <w:t>court</w:t>
      </w:r>
      <w:r w:rsidRPr="00ED0AD5">
        <w:rPr>
          <w:szCs w:val="24"/>
        </w:rPr>
        <w:t>.</w:t>
      </w:r>
      <w:r w:rsidR="00C9567F" w:rsidRPr="00ED0AD5">
        <w:rPr>
          <w:szCs w:val="24"/>
        </w:rPr>
        <w:t xml:space="preserve"> </w:t>
      </w:r>
      <w:r w:rsidRPr="00ED0AD5">
        <w:rPr>
          <w:szCs w:val="24"/>
        </w:rPr>
        <w:t>Pages of transcribed deposition testimony or exhibits to depositions that reveal</w:t>
      </w:r>
      <w:r w:rsidR="006D4E5A" w:rsidRPr="00ED0AD5">
        <w:rPr>
          <w:szCs w:val="24"/>
        </w:rPr>
        <w:t xml:space="preserve"> </w:t>
      </w:r>
      <w:r w:rsidRPr="00ED0AD5">
        <w:rPr>
          <w:szCs w:val="24"/>
        </w:rPr>
        <w:t>Protected Material must be separately bound by the court reporter and may not be disclosed to</w:t>
      </w:r>
      <w:r w:rsidR="006D4E5A" w:rsidRPr="00ED0AD5">
        <w:rPr>
          <w:szCs w:val="24"/>
        </w:rPr>
        <w:t xml:space="preserve"> </w:t>
      </w:r>
      <w:r w:rsidRPr="00ED0AD5">
        <w:rPr>
          <w:szCs w:val="24"/>
        </w:rPr>
        <w:t>anyone except as permitted under this Protective Order.</w:t>
      </w:r>
    </w:p>
    <w:p w:rsidR="00546AF9" w:rsidRPr="00ED0AD5" w:rsidRDefault="00546AF9" w:rsidP="00C9567F">
      <w:pPr>
        <w:pStyle w:val="BodyText"/>
        <w:ind w:firstLine="1080"/>
        <w:jc w:val="left"/>
        <w:rPr>
          <w:szCs w:val="24"/>
        </w:rPr>
      </w:pPr>
      <w:r w:rsidRPr="00ED0AD5">
        <w:rPr>
          <w:szCs w:val="24"/>
        </w:rPr>
        <w:t>(g)</w:t>
      </w:r>
      <w:r w:rsidR="00C9567F" w:rsidRPr="00ED0AD5">
        <w:rPr>
          <w:szCs w:val="24"/>
        </w:rPr>
        <w:t xml:space="preserve"> </w:t>
      </w:r>
      <w:r w:rsidRPr="00ED0AD5">
        <w:rPr>
          <w:szCs w:val="24"/>
        </w:rPr>
        <w:t xml:space="preserve">the author </w:t>
      </w:r>
      <w:r w:rsidR="002C4B61" w:rsidRPr="00ED0AD5">
        <w:rPr>
          <w:szCs w:val="24"/>
        </w:rPr>
        <w:t xml:space="preserve">or recipient </w:t>
      </w:r>
      <w:r w:rsidRPr="00ED0AD5">
        <w:rPr>
          <w:szCs w:val="24"/>
        </w:rPr>
        <w:t xml:space="preserve">of </w:t>
      </w:r>
      <w:r w:rsidR="002C4B61" w:rsidRPr="00ED0AD5">
        <w:rPr>
          <w:szCs w:val="24"/>
        </w:rPr>
        <w:t xml:space="preserve">a </w:t>
      </w:r>
      <w:r w:rsidRPr="00ED0AD5">
        <w:rPr>
          <w:szCs w:val="24"/>
        </w:rPr>
        <w:t xml:space="preserve">document </w:t>
      </w:r>
      <w:r w:rsidR="002C4B61" w:rsidRPr="00ED0AD5">
        <w:rPr>
          <w:szCs w:val="24"/>
        </w:rPr>
        <w:t>containing the information or a</w:t>
      </w:r>
      <w:r w:rsidR="00811640" w:rsidRPr="00ED0AD5">
        <w:rPr>
          <w:szCs w:val="24"/>
        </w:rPr>
        <w:t xml:space="preserve"> custodian or other</w:t>
      </w:r>
      <w:r w:rsidR="002C4B61" w:rsidRPr="00ED0AD5">
        <w:rPr>
          <w:szCs w:val="24"/>
        </w:rPr>
        <w:t xml:space="preserve"> person who otherwise possessed or knew </w:t>
      </w:r>
      <w:r w:rsidRPr="00ED0AD5">
        <w:rPr>
          <w:szCs w:val="24"/>
        </w:rPr>
        <w:t>the information.</w:t>
      </w:r>
    </w:p>
    <w:p w:rsidR="00546AF9" w:rsidRPr="00ED0AD5" w:rsidRDefault="00546AF9" w:rsidP="00C9567F">
      <w:pPr>
        <w:pStyle w:val="BodyText"/>
        <w:ind w:firstLine="720"/>
        <w:jc w:val="left"/>
        <w:rPr>
          <w:szCs w:val="24"/>
        </w:rPr>
      </w:pPr>
      <w:r w:rsidRPr="00ED0AD5">
        <w:rPr>
          <w:szCs w:val="24"/>
        </w:rPr>
        <w:lastRenderedPageBreak/>
        <w:t xml:space="preserve">7.3 </w:t>
      </w:r>
      <w:r w:rsidR="006D4E5A" w:rsidRPr="00ED0AD5">
        <w:rPr>
          <w:szCs w:val="24"/>
        </w:rPr>
        <w:tab/>
      </w:r>
      <w:r w:rsidRPr="00ED0AD5">
        <w:rPr>
          <w:szCs w:val="24"/>
          <w:u w:val="single"/>
        </w:rPr>
        <w:t>Disclosure of “HIGHLY CONFIDENTIAL – ATTORNEYS’ EYES ONLY”</w:t>
      </w:r>
      <w:r w:rsidR="006D4E5A" w:rsidRPr="00ED0AD5">
        <w:rPr>
          <w:szCs w:val="24"/>
          <w:u w:val="single"/>
        </w:rPr>
        <w:t xml:space="preserve"> </w:t>
      </w:r>
      <w:r w:rsidR="00C93B01" w:rsidRPr="00ED0AD5">
        <w:rPr>
          <w:szCs w:val="24"/>
          <w:u w:val="single"/>
        </w:rPr>
        <w:t xml:space="preserve">and “HIGHLY CONFIDENTIAL – SOURCE CODE” </w:t>
      </w:r>
      <w:r w:rsidRPr="00ED0AD5">
        <w:rPr>
          <w:szCs w:val="24"/>
          <w:u w:val="single"/>
        </w:rPr>
        <w:t>Information or Items</w:t>
      </w:r>
      <w:r w:rsidRPr="00ED0AD5">
        <w:rPr>
          <w:szCs w:val="24"/>
        </w:rPr>
        <w:t>.</w:t>
      </w:r>
      <w:r w:rsidR="00C9567F" w:rsidRPr="00ED0AD5">
        <w:rPr>
          <w:szCs w:val="24"/>
        </w:rPr>
        <w:t xml:space="preserve"> </w:t>
      </w:r>
      <w:r w:rsidRPr="00ED0AD5">
        <w:rPr>
          <w:szCs w:val="24"/>
        </w:rPr>
        <w:t>Unless otherwise ordered by the court or permitted in writing by the</w:t>
      </w:r>
      <w:r w:rsidR="006D4E5A" w:rsidRPr="00ED0AD5">
        <w:rPr>
          <w:szCs w:val="24"/>
        </w:rPr>
        <w:t xml:space="preserve"> </w:t>
      </w:r>
      <w:r w:rsidRPr="00ED0AD5">
        <w:rPr>
          <w:szCs w:val="24"/>
        </w:rPr>
        <w:t>Designating Party, a Receiving Party may disclose any information or item designated “HIGHLY</w:t>
      </w:r>
      <w:r w:rsidR="006D4E5A" w:rsidRPr="00ED0AD5">
        <w:rPr>
          <w:szCs w:val="24"/>
        </w:rPr>
        <w:t xml:space="preserve"> </w:t>
      </w:r>
      <w:r w:rsidRPr="00ED0AD5">
        <w:rPr>
          <w:szCs w:val="24"/>
        </w:rPr>
        <w:t xml:space="preserve">CONFIDENTIAL – ATTORNEYS’ EYES ONLY” </w:t>
      </w:r>
      <w:r w:rsidR="00C93B01" w:rsidRPr="00ED0AD5">
        <w:rPr>
          <w:szCs w:val="24"/>
        </w:rPr>
        <w:t xml:space="preserve">or “HIGHLY CONFIDENTIAL – SOURCE CODE” </w:t>
      </w:r>
      <w:r w:rsidRPr="00ED0AD5">
        <w:rPr>
          <w:szCs w:val="24"/>
        </w:rPr>
        <w:t>only to:</w:t>
      </w:r>
    </w:p>
    <w:p w:rsidR="00546AF9" w:rsidRPr="00ED0AD5" w:rsidRDefault="00546AF9" w:rsidP="00C9567F">
      <w:pPr>
        <w:pStyle w:val="BodyText"/>
        <w:ind w:firstLine="1080"/>
        <w:jc w:val="left"/>
        <w:rPr>
          <w:szCs w:val="24"/>
        </w:rPr>
      </w:pPr>
      <w:r w:rsidRPr="00ED0AD5">
        <w:rPr>
          <w:szCs w:val="24"/>
        </w:rPr>
        <w:t>(a)</w:t>
      </w:r>
      <w:r w:rsidR="00C9567F" w:rsidRPr="00ED0AD5">
        <w:rPr>
          <w:szCs w:val="24"/>
        </w:rPr>
        <w:t xml:space="preserve"> </w:t>
      </w:r>
      <w:r w:rsidRPr="00ED0AD5">
        <w:rPr>
          <w:szCs w:val="24"/>
        </w:rPr>
        <w:t xml:space="preserve">the Receiving Party’s Outside Counsel of </w:t>
      </w:r>
      <w:r w:rsidR="00B831E8" w:rsidRPr="00ED0AD5">
        <w:rPr>
          <w:szCs w:val="24"/>
        </w:rPr>
        <w:t>R</w:t>
      </w:r>
      <w:r w:rsidRPr="00ED0AD5">
        <w:rPr>
          <w:szCs w:val="24"/>
        </w:rPr>
        <w:t>ecord in this action, as well as</w:t>
      </w:r>
      <w:r w:rsidR="006D4E5A" w:rsidRPr="00ED0AD5">
        <w:rPr>
          <w:szCs w:val="24"/>
        </w:rPr>
        <w:t xml:space="preserve"> </w:t>
      </w:r>
      <w:r w:rsidRPr="00ED0AD5">
        <w:rPr>
          <w:szCs w:val="24"/>
        </w:rPr>
        <w:t xml:space="preserve">employees of said </w:t>
      </w:r>
      <w:r w:rsidR="00811640" w:rsidRPr="00ED0AD5">
        <w:rPr>
          <w:szCs w:val="24"/>
        </w:rPr>
        <w:t xml:space="preserve">Outside </w:t>
      </w:r>
      <w:r w:rsidRPr="00ED0AD5">
        <w:rPr>
          <w:szCs w:val="24"/>
        </w:rPr>
        <w:t>Counsel</w:t>
      </w:r>
      <w:r w:rsidR="00811640" w:rsidRPr="00ED0AD5">
        <w:rPr>
          <w:szCs w:val="24"/>
        </w:rPr>
        <w:t xml:space="preserve"> of Record</w:t>
      </w:r>
      <w:r w:rsidRPr="00ED0AD5">
        <w:rPr>
          <w:szCs w:val="24"/>
        </w:rPr>
        <w:t xml:space="preserve"> to whom it is reasonably necessary to disclose the information for this</w:t>
      </w:r>
      <w:r w:rsidR="006D4E5A" w:rsidRPr="00ED0AD5">
        <w:rPr>
          <w:szCs w:val="24"/>
        </w:rPr>
        <w:t xml:space="preserve"> </w:t>
      </w:r>
      <w:r w:rsidRPr="00ED0AD5">
        <w:rPr>
          <w:szCs w:val="24"/>
        </w:rPr>
        <w:t>litigation and who have signed the “</w:t>
      </w:r>
      <w:r w:rsidR="00FB2A14" w:rsidRPr="00ED0AD5">
        <w:rPr>
          <w:szCs w:val="24"/>
        </w:rPr>
        <w:t>Acknowledgment and Agreement to Be Bound</w:t>
      </w:r>
      <w:r w:rsidRPr="00ED0AD5">
        <w:rPr>
          <w:szCs w:val="24"/>
        </w:rPr>
        <w:t>” that is attached</w:t>
      </w:r>
      <w:r w:rsidR="006D4E5A" w:rsidRPr="00ED0AD5">
        <w:rPr>
          <w:szCs w:val="24"/>
        </w:rPr>
        <w:t xml:space="preserve"> </w:t>
      </w:r>
      <w:r w:rsidRPr="00ED0AD5">
        <w:rPr>
          <w:szCs w:val="24"/>
        </w:rPr>
        <w:t>hereto as Exhibit A;</w:t>
      </w:r>
    </w:p>
    <w:p w:rsidR="00546AF9" w:rsidRPr="00ED0AD5" w:rsidRDefault="00546AF9" w:rsidP="00C9567F">
      <w:pPr>
        <w:pStyle w:val="BodyText"/>
        <w:ind w:firstLine="1080"/>
        <w:jc w:val="left"/>
        <w:rPr>
          <w:szCs w:val="24"/>
        </w:rPr>
      </w:pPr>
      <w:r w:rsidRPr="00ED0AD5">
        <w:rPr>
          <w:szCs w:val="24"/>
        </w:rPr>
        <w:t>(b)</w:t>
      </w:r>
      <w:r w:rsidR="00C9567F" w:rsidRPr="00ED0AD5">
        <w:rPr>
          <w:i/>
          <w:szCs w:val="24"/>
        </w:rPr>
        <w:t xml:space="preserve"> </w:t>
      </w:r>
      <w:r w:rsidR="00BE2513" w:rsidRPr="00ED0AD5">
        <w:rPr>
          <w:szCs w:val="24"/>
        </w:rPr>
        <w:t xml:space="preserve">Designated </w:t>
      </w:r>
      <w:r w:rsidRPr="00ED0AD5">
        <w:rPr>
          <w:szCs w:val="24"/>
        </w:rPr>
        <w:t xml:space="preserve">House Counsel of </w:t>
      </w:r>
      <w:r w:rsidR="00811640" w:rsidRPr="00ED0AD5">
        <w:rPr>
          <w:szCs w:val="24"/>
        </w:rPr>
        <w:t>the</w:t>
      </w:r>
      <w:r w:rsidRPr="00ED0AD5">
        <w:rPr>
          <w:szCs w:val="24"/>
        </w:rPr>
        <w:t xml:space="preserve"> Receiving Party (1) who </w:t>
      </w:r>
      <w:proofErr w:type="gramStart"/>
      <w:r w:rsidRPr="00ED0AD5">
        <w:rPr>
          <w:szCs w:val="24"/>
        </w:rPr>
        <w:t>has no involvement</w:t>
      </w:r>
      <w:proofErr w:type="gramEnd"/>
      <w:r w:rsidRPr="00ED0AD5">
        <w:rPr>
          <w:szCs w:val="24"/>
        </w:rPr>
        <w:t xml:space="preserve"> in competitive decision-making, (2) to whom</w:t>
      </w:r>
      <w:r w:rsidR="006D4E5A" w:rsidRPr="00ED0AD5">
        <w:rPr>
          <w:szCs w:val="24"/>
        </w:rPr>
        <w:t xml:space="preserve"> </w:t>
      </w:r>
      <w:r w:rsidRPr="00ED0AD5">
        <w:rPr>
          <w:szCs w:val="24"/>
        </w:rPr>
        <w:t>disclosure is reasonably necessary for this litigation,</w:t>
      </w:r>
      <w:r w:rsidR="00C9567F" w:rsidRPr="00ED0AD5">
        <w:rPr>
          <w:szCs w:val="24"/>
        </w:rPr>
        <w:t xml:space="preserve"> </w:t>
      </w:r>
      <w:r w:rsidRPr="00ED0AD5">
        <w:rPr>
          <w:szCs w:val="24"/>
        </w:rPr>
        <w:t>(3) who has signed the “</w:t>
      </w:r>
      <w:r w:rsidR="00FB2A14" w:rsidRPr="00ED0AD5">
        <w:rPr>
          <w:szCs w:val="24"/>
        </w:rPr>
        <w:t>Acknowledgment and Agreement to Be Bound</w:t>
      </w:r>
      <w:r w:rsidRPr="00ED0AD5">
        <w:rPr>
          <w:szCs w:val="24"/>
        </w:rPr>
        <w:t>” (Exhibit A)</w:t>
      </w:r>
      <w:r w:rsidR="00395018" w:rsidRPr="00ED0AD5">
        <w:rPr>
          <w:szCs w:val="24"/>
        </w:rPr>
        <w:t>, and (4) as to whom the procedures set forth in paragraph 7.4(a)(1), below, have been followed</w:t>
      </w:r>
      <w:r w:rsidRPr="00ED0AD5">
        <w:rPr>
          <w:szCs w:val="24"/>
        </w:rPr>
        <w:t>;</w:t>
      </w:r>
      <w:r w:rsidR="00395018" w:rsidRPr="00ED0AD5">
        <w:rPr>
          <w:rStyle w:val="FootnoteReference"/>
          <w:szCs w:val="24"/>
        </w:rPr>
        <w:footnoteReference w:id="1"/>
      </w:r>
    </w:p>
    <w:p w:rsidR="00546AF9" w:rsidRPr="00ED0AD5" w:rsidRDefault="00546AF9" w:rsidP="00C9567F">
      <w:pPr>
        <w:pStyle w:val="BodyText"/>
        <w:ind w:firstLine="1080"/>
        <w:jc w:val="left"/>
        <w:rPr>
          <w:szCs w:val="24"/>
        </w:rPr>
      </w:pPr>
      <w:r w:rsidRPr="00ED0AD5">
        <w:rPr>
          <w:szCs w:val="24"/>
        </w:rPr>
        <w:t>(c)</w:t>
      </w:r>
      <w:r w:rsidR="00C9567F" w:rsidRPr="00ED0AD5">
        <w:rPr>
          <w:szCs w:val="24"/>
        </w:rPr>
        <w:t xml:space="preserve"> </w:t>
      </w:r>
      <w:r w:rsidRPr="00ED0AD5">
        <w:rPr>
          <w:szCs w:val="24"/>
        </w:rPr>
        <w:t xml:space="preserve">Experts </w:t>
      </w:r>
      <w:r w:rsidR="00BE2513" w:rsidRPr="00ED0AD5">
        <w:rPr>
          <w:szCs w:val="24"/>
        </w:rPr>
        <w:t>of the Receiving Party</w:t>
      </w:r>
      <w:r w:rsidRPr="00ED0AD5">
        <w:rPr>
          <w:szCs w:val="24"/>
        </w:rPr>
        <w:t xml:space="preserve"> (1) to whom disclosure is reasonably</w:t>
      </w:r>
      <w:r w:rsidR="006D4E5A" w:rsidRPr="00ED0AD5">
        <w:rPr>
          <w:szCs w:val="24"/>
        </w:rPr>
        <w:t xml:space="preserve"> </w:t>
      </w:r>
      <w:r w:rsidRPr="00ED0AD5">
        <w:rPr>
          <w:szCs w:val="24"/>
        </w:rPr>
        <w:t>necessary for this litigation, (2) who have signed the “</w:t>
      </w:r>
      <w:r w:rsidR="00FB2A14" w:rsidRPr="00ED0AD5">
        <w:rPr>
          <w:szCs w:val="24"/>
        </w:rPr>
        <w:t>Acknowledgment and Agreement to Be Bound</w:t>
      </w:r>
      <w:r w:rsidRPr="00ED0AD5">
        <w:rPr>
          <w:szCs w:val="24"/>
        </w:rPr>
        <w:t>”</w:t>
      </w:r>
      <w:r w:rsidR="006D4E5A" w:rsidRPr="00ED0AD5">
        <w:rPr>
          <w:szCs w:val="24"/>
        </w:rPr>
        <w:t xml:space="preserve"> </w:t>
      </w:r>
      <w:r w:rsidRPr="00ED0AD5">
        <w:rPr>
          <w:szCs w:val="24"/>
        </w:rPr>
        <w:t>(Exhibit A), and (3) as to whom the procedures set forth in paragraph 7.4</w:t>
      </w:r>
      <w:r w:rsidR="00395018" w:rsidRPr="00ED0AD5">
        <w:rPr>
          <w:szCs w:val="24"/>
        </w:rPr>
        <w:t>(a)(2)</w:t>
      </w:r>
      <w:r w:rsidRPr="00ED0AD5">
        <w:rPr>
          <w:szCs w:val="24"/>
        </w:rPr>
        <w:t>, below, have</w:t>
      </w:r>
      <w:r w:rsidR="006D4E5A" w:rsidRPr="00ED0AD5">
        <w:rPr>
          <w:szCs w:val="24"/>
        </w:rPr>
        <w:t xml:space="preserve"> </w:t>
      </w:r>
      <w:r w:rsidRPr="00ED0AD5">
        <w:rPr>
          <w:szCs w:val="24"/>
        </w:rPr>
        <w:t>been followed;</w:t>
      </w:r>
    </w:p>
    <w:p w:rsidR="00546AF9" w:rsidRPr="00ED0AD5" w:rsidRDefault="00546AF9" w:rsidP="00C9567F">
      <w:pPr>
        <w:pStyle w:val="BodyText"/>
        <w:ind w:firstLine="1080"/>
        <w:jc w:val="left"/>
        <w:rPr>
          <w:szCs w:val="24"/>
        </w:rPr>
      </w:pPr>
      <w:r w:rsidRPr="00ED0AD5">
        <w:rPr>
          <w:szCs w:val="24"/>
        </w:rPr>
        <w:t>(d)</w:t>
      </w:r>
      <w:r w:rsidR="00C9567F" w:rsidRPr="00ED0AD5">
        <w:rPr>
          <w:szCs w:val="24"/>
        </w:rPr>
        <w:t xml:space="preserve"> </w:t>
      </w:r>
      <w:r w:rsidRPr="00ED0AD5">
        <w:rPr>
          <w:szCs w:val="24"/>
        </w:rPr>
        <w:t xml:space="preserve">the </w:t>
      </w:r>
      <w:r w:rsidR="00FB2A14" w:rsidRPr="00ED0AD5">
        <w:rPr>
          <w:szCs w:val="24"/>
        </w:rPr>
        <w:t>court</w:t>
      </w:r>
      <w:r w:rsidRPr="00ED0AD5">
        <w:rPr>
          <w:szCs w:val="24"/>
        </w:rPr>
        <w:t xml:space="preserve"> and its personnel;</w:t>
      </w:r>
    </w:p>
    <w:p w:rsidR="00546AF9" w:rsidRPr="00ED0AD5" w:rsidRDefault="00546AF9" w:rsidP="00C9567F">
      <w:pPr>
        <w:pStyle w:val="BodyText"/>
        <w:ind w:firstLine="1080"/>
        <w:jc w:val="left"/>
        <w:rPr>
          <w:szCs w:val="24"/>
        </w:rPr>
      </w:pPr>
      <w:r w:rsidRPr="00ED0AD5">
        <w:rPr>
          <w:szCs w:val="24"/>
        </w:rPr>
        <w:t>(e)</w:t>
      </w:r>
      <w:r w:rsidR="00C9567F" w:rsidRPr="00ED0AD5">
        <w:rPr>
          <w:szCs w:val="24"/>
        </w:rPr>
        <w:t xml:space="preserve"> </w:t>
      </w:r>
      <w:r w:rsidRPr="00ED0AD5">
        <w:rPr>
          <w:szCs w:val="24"/>
        </w:rPr>
        <w:t>court reporters</w:t>
      </w:r>
      <w:r w:rsidR="00811640" w:rsidRPr="00ED0AD5">
        <w:rPr>
          <w:szCs w:val="24"/>
        </w:rPr>
        <w:t xml:space="preserve"> and</w:t>
      </w:r>
      <w:r w:rsidRPr="00ED0AD5">
        <w:rPr>
          <w:szCs w:val="24"/>
        </w:rPr>
        <w:t xml:space="preserve"> their staff, </w:t>
      </w:r>
      <w:r w:rsidR="005362C6" w:rsidRPr="00ED0AD5">
        <w:rPr>
          <w:szCs w:val="24"/>
        </w:rPr>
        <w:t xml:space="preserve">professional jury or trial consultants, </w:t>
      </w:r>
      <w:r w:rsidRPr="00ED0AD5">
        <w:rPr>
          <w:szCs w:val="24"/>
        </w:rPr>
        <w:t xml:space="preserve">and </w:t>
      </w:r>
      <w:r w:rsidR="00811640" w:rsidRPr="00ED0AD5">
        <w:rPr>
          <w:szCs w:val="24"/>
        </w:rPr>
        <w:t>P</w:t>
      </w:r>
      <w:r w:rsidRPr="00ED0AD5">
        <w:rPr>
          <w:szCs w:val="24"/>
        </w:rPr>
        <w:t xml:space="preserve">rofessional </w:t>
      </w:r>
      <w:r w:rsidR="00811640" w:rsidRPr="00ED0AD5">
        <w:rPr>
          <w:szCs w:val="24"/>
        </w:rPr>
        <w:t>V</w:t>
      </w:r>
      <w:r w:rsidRPr="00ED0AD5">
        <w:rPr>
          <w:szCs w:val="24"/>
        </w:rPr>
        <w:t>endors to whom disclosure is</w:t>
      </w:r>
      <w:r w:rsidR="006D4E5A" w:rsidRPr="00ED0AD5">
        <w:rPr>
          <w:szCs w:val="24"/>
        </w:rPr>
        <w:t xml:space="preserve"> </w:t>
      </w:r>
      <w:r w:rsidRPr="00ED0AD5">
        <w:rPr>
          <w:szCs w:val="24"/>
        </w:rPr>
        <w:t>reasonably necessary for this litigation and who have signed the “</w:t>
      </w:r>
      <w:r w:rsidR="00FB2A14" w:rsidRPr="00ED0AD5">
        <w:rPr>
          <w:szCs w:val="24"/>
        </w:rPr>
        <w:t>Acknowledgment and Agreement to Be Bound</w:t>
      </w:r>
      <w:r w:rsidRPr="00ED0AD5">
        <w:rPr>
          <w:szCs w:val="24"/>
        </w:rPr>
        <w:t>” (Exhibit A); and</w:t>
      </w:r>
    </w:p>
    <w:p w:rsidR="00546AF9" w:rsidRPr="00ED0AD5" w:rsidRDefault="00546AF9" w:rsidP="00C9567F">
      <w:pPr>
        <w:pStyle w:val="BodyText"/>
        <w:ind w:firstLine="1080"/>
        <w:jc w:val="left"/>
        <w:rPr>
          <w:szCs w:val="24"/>
        </w:rPr>
      </w:pPr>
      <w:r w:rsidRPr="00ED0AD5">
        <w:rPr>
          <w:szCs w:val="24"/>
        </w:rPr>
        <w:t>(f)</w:t>
      </w:r>
      <w:r w:rsidR="00C9567F" w:rsidRPr="00ED0AD5">
        <w:rPr>
          <w:szCs w:val="24"/>
        </w:rPr>
        <w:t xml:space="preserve"> </w:t>
      </w:r>
      <w:r w:rsidRPr="00ED0AD5">
        <w:rPr>
          <w:szCs w:val="24"/>
        </w:rPr>
        <w:t xml:space="preserve">the author </w:t>
      </w:r>
      <w:r w:rsidR="002633C9" w:rsidRPr="00ED0AD5">
        <w:rPr>
          <w:szCs w:val="24"/>
        </w:rPr>
        <w:t xml:space="preserve">or recipient </w:t>
      </w:r>
      <w:r w:rsidRPr="00ED0AD5">
        <w:rPr>
          <w:szCs w:val="24"/>
        </w:rPr>
        <w:t xml:space="preserve">of </w:t>
      </w:r>
      <w:r w:rsidR="002C4B61" w:rsidRPr="00ED0AD5">
        <w:rPr>
          <w:szCs w:val="24"/>
        </w:rPr>
        <w:t xml:space="preserve">a </w:t>
      </w:r>
      <w:r w:rsidRPr="00ED0AD5">
        <w:rPr>
          <w:szCs w:val="24"/>
        </w:rPr>
        <w:t xml:space="preserve">document </w:t>
      </w:r>
      <w:r w:rsidR="002C4B61" w:rsidRPr="00ED0AD5">
        <w:rPr>
          <w:szCs w:val="24"/>
        </w:rPr>
        <w:t xml:space="preserve">containing the information or a </w:t>
      </w:r>
      <w:r w:rsidR="002633C9" w:rsidRPr="00ED0AD5">
        <w:rPr>
          <w:szCs w:val="24"/>
        </w:rPr>
        <w:t xml:space="preserve">custodian or other </w:t>
      </w:r>
      <w:r w:rsidR="002C4B61" w:rsidRPr="00ED0AD5">
        <w:rPr>
          <w:szCs w:val="24"/>
        </w:rPr>
        <w:t xml:space="preserve">person who otherwise possessed or knew </w:t>
      </w:r>
      <w:r w:rsidRPr="00ED0AD5">
        <w:rPr>
          <w:szCs w:val="24"/>
        </w:rPr>
        <w:t>the information.</w:t>
      </w:r>
    </w:p>
    <w:p w:rsidR="00546AF9" w:rsidRPr="00ED0AD5" w:rsidRDefault="00546AF9" w:rsidP="00C9567F">
      <w:pPr>
        <w:pStyle w:val="BodyText"/>
        <w:ind w:firstLine="720"/>
        <w:jc w:val="left"/>
        <w:rPr>
          <w:szCs w:val="24"/>
        </w:rPr>
      </w:pPr>
      <w:r w:rsidRPr="00ED0AD5">
        <w:rPr>
          <w:szCs w:val="24"/>
        </w:rPr>
        <w:t>7.4</w:t>
      </w:r>
      <w:r w:rsidR="00C9567F" w:rsidRPr="00ED0AD5">
        <w:rPr>
          <w:szCs w:val="24"/>
        </w:rPr>
        <w:t xml:space="preserve"> </w:t>
      </w:r>
      <w:r w:rsidRPr="00ED0AD5">
        <w:rPr>
          <w:szCs w:val="24"/>
          <w:u w:val="single"/>
        </w:rPr>
        <w:t xml:space="preserve">Procedures for Approving </w:t>
      </w:r>
      <w:r w:rsidR="00BE2513" w:rsidRPr="00ED0AD5">
        <w:rPr>
          <w:szCs w:val="24"/>
          <w:u w:val="single"/>
        </w:rPr>
        <w:t xml:space="preserve">or Objecting to </w:t>
      </w:r>
      <w:r w:rsidRPr="00ED0AD5">
        <w:rPr>
          <w:szCs w:val="24"/>
          <w:u w:val="single"/>
        </w:rPr>
        <w:t>Disclosure of “HIGHLY CONFIDENTIAL –</w:t>
      </w:r>
      <w:r w:rsidR="006D4E5A" w:rsidRPr="00ED0AD5">
        <w:rPr>
          <w:szCs w:val="24"/>
          <w:u w:val="single"/>
        </w:rPr>
        <w:t xml:space="preserve"> </w:t>
      </w:r>
      <w:r w:rsidRPr="00ED0AD5">
        <w:rPr>
          <w:szCs w:val="24"/>
          <w:u w:val="single"/>
        </w:rPr>
        <w:t xml:space="preserve">ATTORNEYS’ EYES ONLY” </w:t>
      </w:r>
      <w:r w:rsidR="00C93B01" w:rsidRPr="00ED0AD5">
        <w:rPr>
          <w:szCs w:val="24"/>
          <w:u w:val="single"/>
        </w:rPr>
        <w:t xml:space="preserve">or “HIGHLY CONFIDENTIAL – SOURCE CODE” </w:t>
      </w:r>
      <w:r w:rsidRPr="00ED0AD5">
        <w:rPr>
          <w:szCs w:val="24"/>
          <w:u w:val="single"/>
        </w:rPr>
        <w:lastRenderedPageBreak/>
        <w:t xml:space="preserve">Information or Items to </w:t>
      </w:r>
      <w:r w:rsidR="00BE2513" w:rsidRPr="00ED0AD5">
        <w:rPr>
          <w:szCs w:val="24"/>
          <w:u w:val="single"/>
        </w:rPr>
        <w:t>Designated House</w:t>
      </w:r>
      <w:r w:rsidR="00C93B01" w:rsidRPr="00ED0AD5">
        <w:rPr>
          <w:szCs w:val="24"/>
          <w:u w:val="single"/>
        </w:rPr>
        <w:t xml:space="preserve"> Counsel</w:t>
      </w:r>
      <w:r w:rsidR="00BE2513" w:rsidRPr="00ED0AD5">
        <w:rPr>
          <w:szCs w:val="24"/>
          <w:u w:val="single"/>
        </w:rPr>
        <w:t xml:space="preserve"> or </w:t>
      </w:r>
      <w:r w:rsidRPr="00ED0AD5">
        <w:rPr>
          <w:szCs w:val="24"/>
          <w:u w:val="single"/>
        </w:rPr>
        <w:t>Experts</w:t>
      </w:r>
      <w:r w:rsidR="00960DBF" w:rsidRPr="00ED0AD5">
        <w:rPr>
          <w:szCs w:val="24"/>
        </w:rPr>
        <w:t>.</w:t>
      </w:r>
    </w:p>
    <w:p w:rsidR="00DC37F3" w:rsidRPr="00ED0AD5" w:rsidRDefault="00DC37F3" w:rsidP="00C9567F">
      <w:pPr>
        <w:pStyle w:val="BodyText"/>
        <w:ind w:firstLine="1080"/>
        <w:jc w:val="left"/>
        <w:rPr>
          <w:szCs w:val="24"/>
        </w:rPr>
      </w:pPr>
      <w:r w:rsidRPr="00ED0AD5">
        <w:rPr>
          <w:szCs w:val="24"/>
        </w:rPr>
        <w:t>(a)(1)</w:t>
      </w:r>
      <w:r w:rsidR="00C9567F" w:rsidRPr="00ED0AD5">
        <w:rPr>
          <w:szCs w:val="24"/>
        </w:rPr>
        <w:t xml:space="preserve"> </w:t>
      </w:r>
      <w:r w:rsidRPr="00ED0AD5">
        <w:rPr>
          <w:szCs w:val="24"/>
        </w:rPr>
        <w:t xml:space="preserve">Unless otherwise ordered by the court or agreed </w:t>
      </w:r>
      <w:r w:rsidR="001255BE" w:rsidRPr="00ED0AD5">
        <w:rPr>
          <w:szCs w:val="24"/>
        </w:rPr>
        <w:t xml:space="preserve">to </w:t>
      </w:r>
      <w:r w:rsidRPr="00ED0AD5">
        <w:rPr>
          <w:szCs w:val="24"/>
        </w:rPr>
        <w:t xml:space="preserve">in writing by the Designating Party, a Party that seeks to disclose to </w:t>
      </w:r>
      <w:r w:rsidR="003B6AB8" w:rsidRPr="00ED0AD5">
        <w:rPr>
          <w:szCs w:val="24"/>
        </w:rPr>
        <w:t xml:space="preserve">Designated </w:t>
      </w:r>
      <w:r w:rsidRPr="00ED0AD5">
        <w:rPr>
          <w:szCs w:val="24"/>
        </w:rPr>
        <w:t xml:space="preserve">House Counsel any information or item that has been designated “HIGHLY CONFIDENTIAL – ATTORNEYS’ EYES ONLY” pursuant to paragraph 7.3(b) first must make a written request to the Designating Party that (1) sets forth the full name of the </w:t>
      </w:r>
      <w:r w:rsidR="003B6AB8" w:rsidRPr="00ED0AD5">
        <w:rPr>
          <w:szCs w:val="24"/>
        </w:rPr>
        <w:t xml:space="preserve">Designated </w:t>
      </w:r>
      <w:r w:rsidRPr="00ED0AD5">
        <w:rPr>
          <w:szCs w:val="24"/>
        </w:rPr>
        <w:t xml:space="preserve">House Counsel and the city and state of his or her residence </w:t>
      </w:r>
      <w:r w:rsidR="00EA6FDA" w:rsidRPr="00ED0AD5">
        <w:rPr>
          <w:szCs w:val="24"/>
        </w:rPr>
        <w:t xml:space="preserve">and </w:t>
      </w:r>
      <w:r w:rsidRPr="00ED0AD5">
        <w:rPr>
          <w:szCs w:val="24"/>
        </w:rPr>
        <w:t>(2) des</w:t>
      </w:r>
      <w:r w:rsidR="000C1474" w:rsidRPr="00ED0AD5">
        <w:rPr>
          <w:szCs w:val="24"/>
        </w:rPr>
        <w:t xml:space="preserve">cribes </w:t>
      </w:r>
      <w:r w:rsidR="00EA6FDA" w:rsidRPr="00ED0AD5">
        <w:rPr>
          <w:szCs w:val="24"/>
        </w:rPr>
        <w:t xml:space="preserve">the </w:t>
      </w:r>
      <w:r w:rsidR="003B6AB8" w:rsidRPr="00ED0AD5">
        <w:rPr>
          <w:szCs w:val="24"/>
        </w:rPr>
        <w:t xml:space="preserve">Designated </w:t>
      </w:r>
      <w:r w:rsidR="00EA6FDA" w:rsidRPr="00ED0AD5">
        <w:rPr>
          <w:szCs w:val="24"/>
        </w:rPr>
        <w:t xml:space="preserve">House Counsel’s current and reasonably foreseeable future </w:t>
      </w:r>
      <w:r w:rsidR="000C1474" w:rsidRPr="00ED0AD5">
        <w:rPr>
          <w:szCs w:val="24"/>
        </w:rPr>
        <w:t xml:space="preserve">primary </w:t>
      </w:r>
      <w:r w:rsidR="003162AF" w:rsidRPr="00ED0AD5">
        <w:rPr>
          <w:szCs w:val="24"/>
        </w:rPr>
        <w:t>job</w:t>
      </w:r>
      <w:r w:rsidR="00F31C4D" w:rsidRPr="00ED0AD5">
        <w:rPr>
          <w:szCs w:val="24"/>
        </w:rPr>
        <w:t xml:space="preserve"> duties and</w:t>
      </w:r>
      <w:r w:rsidR="003162AF" w:rsidRPr="00ED0AD5">
        <w:rPr>
          <w:szCs w:val="24"/>
        </w:rPr>
        <w:t xml:space="preserve"> responsibilities</w:t>
      </w:r>
      <w:r w:rsidR="00EA6FDA" w:rsidRPr="00ED0AD5">
        <w:rPr>
          <w:szCs w:val="24"/>
        </w:rPr>
        <w:t xml:space="preserve"> </w:t>
      </w:r>
      <w:r w:rsidR="000C1474" w:rsidRPr="00ED0AD5">
        <w:rPr>
          <w:szCs w:val="24"/>
        </w:rPr>
        <w:t xml:space="preserve">in </w:t>
      </w:r>
      <w:r w:rsidR="00EA6FDA" w:rsidRPr="00ED0AD5">
        <w:rPr>
          <w:szCs w:val="24"/>
        </w:rPr>
        <w:t xml:space="preserve">sufficient </w:t>
      </w:r>
      <w:r w:rsidR="000C1474" w:rsidRPr="00ED0AD5">
        <w:rPr>
          <w:szCs w:val="24"/>
        </w:rPr>
        <w:t xml:space="preserve">detail </w:t>
      </w:r>
      <w:r w:rsidR="00EA6FDA" w:rsidRPr="00ED0AD5">
        <w:rPr>
          <w:szCs w:val="24"/>
        </w:rPr>
        <w:t xml:space="preserve">to determine if </w:t>
      </w:r>
      <w:r w:rsidR="000C1474" w:rsidRPr="00ED0AD5">
        <w:rPr>
          <w:szCs w:val="24"/>
        </w:rPr>
        <w:t xml:space="preserve">House Counsel is </w:t>
      </w:r>
      <w:r w:rsidR="00EA6FDA" w:rsidRPr="00ED0AD5">
        <w:rPr>
          <w:szCs w:val="24"/>
        </w:rPr>
        <w:t>involved, or may be</w:t>
      </w:r>
      <w:r w:rsidR="000C1474" w:rsidRPr="00ED0AD5">
        <w:rPr>
          <w:szCs w:val="24"/>
        </w:rPr>
        <w:t>come</w:t>
      </w:r>
      <w:r w:rsidR="00EA6FDA" w:rsidRPr="00ED0AD5">
        <w:rPr>
          <w:szCs w:val="24"/>
        </w:rPr>
        <w:t xml:space="preserve"> involved, in any competitive decision-making</w:t>
      </w:r>
      <w:r w:rsidRPr="00ED0AD5">
        <w:rPr>
          <w:szCs w:val="24"/>
        </w:rPr>
        <w:t>.</w:t>
      </w:r>
    </w:p>
    <w:p w:rsidR="00546AF9" w:rsidRPr="00ED0AD5" w:rsidRDefault="00546AF9" w:rsidP="00C9567F">
      <w:pPr>
        <w:pStyle w:val="BodyText"/>
        <w:ind w:firstLine="1080"/>
        <w:jc w:val="left"/>
        <w:rPr>
          <w:szCs w:val="24"/>
        </w:rPr>
      </w:pPr>
      <w:r w:rsidRPr="00ED0AD5">
        <w:rPr>
          <w:szCs w:val="24"/>
        </w:rPr>
        <w:t>(a)</w:t>
      </w:r>
      <w:r w:rsidR="00DC37F3" w:rsidRPr="00ED0AD5">
        <w:rPr>
          <w:szCs w:val="24"/>
        </w:rPr>
        <w:t>(2)</w:t>
      </w:r>
      <w:r w:rsidR="00C9567F" w:rsidRPr="00ED0AD5">
        <w:rPr>
          <w:szCs w:val="24"/>
        </w:rPr>
        <w:t xml:space="preserve"> </w:t>
      </w:r>
      <w:r w:rsidRPr="00ED0AD5">
        <w:rPr>
          <w:szCs w:val="24"/>
        </w:rPr>
        <w:t xml:space="preserve">Unless otherwise ordered by the court or agreed </w:t>
      </w:r>
      <w:r w:rsidR="001255BE" w:rsidRPr="00ED0AD5">
        <w:rPr>
          <w:szCs w:val="24"/>
        </w:rPr>
        <w:t xml:space="preserve">to </w:t>
      </w:r>
      <w:r w:rsidRPr="00ED0AD5">
        <w:rPr>
          <w:szCs w:val="24"/>
        </w:rPr>
        <w:t>in writing by the</w:t>
      </w:r>
      <w:r w:rsidR="006D4E5A" w:rsidRPr="00ED0AD5">
        <w:rPr>
          <w:szCs w:val="24"/>
        </w:rPr>
        <w:t xml:space="preserve"> </w:t>
      </w:r>
      <w:r w:rsidRPr="00ED0AD5">
        <w:rPr>
          <w:szCs w:val="24"/>
        </w:rPr>
        <w:t>Designating Party, a Party that seeks to disclose to an Expert (as defined in this Order) any</w:t>
      </w:r>
      <w:r w:rsidR="006D4E5A" w:rsidRPr="00ED0AD5">
        <w:rPr>
          <w:szCs w:val="24"/>
        </w:rPr>
        <w:t xml:space="preserve"> </w:t>
      </w:r>
      <w:r w:rsidRPr="00ED0AD5">
        <w:rPr>
          <w:szCs w:val="24"/>
        </w:rPr>
        <w:t>information or item that has been designated “HIGHLY CONFIDENTIAL – ATTORNEYS’ EYES</w:t>
      </w:r>
      <w:r w:rsidR="006D4E5A" w:rsidRPr="00ED0AD5">
        <w:rPr>
          <w:szCs w:val="24"/>
        </w:rPr>
        <w:t xml:space="preserve"> </w:t>
      </w:r>
      <w:r w:rsidRPr="00ED0AD5">
        <w:rPr>
          <w:szCs w:val="24"/>
        </w:rPr>
        <w:t xml:space="preserve">ONLY” </w:t>
      </w:r>
      <w:r w:rsidR="00C93B01" w:rsidRPr="00ED0AD5">
        <w:rPr>
          <w:szCs w:val="24"/>
        </w:rPr>
        <w:t xml:space="preserve">or “HIGHLY CONFIDENTIAL – SOURCE CODE” </w:t>
      </w:r>
      <w:r w:rsidR="00DC37F3" w:rsidRPr="00ED0AD5">
        <w:rPr>
          <w:szCs w:val="24"/>
        </w:rPr>
        <w:t xml:space="preserve">pursuant to paragraph 7.3(c) </w:t>
      </w:r>
      <w:r w:rsidRPr="00ED0AD5">
        <w:rPr>
          <w:szCs w:val="24"/>
        </w:rPr>
        <w:t xml:space="preserve">first must make a written request to the Designating Party that (1) identifies the </w:t>
      </w:r>
      <w:r w:rsidR="00BE01BA" w:rsidRPr="00ED0AD5">
        <w:rPr>
          <w:szCs w:val="24"/>
        </w:rPr>
        <w:t xml:space="preserve">general categories of </w:t>
      </w:r>
      <w:r w:rsidR="001255BE" w:rsidRPr="00ED0AD5">
        <w:rPr>
          <w:szCs w:val="24"/>
        </w:rPr>
        <w:t>“</w:t>
      </w:r>
      <w:r w:rsidRPr="00ED0AD5">
        <w:rPr>
          <w:szCs w:val="24"/>
        </w:rPr>
        <w:t>HIGHLY CONFIDENTIAL</w:t>
      </w:r>
      <w:r w:rsidR="00BE01BA" w:rsidRPr="00ED0AD5">
        <w:rPr>
          <w:szCs w:val="24"/>
        </w:rPr>
        <w:t xml:space="preserve"> – ATTORNEYS’ EYES ONLY” or “HIGHLY CONFIDENTIAL – SOURCE CODE”</w:t>
      </w:r>
      <w:r w:rsidRPr="00ED0AD5">
        <w:rPr>
          <w:szCs w:val="24"/>
        </w:rPr>
        <w:t xml:space="preserve"> information that the Receiving Party seeks permission to disclose to the</w:t>
      </w:r>
      <w:r w:rsidR="006D4E5A" w:rsidRPr="00ED0AD5">
        <w:rPr>
          <w:szCs w:val="24"/>
        </w:rPr>
        <w:t xml:space="preserve"> </w:t>
      </w:r>
      <w:r w:rsidRPr="00ED0AD5">
        <w:rPr>
          <w:szCs w:val="24"/>
        </w:rPr>
        <w:t>Expert, (2) sets forth the full name of the Expert and the city and state of his or her primary</w:t>
      </w:r>
      <w:r w:rsidR="006D4E5A" w:rsidRPr="00ED0AD5">
        <w:rPr>
          <w:szCs w:val="24"/>
        </w:rPr>
        <w:t xml:space="preserve"> </w:t>
      </w:r>
      <w:r w:rsidRPr="00ED0AD5">
        <w:rPr>
          <w:szCs w:val="24"/>
        </w:rPr>
        <w:t>residence, (3) attaches a copy of the Expert’s current resume, (4) identifies the Expert’s current</w:t>
      </w:r>
      <w:r w:rsidR="006D4E5A" w:rsidRPr="00ED0AD5">
        <w:rPr>
          <w:szCs w:val="24"/>
        </w:rPr>
        <w:t xml:space="preserve"> </w:t>
      </w:r>
      <w:r w:rsidRPr="00ED0AD5">
        <w:rPr>
          <w:szCs w:val="24"/>
        </w:rPr>
        <w:t xml:space="preserve">employer(s), (5) identifies each person or entity from whom the Expert has received compensation </w:t>
      </w:r>
      <w:r w:rsidR="00F75BE6" w:rsidRPr="00ED0AD5">
        <w:rPr>
          <w:szCs w:val="24"/>
        </w:rPr>
        <w:t xml:space="preserve">or funding </w:t>
      </w:r>
      <w:r w:rsidRPr="00ED0AD5">
        <w:rPr>
          <w:szCs w:val="24"/>
        </w:rPr>
        <w:t>for</w:t>
      </w:r>
      <w:r w:rsidR="006D4E5A" w:rsidRPr="00ED0AD5">
        <w:rPr>
          <w:szCs w:val="24"/>
        </w:rPr>
        <w:t xml:space="preserve"> </w:t>
      </w:r>
      <w:r w:rsidRPr="00ED0AD5">
        <w:rPr>
          <w:szCs w:val="24"/>
        </w:rPr>
        <w:t>work in his or her areas of expertise or to whom the expert has provided professional services</w:t>
      </w:r>
      <w:r w:rsidR="004E4246" w:rsidRPr="00ED0AD5">
        <w:rPr>
          <w:szCs w:val="24"/>
        </w:rPr>
        <w:t xml:space="preserve">, including </w:t>
      </w:r>
      <w:r w:rsidR="00C3280A" w:rsidRPr="00ED0AD5">
        <w:rPr>
          <w:szCs w:val="24"/>
        </w:rPr>
        <w:t>in connection with a litigation,</w:t>
      </w:r>
      <w:r w:rsidRPr="00ED0AD5">
        <w:rPr>
          <w:szCs w:val="24"/>
        </w:rPr>
        <w:t xml:space="preserve"> at any</w:t>
      </w:r>
      <w:r w:rsidR="006D4E5A" w:rsidRPr="00ED0AD5">
        <w:rPr>
          <w:szCs w:val="24"/>
        </w:rPr>
        <w:t xml:space="preserve"> </w:t>
      </w:r>
      <w:r w:rsidRPr="00ED0AD5">
        <w:rPr>
          <w:szCs w:val="24"/>
        </w:rPr>
        <w:t>time during the preceding five years,</w:t>
      </w:r>
      <w:r w:rsidR="00C3280A" w:rsidRPr="00ED0AD5">
        <w:rPr>
          <w:rStyle w:val="FootnoteReference"/>
          <w:szCs w:val="24"/>
        </w:rPr>
        <w:footnoteReference w:id="2"/>
      </w:r>
      <w:r w:rsidRPr="00ED0AD5">
        <w:rPr>
          <w:szCs w:val="24"/>
        </w:rPr>
        <w:t xml:space="preserve"> and (6) identifies (by name and number of the case, filing date,</w:t>
      </w:r>
      <w:r w:rsidR="006D4E5A" w:rsidRPr="00ED0AD5">
        <w:rPr>
          <w:szCs w:val="24"/>
        </w:rPr>
        <w:t xml:space="preserve"> </w:t>
      </w:r>
      <w:r w:rsidRPr="00ED0AD5">
        <w:rPr>
          <w:szCs w:val="24"/>
        </w:rPr>
        <w:t xml:space="preserve">and location of court) any litigation in connection with which the Expert has </w:t>
      </w:r>
      <w:r w:rsidR="00C3280A" w:rsidRPr="00ED0AD5">
        <w:rPr>
          <w:szCs w:val="24"/>
        </w:rPr>
        <w:t>offered expert testimony, including through a declaration</w:t>
      </w:r>
      <w:r w:rsidR="00555CD1" w:rsidRPr="00ED0AD5">
        <w:rPr>
          <w:szCs w:val="24"/>
        </w:rPr>
        <w:t>,</w:t>
      </w:r>
      <w:r w:rsidR="00C3280A" w:rsidRPr="00ED0AD5">
        <w:rPr>
          <w:szCs w:val="24"/>
        </w:rPr>
        <w:t xml:space="preserve"> report</w:t>
      </w:r>
      <w:r w:rsidR="00555CD1" w:rsidRPr="00ED0AD5">
        <w:rPr>
          <w:szCs w:val="24"/>
        </w:rPr>
        <w:t>,</w:t>
      </w:r>
      <w:r w:rsidR="00C3280A" w:rsidRPr="00ED0AD5">
        <w:rPr>
          <w:szCs w:val="24"/>
        </w:rPr>
        <w:t xml:space="preserve"> or </w:t>
      </w:r>
      <w:r w:rsidR="00555CD1" w:rsidRPr="00ED0AD5">
        <w:rPr>
          <w:szCs w:val="24"/>
        </w:rPr>
        <w:t xml:space="preserve">testimony </w:t>
      </w:r>
      <w:r w:rsidR="00C3280A" w:rsidRPr="00ED0AD5">
        <w:rPr>
          <w:szCs w:val="24"/>
        </w:rPr>
        <w:t>at a deposition or trial,</w:t>
      </w:r>
      <w:r w:rsidRPr="00ED0AD5">
        <w:rPr>
          <w:szCs w:val="24"/>
        </w:rPr>
        <w:t xml:space="preserve"> during the preceding five years.</w:t>
      </w:r>
    </w:p>
    <w:p w:rsidR="00546AF9" w:rsidRPr="00ED0AD5" w:rsidRDefault="00546AF9" w:rsidP="00C9567F">
      <w:pPr>
        <w:pStyle w:val="BodyText"/>
        <w:ind w:firstLine="1080"/>
        <w:jc w:val="left"/>
        <w:rPr>
          <w:szCs w:val="24"/>
        </w:rPr>
      </w:pPr>
      <w:r w:rsidRPr="00ED0AD5">
        <w:rPr>
          <w:szCs w:val="24"/>
        </w:rPr>
        <w:lastRenderedPageBreak/>
        <w:t>(b)</w:t>
      </w:r>
      <w:r w:rsidR="00C9567F" w:rsidRPr="00ED0AD5">
        <w:rPr>
          <w:szCs w:val="24"/>
        </w:rPr>
        <w:t xml:space="preserve"> </w:t>
      </w:r>
      <w:r w:rsidRPr="00ED0AD5">
        <w:rPr>
          <w:szCs w:val="24"/>
        </w:rPr>
        <w:t>A Party that makes a request and provides the information specified in the</w:t>
      </w:r>
      <w:r w:rsidR="006D4E5A" w:rsidRPr="00ED0AD5">
        <w:rPr>
          <w:szCs w:val="24"/>
        </w:rPr>
        <w:t xml:space="preserve"> </w:t>
      </w:r>
      <w:r w:rsidRPr="00ED0AD5">
        <w:rPr>
          <w:szCs w:val="24"/>
        </w:rPr>
        <w:t xml:space="preserve">preceding </w:t>
      </w:r>
      <w:r w:rsidR="00BE01BA" w:rsidRPr="00ED0AD5">
        <w:rPr>
          <w:szCs w:val="24"/>
        </w:rPr>
        <w:t xml:space="preserve">respective </w:t>
      </w:r>
      <w:r w:rsidRPr="00ED0AD5">
        <w:rPr>
          <w:szCs w:val="24"/>
        </w:rPr>
        <w:t>paragraph</w:t>
      </w:r>
      <w:r w:rsidR="00BE01BA" w:rsidRPr="00ED0AD5">
        <w:rPr>
          <w:szCs w:val="24"/>
        </w:rPr>
        <w:t>s</w:t>
      </w:r>
      <w:r w:rsidRPr="00ED0AD5">
        <w:rPr>
          <w:szCs w:val="24"/>
        </w:rPr>
        <w:t xml:space="preserve"> may disclose the subject Protected Material to the identified</w:t>
      </w:r>
      <w:r w:rsidR="003162AF" w:rsidRPr="00ED0AD5">
        <w:rPr>
          <w:szCs w:val="24"/>
        </w:rPr>
        <w:t xml:space="preserve"> </w:t>
      </w:r>
      <w:r w:rsidR="0032690C" w:rsidRPr="00ED0AD5">
        <w:rPr>
          <w:szCs w:val="24"/>
        </w:rPr>
        <w:t xml:space="preserve">Designated </w:t>
      </w:r>
      <w:r w:rsidR="003162AF" w:rsidRPr="00ED0AD5">
        <w:rPr>
          <w:szCs w:val="24"/>
        </w:rPr>
        <w:t>House Counsel or</w:t>
      </w:r>
      <w:r w:rsidRPr="00ED0AD5">
        <w:rPr>
          <w:szCs w:val="24"/>
        </w:rPr>
        <w:t xml:space="preserve"> Expert unless,</w:t>
      </w:r>
      <w:r w:rsidR="006D4E5A" w:rsidRPr="00ED0AD5">
        <w:rPr>
          <w:szCs w:val="24"/>
        </w:rPr>
        <w:t xml:space="preserve"> </w:t>
      </w:r>
      <w:r w:rsidRPr="00ED0AD5">
        <w:rPr>
          <w:szCs w:val="24"/>
        </w:rPr>
        <w:t xml:space="preserve">within </w:t>
      </w:r>
      <w:r w:rsidR="004361CB" w:rsidRPr="00ED0AD5">
        <w:rPr>
          <w:szCs w:val="24"/>
        </w:rPr>
        <w:t xml:space="preserve">14 </w:t>
      </w:r>
      <w:r w:rsidRPr="00ED0AD5">
        <w:rPr>
          <w:szCs w:val="24"/>
        </w:rPr>
        <w:t>days of delivering the request, the Party receives a written objection from the</w:t>
      </w:r>
      <w:r w:rsidR="006D4E5A" w:rsidRPr="00ED0AD5">
        <w:rPr>
          <w:szCs w:val="24"/>
        </w:rPr>
        <w:t xml:space="preserve"> </w:t>
      </w:r>
      <w:r w:rsidRPr="00ED0AD5">
        <w:rPr>
          <w:szCs w:val="24"/>
        </w:rPr>
        <w:t>Designating Party.</w:t>
      </w:r>
      <w:r w:rsidR="00C9567F" w:rsidRPr="00ED0AD5">
        <w:rPr>
          <w:szCs w:val="24"/>
        </w:rPr>
        <w:t xml:space="preserve"> </w:t>
      </w:r>
      <w:r w:rsidRPr="00ED0AD5">
        <w:rPr>
          <w:szCs w:val="24"/>
        </w:rPr>
        <w:t>Any such objection must set forth in detail the grounds on which it is based.</w:t>
      </w:r>
    </w:p>
    <w:p w:rsidR="00546AF9" w:rsidRPr="00ED0AD5" w:rsidRDefault="00546AF9" w:rsidP="00C9567F">
      <w:pPr>
        <w:pStyle w:val="BodyText"/>
        <w:ind w:firstLine="1080"/>
        <w:jc w:val="left"/>
        <w:rPr>
          <w:szCs w:val="24"/>
        </w:rPr>
      </w:pPr>
      <w:r w:rsidRPr="00ED0AD5">
        <w:rPr>
          <w:szCs w:val="24"/>
        </w:rPr>
        <w:t>(c)</w:t>
      </w:r>
      <w:r w:rsidR="00C9567F" w:rsidRPr="00ED0AD5">
        <w:rPr>
          <w:szCs w:val="24"/>
        </w:rPr>
        <w:t xml:space="preserve"> </w:t>
      </w:r>
      <w:r w:rsidRPr="00ED0AD5">
        <w:rPr>
          <w:szCs w:val="24"/>
        </w:rPr>
        <w:t>A Party that receives a timely written objection must meet and confer with</w:t>
      </w:r>
      <w:r w:rsidR="006D4E5A" w:rsidRPr="00ED0AD5">
        <w:rPr>
          <w:szCs w:val="24"/>
        </w:rPr>
        <w:t xml:space="preserve"> </w:t>
      </w:r>
      <w:r w:rsidRPr="00ED0AD5">
        <w:rPr>
          <w:szCs w:val="24"/>
        </w:rPr>
        <w:t>the Designating Party (through direct voice to voice dialogue) to try to resolve the matter by</w:t>
      </w:r>
      <w:r w:rsidR="006D4E5A" w:rsidRPr="00ED0AD5">
        <w:rPr>
          <w:szCs w:val="24"/>
        </w:rPr>
        <w:t xml:space="preserve"> </w:t>
      </w:r>
      <w:r w:rsidRPr="00ED0AD5">
        <w:rPr>
          <w:szCs w:val="24"/>
        </w:rPr>
        <w:t>agreement</w:t>
      </w:r>
      <w:r w:rsidR="00AA16D5" w:rsidRPr="00ED0AD5">
        <w:rPr>
          <w:szCs w:val="24"/>
        </w:rPr>
        <w:t xml:space="preserve"> within </w:t>
      </w:r>
      <w:r w:rsidR="00BE01BA" w:rsidRPr="00ED0AD5">
        <w:rPr>
          <w:szCs w:val="24"/>
        </w:rPr>
        <w:t>seven</w:t>
      </w:r>
      <w:r w:rsidR="00AA16D5" w:rsidRPr="00ED0AD5">
        <w:rPr>
          <w:szCs w:val="24"/>
        </w:rPr>
        <w:t xml:space="preserve"> days of the written objection</w:t>
      </w:r>
      <w:r w:rsidRPr="00ED0AD5">
        <w:rPr>
          <w:szCs w:val="24"/>
        </w:rPr>
        <w:t>.</w:t>
      </w:r>
      <w:r w:rsidR="00C9567F" w:rsidRPr="00ED0AD5">
        <w:rPr>
          <w:szCs w:val="24"/>
        </w:rPr>
        <w:t xml:space="preserve"> </w:t>
      </w:r>
      <w:r w:rsidRPr="00ED0AD5">
        <w:rPr>
          <w:szCs w:val="24"/>
        </w:rPr>
        <w:t xml:space="preserve">If no agreement is reached, the Party seeking to make the disclosure to </w:t>
      </w:r>
      <w:r w:rsidR="0032690C" w:rsidRPr="00ED0AD5">
        <w:rPr>
          <w:szCs w:val="24"/>
        </w:rPr>
        <w:t xml:space="preserve">Designated </w:t>
      </w:r>
      <w:r w:rsidR="003162AF" w:rsidRPr="00ED0AD5">
        <w:rPr>
          <w:szCs w:val="24"/>
        </w:rPr>
        <w:t xml:space="preserve">House Counsel or </w:t>
      </w:r>
      <w:r w:rsidRPr="00ED0AD5">
        <w:rPr>
          <w:szCs w:val="24"/>
        </w:rPr>
        <w:t>the Expert may</w:t>
      </w:r>
      <w:r w:rsidR="006D4E5A" w:rsidRPr="00ED0AD5">
        <w:rPr>
          <w:szCs w:val="24"/>
        </w:rPr>
        <w:t xml:space="preserve"> </w:t>
      </w:r>
      <w:r w:rsidRPr="00ED0AD5">
        <w:rPr>
          <w:szCs w:val="24"/>
        </w:rPr>
        <w:t>file a motion as provided in Civil Local Rule 7 (and in compliance with Civil Local Rule 79-5, if</w:t>
      </w:r>
      <w:r w:rsidR="006D4E5A" w:rsidRPr="00ED0AD5">
        <w:rPr>
          <w:szCs w:val="24"/>
        </w:rPr>
        <w:t xml:space="preserve"> </w:t>
      </w:r>
      <w:r w:rsidRPr="00ED0AD5">
        <w:rPr>
          <w:szCs w:val="24"/>
        </w:rPr>
        <w:t>applicable) seeking permission from the court to do so.</w:t>
      </w:r>
      <w:r w:rsidR="00C9567F" w:rsidRPr="00ED0AD5">
        <w:rPr>
          <w:szCs w:val="24"/>
        </w:rPr>
        <w:t xml:space="preserve"> </w:t>
      </w:r>
      <w:r w:rsidRPr="00ED0AD5">
        <w:rPr>
          <w:szCs w:val="24"/>
        </w:rPr>
        <w:t>Any such motion must describe the</w:t>
      </w:r>
      <w:r w:rsidR="006D4E5A" w:rsidRPr="00ED0AD5">
        <w:rPr>
          <w:szCs w:val="24"/>
        </w:rPr>
        <w:t xml:space="preserve"> </w:t>
      </w:r>
      <w:r w:rsidRPr="00ED0AD5">
        <w:rPr>
          <w:szCs w:val="24"/>
        </w:rPr>
        <w:t xml:space="preserve">circumstances with specificity, set forth in detail the reasons </w:t>
      </w:r>
      <w:r w:rsidR="00555CD1" w:rsidRPr="00ED0AD5">
        <w:rPr>
          <w:szCs w:val="24"/>
        </w:rPr>
        <w:t xml:space="preserve">why </w:t>
      </w:r>
      <w:r w:rsidRPr="00ED0AD5">
        <w:rPr>
          <w:szCs w:val="24"/>
        </w:rPr>
        <w:t xml:space="preserve">disclosure to </w:t>
      </w:r>
      <w:r w:rsidR="0032690C" w:rsidRPr="00ED0AD5">
        <w:rPr>
          <w:szCs w:val="24"/>
        </w:rPr>
        <w:t xml:space="preserve">Designated </w:t>
      </w:r>
      <w:r w:rsidR="003162AF" w:rsidRPr="00ED0AD5">
        <w:rPr>
          <w:szCs w:val="24"/>
        </w:rPr>
        <w:t xml:space="preserve">House Counsel or </w:t>
      </w:r>
      <w:r w:rsidRPr="00ED0AD5">
        <w:rPr>
          <w:szCs w:val="24"/>
        </w:rPr>
        <w:t>the Expert is</w:t>
      </w:r>
      <w:r w:rsidR="006D4E5A" w:rsidRPr="00ED0AD5">
        <w:rPr>
          <w:szCs w:val="24"/>
        </w:rPr>
        <w:t xml:space="preserve"> </w:t>
      </w:r>
      <w:r w:rsidRPr="00ED0AD5">
        <w:rPr>
          <w:szCs w:val="24"/>
        </w:rPr>
        <w:t>reasonably necessary, assess the risk of harm that the disclosure would entail</w:t>
      </w:r>
      <w:r w:rsidR="00555CD1" w:rsidRPr="00ED0AD5">
        <w:rPr>
          <w:szCs w:val="24"/>
        </w:rPr>
        <w:t>,</w:t>
      </w:r>
      <w:r w:rsidRPr="00ED0AD5">
        <w:rPr>
          <w:szCs w:val="24"/>
        </w:rPr>
        <w:t xml:space="preserve"> and suggest any</w:t>
      </w:r>
      <w:r w:rsidR="006D4E5A" w:rsidRPr="00ED0AD5">
        <w:rPr>
          <w:szCs w:val="24"/>
        </w:rPr>
        <w:t xml:space="preserve"> </w:t>
      </w:r>
      <w:r w:rsidRPr="00ED0AD5">
        <w:rPr>
          <w:szCs w:val="24"/>
        </w:rPr>
        <w:t xml:space="preserve">additional means that </w:t>
      </w:r>
      <w:r w:rsidR="00555CD1" w:rsidRPr="00ED0AD5">
        <w:rPr>
          <w:szCs w:val="24"/>
        </w:rPr>
        <w:t>could</w:t>
      </w:r>
      <w:r w:rsidRPr="00ED0AD5">
        <w:rPr>
          <w:szCs w:val="24"/>
        </w:rPr>
        <w:t xml:space="preserve"> be used to reduce that risk.</w:t>
      </w:r>
      <w:r w:rsidR="00C9567F" w:rsidRPr="00ED0AD5">
        <w:rPr>
          <w:szCs w:val="24"/>
        </w:rPr>
        <w:t xml:space="preserve"> </w:t>
      </w:r>
      <w:r w:rsidRPr="00ED0AD5">
        <w:rPr>
          <w:szCs w:val="24"/>
        </w:rPr>
        <w:t>In addition, any such motion must be</w:t>
      </w:r>
      <w:r w:rsidR="006D4E5A" w:rsidRPr="00ED0AD5">
        <w:rPr>
          <w:szCs w:val="24"/>
        </w:rPr>
        <w:t xml:space="preserve"> </w:t>
      </w:r>
      <w:r w:rsidRPr="00ED0AD5">
        <w:rPr>
          <w:szCs w:val="24"/>
        </w:rPr>
        <w:t>accompanied by a competent declaration describ</w:t>
      </w:r>
      <w:r w:rsidR="00555CD1" w:rsidRPr="00ED0AD5">
        <w:rPr>
          <w:szCs w:val="24"/>
        </w:rPr>
        <w:t>ing</w:t>
      </w:r>
      <w:r w:rsidRPr="00ED0AD5">
        <w:rPr>
          <w:szCs w:val="24"/>
        </w:rPr>
        <w:t xml:space="preserve"> the parties’ efforts to resolve</w:t>
      </w:r>
      <w:r w:rsidR="006D4E5A" w:rsidRPr="00ED0AD5">
        <w:rPr>
          <w:szCs w:val="24"/>
        </w:rPr>
        <w:t xml:space="preserve"> </w:t>
      </w:r>
      <w:r w:rsidRPr="00ED0AD5">
        <w:rPr>
          <w:szCs w:val="24"/>
        </w:rPr>
        <w:t>the matter by agreement (i.e., the extent and the content of the meet and confer discussions) and set</w:t>
      </w:r>
      <w:r w:rsidR="00555CD1" w:rsidRPr="00ED0AD5">
        <w:rPr>
          <w:szCs w:val="24"/>
        </w:rPr>
        <w:t>ting</w:t>
      </w:r>
      <w:r w:rsidR="00546060" w:rsidRPr="00ED0AD5">
        <w:rPr>
          <w:szCs w:val="24"/>
        </w:rPr>
        <w:t xml:space="preserve"> </w:t>
      </w:r>
      <w:r w:rsidRPr="00ED0AD5">
        <w:rPr>
          <w:szCs w:val="24"/>
        </w:rPr>
        <w:t>forth the reasons advanced by the Designating Party for its refusal to approve the disclosure.</w:t>
      </w:r>
    </w:p>
    <w:p w:rsidR="00546AF9" w:rsidRPr="00ED0AD5" w:rsidRDefault="00546AF9" w:rsidP="00C9567F">
      <w:pPr>
        <w:pStyle w:val="BodyText"/>
        <w:ind w:firstLine="1080"/>
        <w:jc w:val="left"/>
        <w:rPr>
          <w:szCs w:val="24"/>
        </w:rPr>
      </w:pPr>
      <w:r w:rsidRPr="00ED0AD5">
        <w:rPr>
          <w:szCs w:val="24"/>
        </w:rPr>
        <w:t>In any such proceeding</w:t>
      </w:r>
      <w:r w:rsidR="00555CD1" w:rsidRPr="00ED0AD5">
        <w:rPr>
          <w:szCs w:val="24"/>
        </w:rPr>
        <w:t>,</w:t>
      </w:r>
      <w:r w:rsidRPr="00ED0AD5">
        <w:rPr>
          <w:szCs w:val="24"/>
        </w:rPr>
        <w:t xml:space="preserve"> the Party opposing disclosure to</w:t>
      </w:r>
      <w:r w:rsidR="00F56EDA" w:rsidRPr="00ED0AD5">
        <w:rPr>
          <w:szCs w:val="24"/>
        </w:rPr>
        <w:t xml:space="preserve"> </w:t>
      </w:r>
      <w:r w:rsidR="0032690C" w:rsidRPr="00ED0AD5">
        <w:rPr>
          <w:szCs w:val="24"/>
        </w:rPr>
        <w:t xml:space="preserve">Designated </w:t>
      </w:r>
      <w:r w:rsidR="00F56EDA" w:rsidRPr="00ED0AD5">
        <w:rPr>
          <w:szCs w:val="24"/>
        </w:rPr>
        <w:t>House Counsel or</w:t>
      </w:r>
      <w:r w:rsidRPr="00ED0AD5">
        <w:rPr>
          <w:szCs w:val="24"/>
        </w:rPr>
        <w:t xml:space="preserve"> the Expert shall bear</w:t>
      </w:r>
      <w:r w:rsidR="00546060" w:rsidRPr="00ED0AD5">
        <w:rPr>
          <w:szCs w:val="24"/>
        </w:rPr>
        <w:t xml:space="preserve"> </w:t>
      </w:r>
      <w:r w:rsidRPr="00ED0AD5">
        <w:rPr>
          <w:szCs w:val="24"/>
        </w:rPr>
        <w:t>the burden of proving that the risk of harm that the disclosure would entail (under the safeguards</w:t>
      </w:r>
      <w:r w:rsidR="00546060" w:rsidRPr="00ED0AD5">
        <w:rPr>
          <w:szCs w:val="24"/>
        </w:rPr>
        <w:t xml:space="preserve"> </w:t>
      </w:r>
      <w:r w:rsidRPr="00ED0AD5">
        <w:rPr>
          <w:szCs w:val="24"/>
        </w:rPr>
        <w:t xml:space="preserve">proposed) outweighs the Receiving Party’s need to disclose the Protected Material to its </w:t>
      </w:r>
      <w:r w:rsidR="00555CD1" w:rsidRPr="00ED0AD5">
        <w:rPr>
          <w:szCs w:val="24"/>
        </w:rPr>
        <w:t xml:space="preserve">Designated House Counsel or </w:t>
      </w:r>
      <w:r w:rsidRPr="00ED0AD5">
        <w:rPr>
          <w:szCs w:val="24"/>
        </w:rPr>
        <w:t>Expert.</w:t>
      </w:r>
    </w:p>
    <w:p w:rsidR="00960DBF" w:rsidRPr="00ED0AD5" w:rsidRDefault="0032690C" w:rsidP="00E336E0">
      <w:pPr>
        <w:pStyle w:val="StyleHeading112pt"/>
      </w:pPr>
      <w:r w:rsidRPr="00ED0AD5">
        <w:t>8</w:t>
      </w:r>
      <w:r w:rsidR="008E2BE0" w:rsidRPr="00ED0AD5">
        <w:t>.</w:t>
      </w:r>
      <w:r w:rsidRPr="00ED0AD5">
        <w:tab/>
      </w:r>
      <w:r w:rsidR="008E2BE0" w:rsidRPr="00ED0AD5">
        <w:t>PROSECUTION BAR</w:t>
      </w:r>
    </w:p>
    <w:p w:rsidR="0032690C" w:rsidRPr="00ED0AD5" w:rsidRDefault="0032690C" w:rsidP="00C9567F">
      <w:pPr>
        <w:pStyle w:val="BodyText"/>
        <w:jc w:val="left"/>
        <w:rPr>
          <w:szCs w:val="24"/>
        </w:rPr>
      </w:pPr>
      <w:r w:rsidRPr="00ED0AD5">
        <w:rPr>
          <w:szCs w:val="24"/>
        </w:rPr>
        <w:t xml:space="preserve">Absent written consent </w:t>
      </w:r>
      <w:r w:rsidR="00555CD1" w:rsidRPr="00ED0AD5">
        <w:rPr>
          <w:szCs w:val="24"/>
        </w:rPr>
        <w:t>from</w:t>
      </w:r>
      <w:r w:rsidRPr="00ED0AD5">
        <w:rPr>
          <w:szCs w:val="24"/>
        </w:rPr>
        <w:t xml:space="preserve"> the Producing Party, any individual who receives access to “HIGHLY CONFIDENTIAL – ATTORNEYS’ EYES ONLY” </w:t>
      </w:r>
      <w:r w:rsidR="00C93B01" w:rsidRPr="00ED0AD5">
        <w:rPr>
          <w:szCs w:val="24"/>
        </w:rPr>
        <w:t xml:space="preserve">or “HIGHLY CONFIDENTIAL – SOURCE CODE” </w:t>
      </w:r>
      <w:r w:rsidRPr="00ED0AD5">
        <w:rPr>
          <w:szCs w:val="24"/>
        </w:rPr>
        <w:t xml:space="preserve">information shall not be involved in the prosecution of patents or patent applications relating to </w:t>
      </w:r>
      <w:r w:rsidR="00B5562E" w:rsidRPr="00ED0AD5">
        <w:rPr>
          <w:szCs w:val="24"/>
        </w:rPr>
        <w:t>the subject matter of this action</w:t>
      </w:r>
      <w:r w:rsidRPr="00ED0AD5">
        <w:rPr>
          <w:szCs w:val="24"/>
        </w:rPr>
        <w:t xml:space="preserve">, including without limitation the patents asserted in this action and any patent or application claiming priority to or </w:t>
      </w:r>
      <w:r w:rsidRPr="00ED0AD5">
        <w:rPr>
          <w:szCs w:val="24"/>
        </w:rPr>
        <w:lastRenderedPageBreak/>
        <w:t>otherwise related to the patents asserted in this action, before any foreign or domestic agency, including the United States Patent and Trademark Office (“the Patent Office”).</w:t>
      </w:r>
      <w:r w:rsidR="00C9567F" w:rsidRPr="00ED0AD5">
        <w:rPr>
          <w:szCs w:val="24"/>
        </w:rPr>
        <w:t xml:space="preserve"> </w:t>
      </w:r>
      <w:r w:rsidRPr="00ED0AD5">
        <w:rPr>
          <w:szCs w:val="24"/>
        </w:rPr>
        <w:t>For purposes of this paragraph, “prosecution” includes directly or indirectly drafting, amending, advising</w:t>
      </w:r>
      <w:r w:rsidR="00E15F96" w:rsidRPr="00ED0AD5">
        <w:rPr>
          <w:szCs w:val="24"/>
        </w:rPr>
        <w:t>,</w:t>
      </w:r>
      <w:r w:rsidRPr="00ED0AD5">
        <w:rPr>
          <w:szCs w:val="24"/>
        </w:rPr>
        <w:t xml:space="preserve"> or otherwise affecting the scope or maintenance of patent claims.</w:t>
      </w:r>
      <w:r w:rsidR="004C021C" w:rsidRPr="00ED0AD5">
        <w:rPr>
          <w:rStyle w:val="FootnoteReference"/>
          <w:szCs w:val="24"/>
        </w:rPr>
        <w:footnoteReference w:id="3"/>
      </w:r>
      <w:r w:rsidR="00C9567F" w:rsidRPr="00ED0AD5">
        <w:rPr>
          <w:szCs w:val="24"/>
        </w:rPr>
        <w:t xml:space="preserve"> </w:t>
      </w:r>
      <w:r w:rsidRPr="00ED0AD5">
        <w:rPr>
          <w:szCs w:val="24"/>
        </w:rPr>
        <w:t xml:space="preserve">To avoid any doubt, “prosecution” as used in this paragraph does not include representing a party challenging a patent </w:t>
      </w:r>
      <w:r w:rsidR="004C021C" w:rsidRPr="00ED0AD5">
        <w:rPr>
          <w:szCs w:val="24"/>
        </w:rPr>
        <w:t>before a domestic or foreign agency</w:t>
      </w:r>
      <w:r w:rsidRPr="00ED0AD5">
        <w:rPr>
          <w:szCs w:val="24"/>
        </w:rPr>
        <w:t xml:space="preserve"> (including, but not limited to, a reissue protest, </w:t>
      </w:r>
      <w:r w:rsidRPr="00ED0AD5">
        <w:rPr>
          <w:i/>
          <w:szCs w:val="24"/>
        </w:rPr>
        <w:t xml:space="preserve">ex </w:t>
      </w:r>
      <w:proofErr w:type="spellStart"/>
      <w:r w:rsidRPr="00ED0AD5">
        <w:rPr>
          <w:i/>
          <w:szCs w:val="24"/>
        </w:rPr>
        <w:t>parte</w:t>
      </w:r>
      <w:proofErr w:type="spellEnd"/>
      <w:r w:rsidRPr="00ED0AD5">
        <w:rPr>
          <w:szCs w:val="24"/>
        </w:rPr>
        <w:t xml:space="preserve"> reexamination or </w:t>
      </w:r>
      <w:r w:rsidRPr="00ED0AD5">
        <w:rPr>
          <w:i/>
          <w:szCs w:val="24"/>
        </w:rPr>
        <w:t xml:space="preserve">inter </w:t>
      </w:r>
      <w:proofErr w:type="spellStart"/>
      <w:r w:rsidRPr="00ED0AD5">
        <w:rPr>
          <w:i/>
          <w:szCs w:val="24"/>
        </w:rPr>
        <w:t>partes</w:t>
      </w:r>
      <w:proofErr w:type="spellEnd"/>
      <w:r w:rsidRPr="00ED0AD5">
        <w:rPr>
          <w:szCs w:val="24"/>
        </w:rPr>
        <w:t xml:space="preserve"> reexamination).</w:t>
      </w:r>
      <w:r w:rsidR="00C9567F" w:rsidRPr="00ED0AD5">
        <w:rPr>
          <w:szCs w:val="24"/>
        </w:rPr>
        <w:t xml:space="preserve"> </w:t>
      </w:r>
      <w:r w:rsidRPr="00ED0AD5">
        <w:rPr>
          <w:szCs w:val="24"/>
        </w:rPr>
        <w:t xml:space="preserve">This Prosecution Bar shall begin when access to “HIGHLY CONFIDENTIAL – ATTORNEYS’ EYES ONLY” </w:t>
      </w:r>
      <w:r w:rsidR="00C93B01" w:rsidRPr="00ED0AD5">
        <w:rPr>
          <w:szCs w:val="24"/>
        </w:rPr>
        <w:t xml:space="preserve">or “HIGHLY CONFIDENTIAL – SOURCE CODE” </w:t>
      </w:r>
      <w:r w:rsidRPr="00ED0AD5">
        <w:rPr>
          <w:szCs w:val="24"/>
        </w:rPr>
        <w:t xml:space="preserve">information is first received by the affected individual and shall end two (2) years after final </w:t>
      </w:r>
      <w:r w:rsidR="007C6AAE" w:rsidRPr="00ED0AD5">
        <w:rPr>
          <w:szCs w:val="24"/>
        </w:rPr>
        <w:t xml:space="preserve">termination </w:t>
      </w:r>
      <w:r w:rsidRPr="00ED0AD5">
        <w:rPr>
          <w:szCs w:val="24"/>
        </w:rPr>
        <w:t xml:space="preserve">of this action. </w:t>
      </w:r>
    </w:p>
    <w:p w:rsidR="0032690C" w:rsidRPr="00ED0AD5" w:rsidRDefault="0032690C" w:rsidP="00E336E0">
      <w:pPr>
        <w:pStyle w:val="StyleHeading112pt"/>
      </w:pPr>
      <w:r w:rsidRPr="00ED0AD5">
        <w:t>9.</w:t>
      </w:r>
      <w:r w:rsidRPr="00ED0AD5">
        <w:tab/>
        <w:t>SOURCE CODE</w:t>
      </w:r>
    </w:p>
    <w:p w:rsidR="0032690C" w:rsidRPr="00ED0AD5" w:rsidRDefault="0032690C" w:rsidP="00C9567F">
      <w:pPr>
        <w:pStyle w:val="BodyText"/>
        <w:ind w:firstLine="1080"/>
        <w:jc w:val="left"/>
        <w:rPr>
          <w:szCs w:val="24"/>
        </w:rPr>
      </w:pPr>
      <w:r w:rsidRPr="00ED0AD5">
        <w:rPr>
          <w:szCs w:val="24"/>
        </w:rPr>
        <w:t>(a)</w:t>
      </w:r>
      <w:r w:rsidRPr="00ED0AD5">
        <w:rPr>
          <w:szCs w:val="24"/>
        </w:rPr>
        <w:tab/>
        <w:t xml:space="preserve">To the extent production of </w:t>
      </w:r>
      <w:r w:rsidR="00D92683" w:rsidRPr="00ED0AD5">
        <w:rPr>
          <w:szCs w:val="24"/>
        </w:rPr>
        <w:t>s</w:t>
      </w:r>
      <w:r w:rsidRPr="00ED0AD5">
        <w:rPr>
          <w:szCs w:val="24"/>
        </w:rPr>
        <w:t xml:space="preserve">ource </w:t>
      </w:r>
      <w:r w:rsidR="00D92683" w:rsidRPr="00ED0AD5">
        <w:rPr>
          <w:szCs w:val="24"/>
        </w:rPr>
        <w:t>c</w:t>
      </w:r>
      <w:r w:rsidRPr="00ED0AD5">
        <w:rPr>
          <w:szCs w:val="24"/>
        </w:rPr>
        <w:t xml:space="preserve">ode becomes necessary in this case, a Producing Party may designate </w:t>
      </w:r>
      <w:r w:rsidR="00D92683" w:rsidRPr="00ED0AD5">
        <w:rPr>
          <w:szCs w:val="24"/>
        </w:rPr>
        <w:t>s</w:t>
      </w:r>
      <w:r w:rsidRPr="00ED0AD5">
        <w:rPr>
          <w:szCs w:val="24"/>
        </w:rPr>
        <w:t xml:space="preserve">ource </w:t>
      </w:r>
      <w:r w:rsidR="00D92683" w:rsidRPr="00ED0AD5">
        <w:rPr>
          <w:szCs w:val="24"/>
        </w:rPr>
        <w:t>c</w:t>
      </w:r>
      <w:r w:rsidRPr="00ED0AD5">
        <w:rPr>
          <w:szCs w:val="24"/>
        </w:rPr>
        <w:t xml:space="preserve">ode as “HIGHLY CONFIDENTIAL </w:t>
      </w:r>
      <w:r w:rsidR="00D92683" w:rsidRPr="00ED0AD5">
        <w:rPr>
          <w:szCs w:val="24"/>
        </w:rPr>
        <w:t>–</w:t>
      </w:r>
      <w:r w:rsidRPr="00ED0AD5">
        <w:rPr>
          <w:szCs w:val="24"/>
        </w:rPr>
        <w:t xml:space="preserve"> SOURCE CODE” if it comprises or includes confidential, proprietary or trade secret </w:t>
      </w:r>
      <w:r w:rsidR="00D92683" w:rsidRPr="00ED0AD5">
        <w:rPr>
          <w:szCs w:val="24"/>
        </w:rPr>
        <w:t>s</w:t>
      </w:r>
      <w:r w:rsidRPr="00ED0AD5">
        <w:rPr>
          <w:szCs w:val="24"/>
        </w:rPr>
        <w:t xml:space="preserve">ource </w:t>
      </w:r>
      <w:r w:rsidR="00D92683" w:rsidRPr="00ED0AD5">
        <w:rPr>
          <w:szCs w:val="24"/>
        </w:rPr>
        <w:t>c</w:t>
      </w:r>
      <w:r w:rsidRPr="00ED0AD5">
        <w:rPr>
          <w:szCs w:val="24"/>
        </w:rPr>
        <w:t>ode.</w:t>
      </w:r>
    </w:p>
    <w:p w:rsidR="0032690C" w:rsidRPr="00ED0AD5" w:rsidRDefault="0032690C" w:rsidP="00C9567F">
      <w:pPr>
        <w:pStyle w:val="BodyText"/>
        <w:ind w:firstLine="1080"/>
        <w:jc w:val="left"/>
        <w:rPr>
          <w:szCs w:val="24"/>
        </w:rPr>
      </w:pPr>
      <w:r w:rsidRPr="00ED0AD5">
        <w:rPr>
          <w:szCs w:val="24"/>
        </w:rPr>
        <w:t>(b)</w:t>
      </w:r>
      <w:r w:rsidRPr="00ED0AD5">
        <w:rPr>
          <w:szCs w:val="24"/>
        </w:rPr>
        <w:tab/>
        <w:t>Protected Material desi</w:t>
      </w:r>
      <w:r w:rsidR="00D45802" w:rsidRPr="00ED0AD5">
        <w:rPr>
          <w:szCs w:val="24"/>
        </w:rPr>
        <w:t>gnated as “HIGHLY CONFIDENTIAL –</w:t>
      </w:r>
      <w:r w:rsidRPr="00ED0AD5">
        <w:rPr>
          <w:szCs w:val="24"/>
        </w:rPr>
        <w:t xml:space="preserve"> SOURCE CODE” shall be subject to all of the protections afforded to “HIGHLY CONFIDENTIAL – ATTORNEYS’ EYES ONLY” information</w:t>
      </w:r>
      <w:r w:rsidR="00D92683" w:rsidRPr="00ED0AD5">
        <w:rPr>
          <w:szCs w:val="24"/>
        </w:rPr>
        <w:t>,</w:t>
      </w:r>
      <w:r w:rsidRPr="00ED0AD5">
        <w:rPr>
          <w:szCs w:val="24"/>
        </w:rPr>
        <w:t xml:space="preserve"> including the Prosecution Bar set forth in Paragraph </w:t>
      </w:r>
      <w:r w:rsidR="00D92683" w:rsidRPr="00ED0AD5">
        <w:rPr>
          <w:szCs w:val="24"/>
        </w:rPr>
        <w:t>8</w:t>
      </w:r>
      <w:r w:rsidRPr="00ED0AD5">
        <w:rPr>
          <w:szCs w:val="24"/>
        </w:rPr>
        <w:t xml:space="preserve">, and may be disclosed </w:t>
      </w:r>
      <w:r w:rsidR="00D92683" w:rsidRPr="00ED0AD5">
        <w:rPr>
          <w:szCs w:val="24"/>
        </w:rPr>
        <w:t>only</w:t>
      </w:r>
      <w:r w:rsidRPr="00ED0AD5">
        <w:rPr>
          <w:szCs w:val="24"/>
        </w:rPr>
        <w:t xml:space="preserve"> to the individuals to whom “HIGHLY CONFIDENTIAL – ATTORNEYS’ EYES ONLY” information may be disclosed</w:t>
      </w:r>
      <w:r w:rsidR="007B684A" w:rsidRPr="00ED0AD5">
        <w:rPr>
          <w:szCs w:val="24"/>
        </w:rPr>
        <w:t>,</w:t>
      </w:r>
      <w:r w:rsidRPr="00ED0AD5">
        <w:rPr>
          <w:szCs w:val="24"/>
        </w:rPr>
        <w:t xml:space="preserve"> as set forth in Paragraphs 7.3 and 7.4</w:t>
      </w:r>
      <w:r w:rsidR="007B684A" w:rsidRPr="00ED0AD5">
        <w:rPr>
          <w:szCs w:val="24"/>
        </w:rPr>
        <w:t>, with the exception of Designated House Counsel</w:t>
      </w:r>
      <w:r w:rsidRPr="00ED0AD5">
        <w:rPr>
          <w:szCs w:val="24"/>
        </w:rPr>
        <w:t>.</w:t>
      </w:r>
    </w:p>
    <w:p w:rsidR="0032690C" w:rsidRPr="00ED0AD5" w:rsidRDefault="0032690C" w:rsidP="00C9567F">
      <w:pPr>
        <w:pStyle w:val="BodyText"/>
        <w:ind w:firstLine="1080"/>
        <w:jc w:val="left"/>
        <w:rPr>
          <w:szCs w:val="24"/>
        </w:rPr>
      </w:pPr>
      <w:r w:rsidRPr="00ED0AD5">
        <w:rPr>
          <w:szCs w:val="24"/>
        </w:rPr>
        <w:t>(c)</w:t>
      </w:r>
      <w:r w:rsidRPr="00ED0AD5">
        <w:rPr>
          <w:szCs w:val="24"/>
        </w:rPr>
        <w:tab/>
        <w:t xml:space="preserve">Any </w:t>
      </w:r>
      <w:r w:rsidR="00D92683" w:rsidRPr="00ED0AD5">
        <w:rPr>
          <w:szCs w:val="24"/>
        </w:rPr>
        <w:t>s</w:t>
      </w:r>
      <w:r w:rsidRPr="00ED0AD5">
        <w:rPr>
          <w:szCs w:val="24"/>
        </w:rPr>
        <w:t xml:space="preserve">ource </w:t>
      </w:r>
      <w:r w:rsidR="00D92683" w:rsidRPr="00ED0AD5">
        <w:rPr>
          <w:szCs w:val="24"/>
        </w:rPr>
        <w:t>c</w:t>
      </w:r>
      <w:r w:rsidRPr="00ED0AD5">
        <w:rPr>
          <w:szCs w:val="24"/>
        </w:rPr>
        <w:t>ode produced in discovery shall be made available for inspection</w:t>
      </w:r>
      <w:r w:rsidR="00D92683" w:rsidRPr="00ED0AD5">
        <w:rPr>
          <w:szCs w:val="24"/>
        </w:rPr>
        <w:t>,</w:t>
      </w:r>
      <w:r w:rsidRPr="00ED0AD5">
        <w:rPr>
          <w:szCs w:val="24"/>
        </w:rPr>
        <w:t xml:space="preserve"> </w:t>
      </w:r>
      <w:r w:rsidR="003A328A" w:rsidRPr="00ED0AD5">
        <w:rPr>
          <w:szCs w:val="24"/>
        </w:rPr>
        <w:t xml:space="preserve">in a format </w:t>
      </w:r>
      <w:r w:rsidR="00D92683" w:rsidRPr="00ED0AD5">
        <w:rPr>
          <w:szCs w:val="24"/>
        </w:rPr>
        <w:t>allowing it to be</w:t>
      </w:r>
      <w:r w:rsidR="003A328A" w:rsidRPr="00ED0AD5">
        <w:rPr>
          <w:szCs w:val="24"/>
        </w:rPr>
        <w:t xml:space="preserve"> reasonably reviewed and searched</w:t>
      </w:r>
      <w:r w:rsidR="00D92683" w:rsidRPr="00ED0AD5">
        <w:rPr>
          <w:szCs w:val="24"/>
        </w:rPr>
        <w:t>,</w:t>
      </w:r>
      <w:r w:rsidRPr="00ED0AD5">
        <w:rPr>
          <w:szCs w:val="24"/>
        </w:rPr>
        <w:t xml:space="preserve"> during normal business hours or </w:t>
      </w:r>
      <w:r w:rsidR="00D92683" w:rsidRPr="00ED0AD5">
        <w:rPr>
          <w:szCs w:val="24"/>
        </w:rPr>
        <w:t xml:space="preserve">at </w:t>
      </w:r>
      <w:r w:rsidRPr="00ED0AD5">
        <w:rPr>
          <w:szCs w:val="24"/>
        </w:rPr>
        <w:t>other mutually agreeable times</w:t>
      </w:r>
      <w:r w:rsidR="00D92683" w:rsidRPr="00ED0AD5">
        <w:rPr>
          <w:szCs w:val="24"/>
        </w:rPr>
        <w:t>,</w:t>
      </w:r>
      <w:r w:rsidRPr="00ED0AD5">
        <w:rPr>
          <w:szCs w:val="24"/>
        </w:rPr>
        <w:t xml:space="preserve"> at an office of the Producing Party’s counsel or another mutually agreed</w:t>
      </w:r>
      <w:r w:rsidR="00D92683" w:rsidRPr="00ED0AD5">
        <w:rPr>
          <w:szCs w:val="24"/>
        </w:rPr>
        <w:t xml:space="preserve"> upon</w:t>
      </w:r>
      <w:r w:rsidRPr="00ED0AD5">
        <w:rPr>
          <w:szCs w:val="24"/>
        </w:rPr>
        <w:t xml:space="preserve"> location.</w:t>
      </w:r>
      <w:r w:rsidR="00C9567F" w:rsidRPr="00ED0AD5">
        <w:rPr>
          <w:szCs w:val="24"/>
        </w:rPr>
        <w:t xml:space="preserve"> </w:t>
      </w:r>
      <w:r w:rsidRPr="00ED0AD5">
        <w:rPr>
          <w:szCs w:val="24"/>
        </w:rPr>
        <w:t xml:space="preserve">The </w:t>
      </w:r>
      <w:r w:rsidR="00D92683" w:rsidRPr="00ED0AD5">
        <w:rPr>
          <w:szCs w:val="24"/>
        </w:rPr>
        <w:t>s</w:t>
      </w:r>
      <w:r w:rsidRPr="00ED0AD5">
        <w:rPr>
          <w:szCs w:val="24"/>
        </w:rPr>
        <w:t xml:space="preserve">ource </w:t>
      </w:r>
      <w:r w:rsidR="00D92683" w:rsidRPr="00ED0AD5">
        <w:rPr>
          <w:szCs w:val="24"/>
        </w:rPr>
        <w:t>c</w:t>
      </w:r>
      <w:r w:rsidRPr="00ED0AD5">
        <w:rPr>
          <w:szCs w:val="24"/>
        </w:rPr>
        <w:t xml:space="preserve">ode shall be made available for inspection on a </w:t>
      </w:r>
      <w:r w:rsidR="008331A0" w:rsidRPr="00ED0AD5">
        <w:rPr>
          <w:szCs w:val="24"/>
        </w:rPr>
        <w:t>secured computer in a secured room</w:t>
      </w:r>
      <w:r w:rsidRPr="00ED0AD5">
        <w:rPr>
          <w:szCs w:val="24"/>
        </w:rPr>
        <w:t xml:space="preserve"> without Internet access or network access to other computers, and the Receiving Party shall not copy, remove, or otherwise transfer any portion of the </w:t>
      </w:r>
      <w:r w:rsidR="00FB2A14" w:rsidRPr="00ED0AD5">
        <w:rPr>
          <w:szCs w:val="24"/>
        </w:rPr>
        <w:t>s</w:t>
      </w:r>
      <w:r w:rsidRPr="00ED0AD5">
        <w:rPr>
          <w:szCs w:val="24"/>
        </w:rPr>
        <w:t xml:space="preserve">ource </w:t>
      </w:r>
      <w:r w:rsidR="00FB2A14" w:rsidRPr="00ED0AD5">
        <w:rPr>
          <w:szCs w:val="24"/>
        </w:rPr>
        <w:t>c</w:t>
      </w:r>
      <w:r w:rsidRPr="00ED0AD5">
        <w:rPr>
          <w:szCs w:val="24"/>
        </w:rPr>
        <w:t xml:space="preserve">ode onto </w:t>
      </w:r>
      <w:r w:rsidRPr="00ED0AD5">
        <w:rPr>
          <w:szCs w:val="24"/>
        </w:rPr>
        <w:lastRenderedPageBreak/>
        <w:t>any recordable media or recordable device.</w:t>
      </w:r>
      <w:r w:rsidR="00C9567F" w:rsidRPr="00ED0AD5">
        <w:rPr>
          <w:szCs w:val="24"/>
        </w:rPr>
        <w:t xml:space="preserve"> </w:t>
      </w:r>
      <w:r w:rsidRPr="00ED0AD5">
        <w:rPr>
          <w:szCs w:val="24"/>
        </w:rPr>
        <w:t xml:space="preserve">The Producing Party may visually monitor the activities of the Receiving Party’s representatives during any </w:t>
      </w:r>
      <w:r w:rsidR="00D92683" w:rsidRPr="00ED0AD5">
        <w:rPr>
          <w:szCs w:val="24"/>
        </w:rPr>
        <w:t>s</w:t>
      </w:r>
      <w:r w:rsidRPr="00ED0AD5">
        <w:rPr>
          <w:szCs w:val="24"/>
        </w:rPr>
        <w:t xml:space="preserve">ource </w:t>
      </w:r>
      <w:r w:rsidR="00D92683" w:rsidRPr="00ED0AD5">
        <w:rPr>
          <w:szCs w:val="24"/>
        </w:rPr>
        <w:t>c</w:t>
      </w:r>
      <w:r w:rsidRPr="00ED0AD5">
        <w:rPr>
          <w:szCs w:val="24"/>
        </w:rPr>
        <w:t xml:space="preserve">ode review, but only to ensure that there is no unauthorized recording, copying, or transmission of the </w:t>
      </w:r>
      <w:r w:rsidR="00D92683" w:rsidRPr="00ED0AD5">
        <w:rPr>
          <w:szCs w:val="24"/>
        </w:rPr>
        <w:t>s</w:t>
      </w:r>
      <w:r w:rsidRPr="00ED0AD5">
        <w:rPr>
          <w:szCs w:val="24"/>
        </w:rPr>
        <w:t xml:space="preserve">ource </w:t>
      </w:r>
      <w:r w:rsidR="00D92683" w:rsidRPr="00ED0AD5">
        <w:rPr>
          <w:szCs w:val="24"/>
        </w:rPr>
        <w:t>c</w:t>
      </w:r>
      <w:r w:rsidRPr="00ED0AD5">
        <w:rPr>
          <w:szCs w:val="24"/>
        </w:rPr>
        <w:t>ode.</w:t>
      </w:r>
    </w:p>
    <w:p w:rsidR="0032690C" w:rsidRPr="00ED0AD5" w:rsidRDefault="0032690C" w:rsidP="00C9567F">
      <w:pPr>
        <w:pStyle w:val="BodyText"/>
        <w:ind w:firstLine="1080"/>
        <w:jc w:val="left"/>
        <w:rPr>
          <w:szCs w:val="24"/>
        </w:rPr>
      </w:pPr>
      <w:r w:rsidRPr="00ED0AD5">
        <w:rPr>
          <w:szCs w:val="24"/>
        </w:rPr>
        <w:t>(d)</w:t>
      </w:r>
      <w:r w:rsidR="00C9567F" w:rsidRPr="00ED0AD5">
        <w:rPr>
          <w:szCs w:val="24"/>
        </w:rPr>
        <w:t xml:space="preserve"> </w:t>
      </w:r>
      <w:r w:rsidRPr="00ED0AD5">
        <w:rPr>
          <w:szCs w:val="24"/>
        </w:rPr>
        <w:t xml:space="preserve">The Receiving Party </w:t>
      </w:r>
      <w:r w:rsidR="00D92683" w:rsidRPr="00ED0AD5">
        <w:rPr>
          <w:szCs w:val="24"/>
        </w:rPr>
        <w:t xml:space="preserve">may </w:t>
      </w:r>
      <w:r w:rsidRPr="00ED0AD5">
        <w:rPr>
          <w:szCs w:val="24"/>
        </w:rPr>
        <w:t xml:space="preserve">request paper copies of </w:t>
      </w:r>
      <w:r w:rsidR="008331A0" w:rsidRPr="00ED0AD5">
        <w:rPr>
          <w:szCs w:val="24"/>
        </w:rPr>
        <w:t>limited</w:t>
      </w:r>
      <w:r w:rsidRPr="00ED0AD5">
        <w:rPr>
          <w:szCs w:val="24"/>
        </w:rPr>
        <w:t xml:space="preserve"> portions of </w:t>
      </w:r>
      <w:r w:rsidR="00D92683" w:rsidRPr="00ED0AD5">
        <w:rPr>
          <w:szCs w:val="24"/>
        </w:rPr>
        <w:t>s</w:t>
      </w:r>
      <w:r w:rsidRPr="00ED0AD5">
        <w:rPr>
          <w:szCs w:val="24"/>
        </w:rPr>
        <w:t xml:space="preserve">ource </w:t>
      </w:r>
      <w:r w:rsidR="00D92683" w:rsidRPr="00ED0AD5">
        <w:rPr>
          <w:szCs w:val="24"/>
        </w:rPr>
        <w:t>c</w:t>
      </w:r>
      <w:r w:rsidRPr="00ED0AD5">
        <w:rPr>
          <w:szCs w:val="24"/>
        </w:rPr>
        <w:t xml:space="preserve">ode that </w:t>
      </w:r>
      <w:r w:rsidR="008331A0" w:rsidRPr="00ED0AD5">
        <w:rPr>
          <w:szCs w:val="24"/>
        </w:rPr>
        <w:t>are reasonably</w:t>
      </w:r>
      <w:r w:rsidRPr="00ED0AD5">
        <w:rPr>
          <w:szCs w:val="24"/>
        </w:rPr>
        <w:t xml:space="preserve"> necessary </w:t>
      </w:r>
      <w:r w:rsidR="008331A0" w:rsidRPr="00ED0AD5">
        <w:rPr>
          <w:szCs w:val="24"/>
        </w:rPr>
        <w:t>for</w:t>
      </w:r>
      <w:r w:rsidRPr="00ED0AD5">
        <w:rPr>
          <w:szCs w:val="24"/>
        </w:rPr>
        <w:t xml:space="preserve"> the preparation of </w:t>
      </w:r>
      <w:r w:rsidR="008331A0" w:rsidRPr="00ED0AD5">
        <w:rPr>
          <w:szCs w:val="24"/>
        </w:rPr>
        <w:t>court filings, pleadings, expert reports</w:t>
      </w:r>
      <w:r w:rsidR="00D92683" w:rsidRPr="00ED0AD5">
        <w:rPr>
          <w:szCs w:val="24"/>
        </w:rPr>
        <w:t>,</w:t>
      </w:r>
      <w:r w:rsidR="008331A0" w:rsidRPr="00ED0AD5">
        <w:rPr>
          <w:szCs w:val="24"/>
        </w:rPr>
        <w:t xml:space="preserve"> or other papers</w:t>
      </w:r>
      <w:r w:rsidR="00D92683" w:rsidRPr="00ED0AD5">
        <w:rPr>
          <w:szCs w:val="24"/>
        </w:rPr>
        <w:t>,</w:t>
      </w:r>
      <w:r w:rsidR="008331A0" w:rsidRPr="00ED0AD5">
        <w:rPr>
          <w:szCs w:val="24"/>
        </w:rPr>
        <w:t xml:space="preserve"> or for deposition or trial, but </w:t>
      </w:r>
      <w:r w:rsidRPr="00ED0AD5">
        <w:rPr>
          <w:szCs w:val="24"/>
        </w:rPr>
        <w:t xml:space="preserve">shall not request paper copies </w:t>
      </w:r>
      <w:r w:rsidR="008331A0" w:rsidRPr="00ED0AD5">
        <w:rPr>
          <w:szCs w:val="24"/>
        </w:rPr>
        <w:t xml:space="preserve">for </w:t>
      </w:r>
      <w:r w:rsidR="00D92683" w:rsidRPr="00ED0AD5">
        <w:rPr>
          <w:szCs w:val="24"/>
        </w:rPr>
        <w:t xml:space="preserve">the </w:t>
      </w:r>
      <w:r w:rsidR="008331A0" w:rsidRPr="00ED0AD5">
        <w:rPr>
          <w:szCs w:val="24"/>
        </w:rPr>
        <w:t>purpose of</w:t>
      </w:r>
      <w:r w:rsidRPr="00ED0AD5">
        <w:rPr>
          <w:szCs w:val="24"/>
        </w:rPr>
        <w:t xml:space="preserve"> reviewing </w:t>
      </w:r>
      <w:r w:rsidR="008331A0" w:rsidRPr="00ED0AD5">
        <w:rPr>
          <w:szCs w:val="24"/>
        </w:rPr>
        <w:t xml:space="preserve">the </w:t>
      </w:r>
      <w:r w:rsidR="00D92683" w:rsidRPr="00ED0AD5">
        <w:rPr>
          <w:szCs w:val="24"/>
        </w:rPr>
        <w:t>s</w:t>
      </w:r>
      <w:r w:rsidRPr="00ED0AD5">
        <w:rPr>
          <w:szCs w:val="24"/>
        </w:rPr>
        <w:t xml:space="preserve">ource </w:t>
      </w:r>
      <w:r w:rsidR="00D92683" w:rsidRPr="00ED0AD5">
        <w:rPr>
          <w:szCs w:val="24"/>
        </w:rPr>
        <w:t>c</w:t>
      </w:r>
      <w:r w:rsidRPr="00ED0AD5">
        <w:rPr>
          <w:szCs w:val="24"/>
        </w:rPr>
        <w:t xml:space="preserve">ode </w:t>
      </w:r>
      <w:r w:rsidR="00174ACE" w:rsidRPr="00ED0AD5">
        <w:rPr>
          <w:szCs w:val="24"/>
        </w:rPr>
        <w:t xml:space="preserve">other than </w:t>
      </w:r>
      <w:r w:rsidRPr="00ED0AD5">
        <w:rPr>
          <w:szCs w:val="24"/>
        </w:rPr>
        <w:t>electronically as set forth in paragraph (c) in the first instance.</w:t>
      </w:r>
      <w:r w:rsidR="00C9567F" w:rsidRPr="00ED0AD5">
        <w:rPr>
          <w:szCs w:val="24"/>
        </w:rPr>
        <w:t xml:space="preserve"> </w:t>
      </w:r>
      <w:r w:rsidRPr="00ED0AD5">
        <w:rPr>
          <w:szCs w:val="24"/>
        </w:rPr>
        <w:t xml:space="preserve">The Producing Party shall provide all such </w:t>
      </w:r>
      <w:r w:rsidR="00D92683" w:rsidRPr="00ED0AD5">
        <w:rPr>
          <w:szCs w:val="24"/>
        </w:rPr>
        <w:t>s</w:t>
      </w:r>
      <w:r w:rsidRPr="00ED0AD5">
        <w:rPr>
          <w:szCs w:val="24"/>
        </w:rPr>
        <w:t xml:space="preserve">ource </w:t>
      </w:r>
      <w:r w:rsidR="00D92683" w:rsidRPr="00ED0AD5">
        <w:rPr>
          <w:szCs w:val="24"/>
        </w:rPr>
        <w:t>c</w:t>
      </w:r>
      <w:r w:rsidRPr="00ED0AD5">
        <w:rPr>
          <w:szCs w:val="24"/>
        </w:rPr>
        <w:t>ode in paper form</w:t>
      </w:r>
      <w:r w:rsidR="00D92683" w:rsidRPr="00ED0AD5">
        <w:rPr>
          <w:szCs w:val="24"/>
        </w:rPr>
        <w:t>,</w:t>
      </w:r>
      <w:r w:rsidRPr="00ED0AD5">
        <w:rPr>
          <w:szCs w:val="24"/>
        </w:rPr>
        <w:t xml:space="preserve"> including bates numbers and the label “HIGHLY CONFIDENTIAL </w:t>
      </w:r>
      <w:r w:rsidR="00D92683" w:rsidRPr="00ED0AD5">
        <w:rPr>
          <w:szCs w:val="24"/>
        </w:rPr>
        <w:t>–</w:t>
      </w:r>
      <w:r w:rsidRPr="00ED0AD5">
        <w:rPr>
          <w:szCs w:val="24"/>
        </w:rPr>
        <w:t xml:space="preserve"> SOURCE CODE.”</w:t>
      </w:r>
      <w:r w:rsidR="00C9567F" w:rsidRPr="00ED0AD5">
        <w:rPr>
          <w:szCs w:val="24"/>
        </w:rPr>
        <w:t xml:space="preserve"> </w:t>
      </w:r>
      <w:r w:rsidR="008331A0" w:rsidRPr="00ED0AD5">
        <w:rPr>
          <w:szCs w:val="24"/>
        </w:rPr>
        <w:t xml:space="preserve">The Producing Party may challenge the amount of </w:t>
      </w:r>
      <w:r w:rsidR="00D92683" w:rsidRPr="00ED0AD5">
        <w:rPr>
          <w:szCs w:val="24"/>
        </w:rPr>
        <w:t>s</w:t>
      </w:r>
      <w:r w:rsidR="008331A0" w:rsidRPr="00ED0AD5">
        <w:rPr>
          <w:szCs w:val="24"/>
        </w:rPr>
        <w:t xml:space="preserve">ource </w:t>
      </w:r>
      <w:r w:rsidR="00D92683" w:rsidRPr="00ED0AD5">
        <w:rPr>
          <w:szCs w:val="24"/>
        </w:rPr>
        <w:t>c</w:t>
      </w:r>
      <w:r w:rsidR="008331A0" w:rsidRPr="00ED0AD5">
        <w:rPr>
          <w:szCs w:val="24"/>
        </w:rPr>
        <w:t>ode requested in hard copy form pursuant to the</w:t>
      </w:r>
      <w:r w:rsidR="00E63136" w:rsidRPr="00ED0AD5">
        <w:rPr>
          <w:szCs w:val="24"/>
        </w:rPr>
        <w:t xml:space="preserve"> dispute resolution procedure and</w:t>
      </w:r>
      <w:r w:rsidR="008331A0" w:rsidRPr="00ED0AD5">
        <w:rPr>
          <w:szCs w:val="24"/>
        </w:rPr>
        <w:t xml:space="preserve"> timeframes set forth in Paragraph 6 whereby the Producing Party is the “Challenging Party” and the Receiving Party is the “Designating Party” for purposes of dispute resolution.</w:t>
      </w:r>
    </w:p>
    <w:p w:rsidR="0032690C" w:rsidRPr="00ED0AD5" w:rsidRDefault="0032690C" w:rsidP="00C9567F">
      <w:pPr>
        <w:pStyle w:val="BodyText"/>
        <w:ind w:firstLine="1080"/>
        <w:jc w:val="left"/>
        <w:rPr>
          <w:szCs w:val="24"/>
        </w:rPr>
      </w:pPr>
      <w:r w:rsidRPr="00ED0AD5">
        <w:rPr>
          <w:szCs w:val="24"/>
        </w:rPr>
        <w:t>(e)</w:t>
      </w:r>
      <w:r w:rsidR="00C9567F" w:rsidRPr="00ED0AD5">
        <w:rPr>
          <w:szCs w:val="24"/>
        </w:rPr>
        <w:t xml:space="preserve"> </w:t>
      </w:r>
      <w:r w:rsidR="007B684A" w:rsidRPr="00ED0AD5">
        <w:rPr>
          <w:szCs w:val="24"/>
        </w:rPr>
        <w:t xml:space="preserve">The Receiving Party shall maintain a record of any individual who has inspected any portion of the </w:t>
      </w:r>
      <w:r w:rsidR="00E63136" w:rsidRPr="00ED0AD5">
        <w:rPr>
          <w:szCs w:val="24"/>
        </w:rPr>
        <w:t>s</w:t>
      </w:r>
      <w:r w:rsidR="007B684A" w:rsidRPr="00ED0AD5">
        <w:rPr>
          <w:szCs w:val="24"/>
        </w:rPr>
        <w:t xml:space="preserve">ource </w:t>
      </w:r>
      <w:r w:rsidR="00E63136" w:rsidRPr="00ED0AD5">
        <w:rPr>
          <w:szCs w:val="24"/>
        </w:rPr>
        <w:t>c</w:t>
      </w:r>
      <w:r w:rsidR="007B684A" w:rsidRPr="00ED0AD5">
        <w:rPr>
          <w:szCs w:val="24"/>
        </w:rPr>
        <w:t>ode in electronic or paper form.</w:t>
      </w:r>
      <w:r w:rsidR="00C9567F" w:rsidRPr="00ED0AD5">
        <w:rPr>
          <w:szCs w:val="24"/>
        </w:rPr>
        <w:t xml:space="preserve"> </w:t>
      </w:r>
      <w:r w:rsidR="007B684A" w:rsidRPr="00ED0AD5">
        <w:rPr>
          <w:szCs w:val="24"/>
        </w:rPr>
        <w:t xml:space="preserve">The Receiving Party shall maintain all paper copies of any printed portions of the </w:t>
      </w:r>
      <w:r w:rsidR="00E63136" w:rsidRPr="00ED0AD5">
        <w:rPr>
          <w:szCs w:val="24"/>
        </w:rPr>
        <w:t>s</w:t>
      </w:r>
      <w:r w:rsidR="007B684A" w:rsidRPr="00ED0AD5">
        <w:rPr>
          <w:szCs w:val="24"/>
        </w:rPr>
        <w:t xml:space="preserve">ource </w:t>
      </w:r>
      <w:r w:rsidR="00E63136" w:rsidRPr="00ED0AD5">
        <w:rPr>
          <w:szCs w:val="24"/>
        </w:rPr>
        <w:t>c</w:t>
      </w:r>
      <w:r w:rsidR="007B684A" w:rsidRPr="00ED0AD5">
        <w:rPr>
          <w:szCs w:val="24"/>
        </w:rPr>
        <w:t>ode in a secured, locked area.</w:t>
      </w:r>
      <w:r w:rsidR="00C9567F" w:rsidRPr="00ED0AD5">
        <w:rPr>
          <w:szCs w:val="24"/>
        </w:rPr>
        <w:t xml:space="preserve"> </w:t>
      </w:r>
      <w:r w:rsidR="007B684A" w:rsidRPr="00ED0AD5">
        <w:rPr>
          <w:szCs w:val="24"/>
        </w:rPr>
        <w:t>The Receiving Party shall not create any electronic or other images of the paper copies and shall not convert any of the information contained in the paper copies into any electronic format.</w:t>
      </w:r>
      <w:r w:rsidR="00C9567F" w:rsidRPr="00ED0AD5">
        <w:rPr>
          <w:szCs w:val="24"/>
        </w:rPr>
        <w:t xml:space="preserve"> </w:t>
      </w:r>
      <w:r w:rsidR="007B684A" w:rsidRPr="00ED0AD5">
        <w:rPr>
          <w:szCs w:val="24"/>
        </w:rPr>
        <w:t>The Receiving Party shall only make additional paper copies if such additional copies are (1) necessary to prepare court filings, pleadings, or other papers (including a testifying expert’s expert report), (2) necessary for deposition, or (3) otherwise necessary for the preparation of its case.</w:t>
      </w:r>
      <w:r w:rsidR="00C9567F" w:rsidRPr="00ED0AD5">
        <w:rPr>
          <w:szCs w:val="24"/>
        </w:rPr>
        <w:t xml:space="preserve"> </w:t>
      </w:r>
      <w:r w:rsidR="007B684A" w:rsidRPr="00ED0AD5">
        <w:rPr>
          <w:szCs w:val="24"/>
        </w:rPr>
        <w:t>Any paper copies used during a deposition shall</w:t>
      </w:r>
      <w:r w:rsidR="00320E0C" w:rsidRPr="00ED0AD5">
        <w:rPr>
          <w:szCs w:val="24"/>
        </w:rPr>
        <w:t xml:space="preserve"> be retrieved by the Producing P</w:t>
      </w:r>
      <w:r w:rsidR="007B684A" w:rsidRPr="00ED0AD5">
        <w:rPr>
          <w:szCs w:val="24"/>
        </w:rPr>
        <w:t xml:space="preserve">arty at the end of each day and must not be given to or left with a </w:t>
      </w:r>
      <w:r w:rsidR="00E63136" w:rsidRPr="00ED0AD5">
        <w:rPr>
          <w:szCs w:val="24"/>
        </w:rPr>
        <w:t>c</w:t>
      </w:r>
      <w:r w:rsidR="007B684A" w:rsidRPr="00ED0AD5">
        <w:rPr>
          <w:szCs w:val="24"/>
        </w:rPr>
        <w:t xml:space="preserve">ourt </w:t>
      </w:r>
      <w:r w:rsidR="00E63136" w:rsidRPr="00ED0AD5">
        <w:rPr>
          <w:szCs w:val="24"/>
        </w:rPr>
        <w:t>r</w:t>
      </w:r>
      <w:r w:rsidR="007B684A" w:rsidRPr="00ED0AD5">
        <w:rPr>
          <w:szCs w:val="24"/>
        </w:rPr>
        <w:t xml:space="preserve">eporter or any other </w:t>
      </w:r>
      <w:r w:rsidR="00E63136" w:rsidRPr="00ED0AD5">
        <w:rPr>
          <w:szCs w:val="24"/>
        </w:rPr>
        <w:t xml:space="preserve">unauthorized </w:t>
      </w:r>
      <w:r w:rsidR="007B684A" w:rsidRPr="00ED0AD5">
        <w:rPr>
          <w:szCs w:val="24"/>
        </w:rPr>
        <w:t>individual.</w:t>
      </w:r>
    </w:p>
    <w:p w:rsidR="00546AF9" w:rsidRPr="00ED0AD5" w:rsidRDefault="00636EB3" w:rsidP="00E336E0">
      <w:pPr>
        <w:pStyle w:val="StyleHeading112pt"/>
      </w:pPr>
      <w:r w:rsidRPr="00ED0AD5">
        <w:t>10</w:t>
      </w:r>
      <w:r w:rsidR="00546AF9" w:rsidRPr="00ED0AD5">
        <w:t>.</w:t>
      </w:r>
      <w:r w:rsidR="00546060" w:rsidRPr="00ED0AD5">
        <w:tab/>
      </w:r>
      <w:r w:rsidR="00546AF9" w:rsidRPr="00ED0AD5">
        <w:t>PROTECTED MATERIAL SUBPOENAED OR ORDERED PRODUCED IN OTHER</w:t>
      </w:r>
      <w:r w:rsidR="00546060" w:rsidRPr="00ED0AD5">
        <w:t xml:space="preserve"> </w:t>
      </w:r>
      <w:r w:rsidR="00546AF9" w:rsidRPr="00ED0AD5">
        <w:t>LITIGATION</w:t>
      </w:r>
    </w:p>
    <w:p w:rsidR="00480ACA" w:rsidRPr="00ED0AD5" w:rsidRDefault="00546AF9" w:rsidP="00C9567F">
      <w:pPr>
        <w:pStyle w:val="BodyText"/>
        <w:ind w:firstLine="720"/>
        <w:jc w:val="left"/>
        <w:rPr>
          <w:szCs w:val="24"/>
        </w:rPr>
      </w:pPr>
      <w:r w:rsidRPr="00ED0AD5">
        <w:rPr>
          <w:szCs w:val="24"/>
        </w:rPr>
        <w:t>If a Party is served with a subpoena or a</w:t>
      </w:r>
      <w:r w:rsidR="00E63136" w:rsidRPr="00ED0AD5">
        <w:rPr>
          <w:szCs w:val="24"/>
        </w:rPr>
        <w:t xml:space="preserve"> court</w:t>
      </w:r>
      <w:r w:rsidRPr="00ED0AD5">
        <w:rPr>
          <w:szCs w:val="24"/>
        </w:rPr>
        <w:t xml:space="preserve"> order issued in other litigation</w:t>
      </w:r>
      <w:r w:rsidR="00546060" w:rsidRPr="00ED0AD5">
        <w:rPr>
          <w:szCs w:val="24"/>
        </w:rPr>
        <w:t xml:space="preserve"> </w:t>
      </w:r>
      <w:r w:rsidRPr="00ED0AD5">
        <w:rPr>
          <w:szCs w:val="24"/>
        </w:rPr>
        <w:t>that compel</w:t>
      </w:r>
      <w:r w:rsidR="00E63136" w:rsidRPr="00ED0AD5">
        <w:rPr>
          <w:szCs w:val="24"/>
        </w:rPr>
        <w:t>s</w:t>
      </w:r>
      <w:r w:rsidRPr="00ED0AD5">
        <w:rPr>
          <w:szCs w:val="24"/>
        </w:rPr>
        <w:t xml:space="preserve"> disclosure of any information or items designated in this action as</w:t>
      </w:r>
      <w:r w:rsidR="00546060" w:rsidRPr="00ED0AD5">
        <w:rPr>
          <w:szCs w:val="24"/>
        </w:rPr>
        <w:t xml:space="preserve"> </w:t>
      </w:r>
      <w:r w:rsidRPr="00ED0AD5">
        <w:rPr>
          <w:szCs w:val="24"/>
        </w:rPr>
        <w:t>“CONFIDENTIAL</w:t>
      </w:r>
      <w:r w:rsidR="00E63136" w:rsidRPr="00ED0AD5">
        <w:rPr>
          <w:szCs w:val="24"/>
        </w:rPr>
        <w:t>,</w:t>
      </w:r>
      <w:r w:rsidRPr="00ED0AD5">
        <w:rPr>
          <w:szCs w:val="24"/>
        </w:rPr>
        <w:t>” “HIGHLY CONFIDENTIAL – ATTORNEYS’ EYES ONLY</w:t>
      </w:r>
      <w:r w:rsidR="00E63136" w:rsidRPr="00ED0AD5">
        <w:rPr>
          <w:szCs w:val="24"/>
        </w:rPr>
        <w:t>,</w:t>
      </w:r>
      <w:r w:rsidRPr="00ED0AD5">
        <w:rPr>
          <w:szCs w:val="24"/>
        </w:rPr>
        <w:t>”</w:t>
      </w:r>
      <w:r w:rsidR="00E63136" w:rsidRPr="00ED0AD5">
        <w:rPr>
          <w:szCs w:val="24"/>
        </w:rPr>
        <w:t xml:space="preserve"> or</w:t>
      </w:r>
      <w:r w:rsidR="008A0BD0" w:rsidRPr="00ED0AD5">
        <w:rPr>
          <w:szCs w:val="24"/>
        </w:rPr>
        <w:t xml:space="preserve"> “HIGHLY CONFIDENTIAL </w:t>
      </w:r>
      <w:r w:rsidR="008A0BD0" w:rsidRPr="00ED0AD5">
        <w:rPr>
          <w:szCs w:val="24"/>
        </w:rPr>
        <w:lastRenderedPageBreak/>
        <w:t>– SOURCE CODE</w:t>
      </w:r>
      <w:r w:rsidR="00E63136" w:rsidRPr="00ED0AD5">
        <w:rPr>
          <w:szCs w:val="24"/>
        </w:rPr>
        <w:t>,</w:t>
      </w:r>
      <w:r w:rsidR="008A0BD0" w:rsidRPr="00ED0AD5">
        <w:rPr>
          <w:szCs w:val="24"/>
        </w:rPr>
        <w:t>”</w:t>
      </w:r>
      <w:r w:rsidRPr="00ED0AD5">
        <w:rPr>
          <w:szCs w:val="24"/>
        </w:rPr>
        <w:t xml:space="preserve"> th</w:t>
      </w:r>
      <w:r w:rsidR="00636EB3" w:rsidRPr="00ED0AD5">
        <w:rPr>
          <w:szCs w:val="24"/>
        </w:rPr>
        <w:t>at</w:t>
      </w:r>
      <w:r w:rsidRPr="00ED0AD5">
        <w:rPr>
          <w:szCs w:val="24"/>
        </w:rPr>
        <w:t xml:space="preserve"> Party must</w:t>
      </w:r>
      <w:r w:rsidR="00480ACA" w:rsidRPr="00ED0AD5">
        <w:rPr>
          <w:szCs w:val="24"/>
        </w:rPr>
        <w:t>:</w:t>
      </w:r>
      <w:r w:rsidRPr="00ED0AD5">
        <w:rPr>
          <w:szCs w:val="24"/>
        </w:rPr>
        <w:t xml:space="preserve"> </w:t>
      </w:r>
    </w:p>
    <w:p w:rsidR="008A0BD0" w:rsidRPr="00ED0AD5" w:rsidRDefault="007F71C9" w:rsidP="00C9567F">
      <w:pPr>
        <w:pStyle w:val="BodyText"/>
        <w:ind w:firstLine="1080"/>
        <w:jc w:val="left"/>
        <w:rPr>
          <w:szCs w:val="24"/>
        </w:rPr>
      </w:pPr>
      <w:r w:rsidRPr="00ED0AD5">
        <w:rPr>
          <w:szCs w:val="24"/>
        </w:rPr>
        <w:t>(a)</w:t>
      </w:r>
      <w:r w:rsidR="00C9567F" w:rsidRPr="00ED0AD5">
        <w:rPr>
          <w:szCs w:val="24"/>
        </w:rPr>
        <w:t xml:space="preserve"> </w:t>
      </w:r>
      <w:r w:rsidR="00636EB3" w:rsidRPr="00ED0AD5">
        <w:rPr>
          <w:szCs w:val="24"/>
        </w:rPr>
        <w:t xml:space="preserve">promptly </w:t>
      </w:r>
      <w:r w:rsidR="00546AF9" w:rsidRPr="00ED0AD5">
        <w:rPr>
          <w:szCs w:val="24"/>
        </w:rPr>
        <w:t>notify</w:t>
      </w:r>
      <w:r w:rsidR="00636EB3" w:rsidRPr="00ED0AD5">
        <w:rPr>
          <w:szCs w:val="24"/>
        </w:rPr>
        <w:t xml:space="preserve"> in writing</w:t>
      </w:r>
      <w:r w:rsidR="00546AF9" w:rsidRPr="00ED0AD5">
        <w:rPr>
          <w:szCs w:val="24"/>
        </w:rPr>
        <w:t xml:space="preserve"> the Designating Party.</w:t>
      </w:r>
      <w:r w:rsidR="00C9567F" w:rsidRPr="00ED0AD5">
        <w:rPr>
          <w:szCs w:val="24"/>
        </w:rPr>
        <w:t xml:space="preserve"> </w:t>
      </w:r>
      <w:r w:rsidR="00546AF9" w:rsidRPr="00ED0AD5">
        <w:rPr>
          <w:szCs w:val="24"/>
        </w:rPr>
        <w:t xml:space="preserve">Such notification </w:t>
      </w:r>
      <w:r w:rsidR="00E63136" w:rsidRPr="00ED0AD5">
        <w:rPr>
          <w:szCs w:val="24"/>
        </w:rPr>
        <w:t>shall</w:t>
      </w:r>
      <w:r w:rsidR="00546060" w:rsidRPr="00ED0AD5">
        <w:rPr>
          <w:szCs w:val="24"/>
        </w:rPr>
        <w:t xml:space="preserve"> </w:t>
      </w:r>
      <w:r w:rsidR="00546AF9" w:rsidRPr="00ED0AD5">
        <w:rPr>
          <w:szCs w:val="24"/>
        </w:rPr>
        <w:t>include a copy of the subpoena or court order</w:t>
      </w:r>
      <w:r w:rsidR="00EE156A" w:rsidRPr="00ED0AD5">
        <w:rPr>
          <w:szCs w:val="24"/>
        </w:rPr>
        <w:t xml:space="preserve">; </w:t>
      </w:r>
    </w:p>
    <w:p w:rsidR="008A0BD0" w:rsidRPr="00ED0AD5" w:rsidRDefault="007F71C9" w:rsidP="00C9567F">
      <w:pPr>
        <w:pStyle w:val="BodyText"/>
        <w:ind w:firstLine="1080"/>
        <w:jc w:val="left"/>
        <w:rPr>
          <w:szCs w:val="24"/>
        </w:rPr>
      </w:pPr>
      <w:r w:rsidRPr="00ED0AD5">
        <w:rPr>
          <w:szCs w:val="24"/>
        </w:rPr>
        <w:t>(b)</w:t>
      </w:r>
      <w:r w:rsidR="00C9567F" w:rsidRPr="00ED0AD5">
        <w:rPr>
          <w:szCs w:val="24"/>
        </w:rPr>
        <w:t xml:space="preserve"> </w:t>
      </w:r>
      <w:r w:rsidR="00636EB3" w:rsidRPr="00ED0AD5">
        <w:rPr>
          <w:szCs w:val="24"/>
        </w:rPr>
        <w:t>promptly notify</w:t>
      </w:r>
      <w:r w:rsidR="00546AF9" w:rsidRPr="00ED0AD5">
        <w:rPr>
          <w:szCs w:val="24"/>
        </w:rPr>
        <w:t xml:space="preserve"> in writing the </w:t>
      </w:r>
      <w:r w:rsidR="00E63136" w:rsidRPr="00ED0AD5">
        <w:rPr>
          <w:szCs w:val="24"/>
        </w:rPr>
        <w:t>p</w:t>
      </w:r>
      <w:r w:rsidR="00546AF9" w:rsidRPr="00ED0AD5">
        <w:rPr>
          <w:szCs w:val="24"/>
        </w:rPr>
        <w:t>arty who caused the</w:t>
      </w:r>
      <w:r w:rsidR="00546060" w:rsidRPr="00ED0AD5">
        <w:rPr>
          <w:szCs w:val="24"/>
        </w:rPr>
        <w:t xml:space="preserve"> </w:t>
      </w:r>
      <w:r w:rsidR="00546AF9" w:rsidRPr="00ED0AD5">
        <w:rPr>
          <w:szCs w:val="24"/>
        </w:rPr>
        <w:t xml:space="preserve">subpoena or order to issue in the other litigation that some or all </w:t>
      </w:r>
      <w:r w:rsidR="00E63136" w:rsidRPr="00ED0AD5">
        <w:rPr>
          <w:szCs w:val="24"/>
        </w:rPr>
        <w:t xml:space="preserve">of </w:t>
      </w:r>
      <w:r w:rsidR="00546AF9" w:rsidRPr="00ED0AD5">
        <w:rPr>
          <w:szCs w:val="24"/>
        </w:rPr>
        <w:t>the material covered by the</w:t>
      </w:r>
      <w:r w:rsidR="00546060" w:rsidRPr="00ED0AD5">
        <w:rPr>
          <w:szCs w:val="24"/>
        </w:rPr>
        <w:t xml:space="preserve"> </w:t>
      </w:r>
      <w:r w:rsidR="00546AF9" w:rsidRPr="00ED0AD5">
        <w:rPr>
          <w:szCs w:val="24"/>
        </w:rPr>
        <w:t>subpoena or order is</w:t>
      </w:r>
      <w:r w:rsidR="00C9567F" w:rsidRPr="00ED0AD5">
        <w:rPr>
          <w:szCs w:val="24"/>
        </w:rPr>
        <w:t xml:space="preserve"> </w:t>
      </w:r>
      <w:r w:rsidR="00546AF9" w:rsidRPr="00ED0AD5">
        <w:rPr>
          <w:szCs w:val="24"/>
        </w:rPr>
        <w:t xml:space="preserve">subject </w:t>
      </w:r>
      <w:r w:rsidR="00E63136" w:rsidRPr="00ED0AD5">
        <w:rPr>
          <w:szCs w:val="24"/>
        </w:rPr>
        <w:t>to</w:t>
      </w:r>
      <w:r w:rsidR="00546AF9" w:rsidRPr="00ED0AD5">
        <w:rPr>
          <w:szCs w:val="24"/>
        </w:rPr>
        <w:t xml:space="preserve"> this Protective Order.</w:t>
      </w:r>
      <w:r w:rsidR="00C9567F" w:rsidRPr="00ED0AD5">
        <w:rPr>
          <w:szCs w:val="24"/>
        </w:rPr>
        <w:t xml:space="preserve"> </w:t>
      </w:r>
      <w:r w:rsidR="008A0BD0" w:rsidRPr="00ED0AD5">
        <w:rPr>
          <w:szCs w:val="24"/>
        </w:rPr>
        <w:t>Such notification shall include</w:t>
      </w:r>
      <w:r w:rsidR="00546AF9" w:rsidRPr="00ED0AD5">
        <w:rPr>
          <w:szCs w:val="24"/>
        </w:rPr>
        <w:t xml:space="preserve"> a copy of this Protective Order</w:t>
      </w:r>
      <w:r w:rsidR="00EE156A" w:rsidRPr="00ED0AD5">
        <w:rPr>
          <w:szCs w:val="24"/>
        </w:rPr>
        <w:t xml:space="preserve">; and </w:t>
      </w:r>
    </w:p>
    <w:p w:rsidR="00546AF9" w:rsidRPr="00ED0AD5" w:rsidRDefault="00EE156A" w:rsidP="00C9567F">
      <w:pPr>
        <w:pStyle w:val="BodyText"/>
        <w:ind w:firstLine="1080"/>
        <w:jc w:val="left"/>
        <w:rPr>
          <w:szCs w:val="24"/>
        </w:rPr>
      </w:pPr>
      <w:r w:rsidRPr="00ED0AD5">
        <w:rPr>
          <w:szCs w:val="24"/>
        </w:rPr>
        <w:t>(c)</w:t>
      </w:r>
      <w:r w:rsidR="00C9567F" w:rsidRPr="00ED0AD5">
        <w:rPr>
          <w:szCs w:val="24"/>
        </w:rPr>
        <w:t xml:space="preserve"> </w:t>
      </w:r>
      <w:r w:rsidRPr="00ED0AD5">
        <w:rPr>
          <w:szCs w:val="24"/>
        </w:rPr>
        <w:t xml:space="preserve">cooperate with respect to all reasonable procedures sought to be pursued by the Designating Party whose </w:t>
      </w:r>
      <w:r w:rsidR="008A0BD0" w:rsidRPr="00ED0AD5">
        <w:rPr>
          <w:szCs w:val="24"/>
        </w:rPr>
        <w:t>Protected Material</w:t>
      </w:r>
      <w:r w:rsidR="008B41D8" w:rsidRPr="00ED0AD5">
        <w:rPr>
          <w:szCs w:val="24"/>
        </w:rPr>
        <w:t xml:space="preserve"> may be affected</w:t>
      </w:r>
      <w:r w:rsidR="00546AF9" w:rsidRPr="00ED0AD5">
        <w:rPr>
          <w:szCs w:val="24"/>
        </w:rPr>
        <w:t>.</w:t>
      </w:r>
      <w:r w:rsidR="008A0BD0" w:rsidRPr="00ED0AD5">
        <w:rPr>
          <w:rStyle w:val="FootnoteReference"/>
          <w:szCs w:val="24"/>
        </w:rPr>
        <w:footnoteReference w:id="4"/>
      </w:r>
    </w:p>
    <w:p w:rsidR="000972FA" w:rsidRPr="00ED0AD5" w:rsidRDefault="008A0BD0" w:rsidP="00C9567F">
      <w:pPr>
        <w:pStyle w:val="BodyText"/>
        <w:ind w:firstLine="720"/>
        <w:jc w:val="left"/>
        <w:rPr>
          <w:szCs w:val="24"/>
        </w:rPr>
      </w:pPr>
      <w:r w:rsidRPr="00ED0AD5">
        <w:rPr>
          <w:szCs w:val="24"/>
        </w:rPr>
        <w:t xml:space="preserve">If the Designating Party timely seeks a protective order, the Party served with the subpoena or </w:t>
      </w:r>
      <w:r w:rsidR="00E63136" w:rsidRPr="00ED0AD5">
        <w:rPr>
          <w:szCs w:val="24"/>
        </w:rPr>
        <w:t xml:space="preserve">court </w:t>
      </w:r>
      <w:r w:rsidRPr="00ED0AD5">
        <w:rPr>
          <w:szCs w:val="24"/>
        </w:rPr>
        <w:t>order shall not produce any information designated in this action as “CONFIDENTIAL</w:t>
      </w:r>
      <w:r w:rsidR="00E63136" w:rsidRPr="00ED0AD5">
        <w:rPr>
          <w:szCs w:val="24"/>
        </w:rPr>
        <w:t>,</w:t>
      </w:r>
      <w:r w:rsidRPr="00ED0AD5">
        <w:rPr>
          <w:szCs w:val="24"/>
        </w:rPr>
        <w:t xml:space="preserve">” “HIGHLY </w:t>
      </w:r>
      <w:smartTag w:uri="schemas-workshare-com/workshare" w:element="confidentialinformationexposure">
        <w:smartTagPr>
          <w:attr w:name="TagType" w:val="5"/>
        </w:smartTagPr>
        <w:r w:rsidRPr="00ED0AD5">
          <w:rPr>
            <w:szCs w:val="24"/>
          </w:rPr>
          <w:t>CONFIDENTIAL</w:t>
        </w:r>
      </w:smartTag>
      <w:r w:rsidRPr="00ED0AD5">
        <w:rPr>
          <w:szCs w:val="24"/>
        </w:rPr>
        <w:t xml:space="preserve"> – ATTORNEYS’ EYES ONLY</w:t>
      </w:r>
      <w:r w:rsidR="00E63136" w:rsidRPr="00ED0AD5">
        <w:rPr>
          <w:szCs w:val="24"/>
        </w:rPr>
        <w:t>.</w:t>
      </w:r>
      <w:r w:rsidRPr="00ED0AD5">
        <w:rPr>
          <w:szCs w:val="24"/>
        </w:rPr>
        <w:t>”</w:t>
      </w:r>
      <w:r w:rsidR="00567775" w:rsidRPr="00ED0AD5">
        <w:rPr>
          <w:szCs w:val="24"/>
        </w:rPr>
        <w:t xml:space="preserve"> </w:t>
      </w:r>
      <w:r w:rsidRPr="00ED0AD5">
        <w:rPr>
          <w:szCs w:val="24"/>
        </w:rPr>
        <w:t>or “HIGHLY CONFIDENTIAL – SOURCE CODE” before a determination by the court from which the subpoena or order issued</w:t>
      </w:r>
      <w:r w:rsidR="00A055D2" w:rsidRPr="00ED0AD5">
        <w:rPr>
          <w:szCs w:val="24"/>
        </w:rPr>
        <w:t>, unless the Party has obtained</w:t>
      </w:r>
      <w:r w:rsidRPr="00ED0AD5">
        <w:rPr>
          <w:szCs w:val="24"/>
        </w:rPr>
        <w:t xml:space="preserve"> the Designating Party’s permission.</w:t>
      </w:r>
      <w:r w:rsidR="00C9567F" w:rsidRPr="00ED0AD5">
        <w:rPr>
          <w:szCs w:val="24"/>
        </w:rPr>
        <w:t xml:space="preserve"> </w:t>
      </w:r>
      <w:r w:rsidRPr="00ED0AD5">
        <w:rPr>
          <w:szCs w:val="24"/>
        </w:rPr>
        <w:t>The Designating Party shall bear the burden and expense of seeking protection in that court of its confidential material – and nothing in these provisions should be construed as authorizing or encouraging a Receiving Party in this action to disobey a lawful directive from another court.</w:t>
      </w:r>
    </w:p>
    <w:p w:rsidR="00286A7C" w:rsidRPr="00ED0AD5" w:rsidRDefault="00286A7C" w:rsidP="00E336E0">
      <w:pPr>
        <w:pStyle w:val="StyleHeading112pt"/>
      </w:pPr>
      <w:r w:rsidRPr="00ED0AD5">
        <w:t>11.</w:t>
      </w:r>
      <w:r w:rsidRPr="00ED0AD5">
        <w:tab/>
        <w:t>A NON-PARTY’S PROTECTED MATERIAL SOUGHT TO BE PRODUCED IN THIS LITIGATION</w:t>
      </w:r>
    </w:p>
    <w:p w:rsidR="00860BDF" w:rsidRPr="00ED0AD5" w:rsidRDefault="00286A7C" w:rsidP="00C9567F">
      <w:pPr>
        <w:pStyle w:val="BodyText"/>
        <w:ind w:firstLine="1080"/>
        <w:jc w:val="left"/>
        <w:rPr>
          <w:szCs w:val="24"/>
        </w:rPr>
      </w:pPr>
      <w:r w:rsidRPr="00ED0AD5">
        <w:rPr>
          <w:szCs w:val="24"/>
        </w:rPr>
        <w:t>(a)</w:t>
      </w:r>
      <w:r w:rsidRPr="00ED0AD5">
        <w:rPr>
          <w:szCs w:val="24"/>
        </w:rPr>
        <w:tab/>
      </w:r>
      <w:r w:rsidR="00860BDF" w:rsidRPr="00ED0AD5">
        <w:rPr>
          <w:szCs w:val="24"/>
        </w:rPr>
        <w:t xml:space="preserve">The terms of this Order are applicable to information produced by a </w:t>
      </w:r>
      <w:r w:rsidR="00A055D2" w:rsidRPr="00ED0AD5">
        <w:rPr>
          <w:szCs w:val="24"/>
        </w:rPr>
        <w:t>N</w:t>
      </w:r>
      <w:r w:rsidR="00860BDF" w:rsidRPr="00ED0AD5">
        <w:rPr>
          <w:szCs w:val="24"/>
        </w:rPr>
        <w:t>on-</w:t>
      </w:r>
      <w:r w:rsidR="00A055D2" w:rsidRPr="00ED0AD5">
        <w:rPr>
          <w:szCs w:val="24"/>
        </w:rPr>
        <w:t>P</w:t>
      </w:r>
      <w:r w:rsidR="00860BDF" w:rsidRPr="00ED0AD5">
        <w:rPr>
          <w:szCs w:val="24"/>
        </w:rPr>
        <w:t>arty in this action and designated as “CONFIDENTIAL</w:t>
      </w:r>
      <w:r w:rsidR="00A055D2" w:rsidRPr="00ED0AD5">
        <w:rPr>
          <w:szCs w:val="24"/>
        </w:rPr>
        <w:t>,</w:t>
      </w:r>
      <w:r w:rsidR="00860BDF" w:rsidRPr="00ED0AD5">
        <w:rPr>
          <w:szCs w:val="24"/>
        </w:rPr>
        <w:t>” “HIGHLY CONFIDENTIAL – ATTORNEYS’ EYES ONLY</w:t>
      </w:r>
      <w:r w:rsidR="00A055D2" w:rsidRPr="00ED0AD5">
        <w:rPr>
          <w:szCs w:val="24"/>
        </w:rPr>
        <w:t>,</w:t>
      </w:r>
      <w:r w:rsidR="00860BDF" w:rsidRPr="00ED0AD5">
        <w:rPr>
          <w:szCs w:val="24"/>
        </w:rPr>
        <w:t>”</w:t>
      </w:r>
      <w:r w:rsidR="008A0BD0" w:rsidRPr="00ED0AD5">
        <w:rPr>
          <w:szCs w:val="24"/>
        </w:rPr>
        <w:t xml:space="preserve"> or “HIGHLY CONFIDENTIAL – SOURCE CODE</w:t>
      </w:r>
      <w:r w:rsidR="00A055D2" w:rsidRPr="00ED0AD5">
        <w:rPr>
          <w:szCs w:val="24"/>
        </w:rPr>
        <w:t>.</w:t>
      </w:r>
      <w:r w:rsidR="008A0BD0" w:rsidRPr="00ED0AD5">
        <w:rPr>
          <w:szCs w:val="24"/>
        </w:rPr>
        <w:t>”</w:t>
      </w:r>
      <w:r w:rsidR="00C9567F" w:rsidRPr="00ED0AD5">
        <w:rPr>
          <w:szCs w:val="24"/>
        </w:rPr>
        <w:t xml:space="preserve"> </w:t>
      </w:r>
      <w:r w:rsidR="00A055D2" w:rsidRPr="00ED0AD5">
        <w:rPr>
          <w:szCs w:val="24"/>
        </w:rPr>
        <w:t>S</w:t>
      </w:r>
      <w:r w:rsidR="00860BDF" w:rsidRPr="00ED0AD5">
        <w:rPr>
          <w:szCs w:val="24"/>
        </w:rPr>
        <w:t xml:space="preserve">uch information produced by </w:t>
      </w:r>
      <w:r w:rsidR="00A055D2" w:rsidRPr="00ED0AD5">
        <w:rPr>
          <w:szCs w:val="24"/>
        </w:rPr>
        <w:t>N</w:t>
      </w:r>
      <w:r w:rsidR="00860BDF" w:rsidRPr="00ED0AD5">
        <w:rPr>
          <w:szCs w:val="24"/>
        </w:rPr>
        <w:t>on-</w:t>
      </w:r>
      <w:r w:rsidR="00A055D2" w:rsidRPr="00ED0AD5">
        <w:rPr>
          <w:szCs w:val="24"/>
        </w:rPr>
        <w:t>P</w:t>
      </w:r>
      <w:r w:rsidR="00860BDF" w:rsidRPr="00ED0AD5">
        <w:rPr>
          <w:szCs w:val="24"/>
        </w:rPr>
        <w:t>arties in connection with this litigation is protected by the remedies and relief provided by this Order.</w:t>
      </w:r>
      <w:r w:rsidR="00C9567F" w:rsidRPr="00ED0AD5">
        <w:rPr>
          <w:szCs w:val="24"/>
        </w:rPr>
        <w:t xml:space="preserve"> </w:t>
      </w:r>
      <w:r w:rsidR="00860BDF" w:rsidRPr="00ED0AD5">
        <w:rPr>
          <w:szCs w:val="24"/>
        </w:rPr>
        <w:t xml:space="preserve">Nothing in these provisions should be construed as prohibiting a </w:t>
      </w:r>
      <w:r w:rsidR="00A055D2" w:rsidRPr="00ED0AD5">
        <w:rPr>
          <w:szCs w:val="24"/>
        </w:rPr>
        <w:t>N</w:t>
      </w:r>
      <w:r w:rsidR="00860BDF" w:rsidRPr="00ED0AD5">
        <w:rPr>
          <w:szCs w:val="24"/>
        </w:rPr>
        <w:t>on-</w:t>
      </w:r>
      <w:r w:rsidR="00A055D2" w:rsidRPr="00ED0AD5">
        <w:rPr>
          <w:szCs w:val="24"/>
        </w:rPr>
        <w:t>P</w:t>
      </w:r>
      <w:r w:rsidR="00860BDF" w:rsidRPr="00ED0AD5">
        <w:rPr>
          <w:szCs w:val="24"/>
        </w:rPr>
        <w:t>arty from seeking additional protections.</w:t>
      </w:r>
      <w:r w:rsidR="00C9567F" w:rsidRPr="00ED0AD5">
        <w:rPr>
          <w:szCs w:val="24"/>
        </w:rPr>
        <w:t xml:space="preserve"> </w:t>
      </w:r>
    </w:p>
    <w:p w:rsidR="000972FA" w:rsidRPr="00ED0AD5" w:rsidRDefault="00860BDF" w:rsidP="00C9567F">
      <w:pPr>
        <w:pStyle w:val="BodyText"/>
        <w:ind w:firstLine="1080"/>
        <w:jc w:val="left"/>
        <w:rPr>
          <w:szCs w:val="24"/>
        </w:rPr>
      </w:pPr>
      <w:r w:rsidRPr="00ED0AD5">
        <w:rPr>
          <w:szCs w:val="24"/>
        </w:rPr>
        <w:lastRenderedPageBreak/>
        <w:t>(</w:t>
      </w:r>
      <w:r w:rsidR="000972FA" w:rsidRPr="00ED0AD5">
        <w:rPr>
          <w:szCs w:val="24"/>
        </w:rPr>
        <w:t>b</w:t>
      </w:r>
      <w:r w:rsidRPr="00ED0AD5">
        <w:rPr>
          <w:szCs w:val="24"/>
        </w:rPr>
        <w:t>)</w:t>
      </w:r>
      <w:r w:rsidRPr="00ED0AD5">
        <w:rPr>
          <w:szCs w:val="24"/>
        </w:rPr>
        <w:tab/>
        <w:t>In the event that a Party is required</w:t>
      </w:r>
      <w:r w:rsidR="00A055D2" w:rsidRPr="00ED0AD5">
        <w:rPr>
          <w:szCs w:val="24"/>
        </w:rPr>
        <w:t>,</w:t>
      </w:r>
      <w:r w:rsidRPr="00ED0AD5">
        <w:rPr>
          <w:szCs w:val="24"/>
        </w:rPr>
        <w:t xml:space="preserve"> by a valid discovery request</w:t>
      </w:r>
      <w:r w:rsidR="00A055D2" w:rsidRPr="00ED0AD5">
        <w:rPr>
          <w:szCs w:val="24"/>
        </w:rPr>
        <w:t>,</w:t>
      </w:r>
      <w:r w:rsidRPr="00ED0AD5">
        <w:rPr>
          <w:szCs w:val="24"/>
        </w:rPr>
        <w:t xml:space="preserve"> to produce a </w:t>
      </w:r>
      <w:r w:rsidR="00A055D2" w:rsidRPr="00ED0AD5">
        <w:rPr>
          <w:szCs w:val="24"/>
        </w:rPr>
        <w:t>N</w:t>
      </w:r>
      <w:r w:rsidRPr="00ED0AD5">
        <w:rPr>
          <w:szCs w:val="24"/>
        </w:rPr>
        <w:t>on-</w:t>
      </w:r>
      <w:r w:rsidR="00A055D2" w:rsidRPr="00ED0AD5">
        <w:rPr>
          <w:szCs w:val="24"/>
        </w:rPr>
        <w:t>P</w:t>
      </w:r>
      <w:r w:rsidRPr="00ED0AD5">
        <w:rPr>
          <w:szCs w:val="24"/>
        </w:rPr>
        <w:t>arty’s confidential information in its possession</w:t>
      </w:r>
      <w:r w:rsidR="00A055D2" w:rsidRPr="00ED0AD5">
        <w:rPr>
          <w:szCs w:val="24"/>
        </w:rPr>
        <w:t>,</w:t>
      </w:r>
      <w:r w:rsidRPr="00ED0AD5">
        <w:rPr>
          <w:szCs w:val="24"/>
        </w:rPr>
        <w:t xml:space="preserve"> and the Party is subject to an agreement with the </w:t>
      </w:r>
      <w:r w:rsidR="00A055D2" w:rsidRPr="00ED0AD5">
        <w:rPr>
          <w:szCs w:val="24"/>
        </w:rPr>
        <w:t>N</w:t>
      </w:r>
      <w:r w:rsidRPr="00ED0AD5">
        <w:rPr>
          <w:szCs w:val="24"/>
        </w:rPr>
        <w:t>on-</w:t>
      </w:r>
      <w:r w:rsidR="00A055D2" w:rsidRPr="00ED0AD5">
        <w:rPr>
          <w:szCs w:val="24"/>
        </w:rPr>
        <w:t>P</w:t>
      </w:r>
      <w:r w:rsidRPr="00ED0AD5">
        <w:rPr>
          <w:szCs w:val="24"/>
        </w:rPr>
        <w:t xml:space="preserve">arty not to produce the </w:t>
      </w:r>
      <w:r w:rsidR="00A055D2" w:rsidRPr="00ED0AD5">
        <w:rPr>
          <w:szCs w:val="24"/>
        </w:rPr>
        <w:t>N</w:t>
      </w:r>
      <w:r w:rsidRPr="00ED0AD5">
        <w:rPr>
          <w:szCs w:val="24"/>
        </w:rPr>
        <w:t>on-</w:t>
      </w:r>
      <w:r w:rsidR="00A055D2" w:rsidRPr="00ED0AD5">
        <w:rPr>
          <w:szCs w:val="24"/>
        </w:rPr>
        <w:t>P</w:t>
      </w:r>
      <w:r w:rsidRPr="00ED0AD5">
        <w:rPr>
          <w:szCs w:val="24"/>
        </w:rPr>
        <w:t>arty’s confidential information, then the Party shall:</w:t>
      </w:r>
      <w:r w:rsidR="00C9567F" w:rsidRPr="00ED0AD5">
        <w:rPr>
          <w:szCs w:val="24"/>
        </w:rPr>
        <w:t xml:space="preserve"> </w:t>
      </w:r>
    </w:p>
    <w:p w:rsidR="000972FA" w:rsidRPr="00ED0AD5" w:rsidRDefault="000972FA" w:rsidP="00C9567F">
      <w:pPr>
        <w:pStyle w:val="BodyText"/>
        <w:jc w:val="left"/>
        <w:rPr>
          <w:szCs w:val="24"/>
        </w:rPr>
      </w:pPr>
      <w:r w:rsidRPr="00ED0AD5">
        <w:rPr>
          <w:szCs w:val="24"/>
        </w:rPr>
        <w:t>1.</w:t>
      </w:r>
      <w:r w:rsidRPr="00ED0AD5">
        <w:rPr>
          <w:szCs w:val="24"/>
        </w:rPr>
        <w:tab/>
      </w:r>
      <w:r w:rsidR="00860BDF" w:rsidRPr="00ED0AD5">
        <w:rPr>
          <w:szCs w:val="24"/>
        </w:rPr>
        <w:t>promptly notify</w:t>
      </w:r>
      <w:r w:rsidRPr="00ED0AD5">
        <w:rPr>
          <w:szCs w:val="24"/>
        </w:rPr>
        <w:t xml:space="preserve"> in writing</w:t>
      </w:r>
      <w:r w:rsidR="00860BDF" w:rsidRPr="00ED0AD5">
        <w:rPr>
          <w:szCs w:val="24"/>
        </w:rPr>
        <w:t xml:space="preserve"> the Requesting Party and the </w:t>
      </w:r>
      <w:r w:rsidR="00A055D2" w:rsidRPr="00ED0AD5">
        <w:rPr>
          <w:szCs w:val="24"/>
        </w:rPr>
        <w:t>N</w:t>
      </w:r>
      <w:r w:rsidR="00860BDF" w:rsidRPr="00ED0AD5">
        <w:rPr>
          <w:szCs w:val="24"/>
        </w:rPr>
        <w:t>on-</w:t>
      </w:r>
      <w:r w:rsidR="00A055D2" w:rsidRPr="00ED0AD5">
        <w:rPr>
          <w:szCs w:val="24"/>
        </w:rPr>
        <w:t>P</w:t>
      </w:r>
      <w:r w:rsidR="00860BDF" w:rsidRPr="00ED0AD5">
        <w:rPr>
          <w:szCs w:val="24"/>
        </w:rPr>
        <w:t>arty that some or all</w:t>
      </w:r>
      <w:r w:rsidR="00A055D2" w:rsidRPr="00ED0AD5">
        <w:rPr>
          <w:szCs w:val="24"/>
        </w:rPr>
        <w:t xml:space="preserve"> of</w:t>
      </w:r>
      <w:r w:rsidR="00860BDF" w:rsidRPr="00ED0AD5">
        <w:rPr>
          <w:szCs w:val="24"/>
        </w:rPr>
        <w:t xml:space="preserve"> the information requested is subject to </w:t>
      </w:r>
      <w:r w:rsidR="00A055D2" w:rsidRPr="00ED0AD5">
        <w:rPr>
          <w:szCs w:val="24"/>
        </w:rPr>
        <w:t>a</w:t>
      </w:r>
      <w:r w:rsidR="00860BDF" w:rsidRPr="00ED0AD5">
        <w:rPr>
          <w:szCs w:val="24"/>
        </w:rPr>
        <w:t xml:space="preserve"> confidentiality </w:t>
      </w:r>
      <w:r w:rsidR="00A055D2" w:rsidRPr="00ED0AD5">
        <w:rPr>
          <w:szCs w:val="24"/>
        </w:rPr>
        <w:t>agreement with</w:t>
      </w:r>
      <w:r w:rsidR="00732D39" w:rsidRPr="00ED0AD5">
        <w:rPr>
          <w:szCs w:val="24"/>
        </w:rPr>
        <w:t xml:space="preserve"> a </w:t>
      </w:r>
      <w:r w:rsidR="00A055D2" w:rsidRPr="00ED0AD5">
        <w:rPr>
          <w:szCs w:val="24"/>
        </w:rPr>
        <w:t>N</w:t>
      </w:r>
      <w:r w:rsidR="00732D39" w:rsidRPr="00ED0AD5">
        <w:rPr>
          <w:szCs w:val="24"/>
        </w:rPr>
        <w:t>on-</w:t>
      </w:r>
      <w:r w:rsidR="00A055D2" w:rsidRPr="00ED0AD5">
        <w:rPr>
          <w:szCs w:val="24"/>
        </w:rPr>
        <w:t>P</w:t>
      </w:r>
      <w:r w:rsidR="00732D39" w:rsidRPr="00ED0AD5">
        <w:rPr>
          <w:szCs w:val="24"/>
        </w:rPr>
        <w:t>arty</w:t>
      </w:r>
      <w:r w:rsidR="00860BDF" w:rsidRPr="00ED0AD5">
        <w:rPr>
          <w:szCs w:val="24"/>
        </w:rPr>
        <w:t>;</w:t>
      </w:r>
    </w:p>
    <w:p w:rsidR="000972FA" w:rsidRPr="00ED0AD5" w:rsidRDefault="000972FA" w:rsidP="00C9567F">
      <w:pPr>
        <w:pStyle w:val="BodyText"/>
        <w:jc w:val="left"/>
        <w:rPr>
          <w:szCs w:val="24"/>
        </w:rPr>
      </w:pPr>
      <w:r w:rsidRPr="00ED0AD5">
        <w:rPr>
          <w:szCs w:val="24"/>
        </w:rPr>
        <w:t>2.</w:t>
      </w:r>
      <w:r w:rsidRPr="00ED0AD5">
        <w:rPr>
          <w:szCs w:val="24"/>
        </w:rPr>
        <w:tab/>
        <w:t xml:space="preserve">promptly </w:t>
      </w:r>
      <w:r w:rsidR="00860BDF" w:rsidRPr="00ED0AD5">
        <w:rPr>
          <w:szCs w:val="24"/>
        </w:rPr>
        <w:t xml:space="preserve">provide the </w:t>
      </w:r>
      <w:r w:rsidR="00A055D2" w:rsidRPr="00ED0AD5">
        <w:rPr>
          <w:szCs w:val="24"/>
        </w:rPr>
        <w:t>N</w:t>
      </w:r>
      <w:r w:rsidR="00860BDF" w:rsidRPr="00ED0AD5">
        <w:rPr>
          <w:szCs w:val="24"/>
        </w:rPr>
        <w:t>on-</w:t>
      </w:r>
      <w:r w:rsidR="00A055D2" w:rsidRPr="00ED0AD5">
        <w:rPr>
          <w:szCs w:val="24"/>
        </w:rPr>
        <w:t>P</w:t>
      </w:r>
      <w:r w:rsidR="00860BDF" w:rsidRPr="00ED0AD5">
        <w:rPr>
          <w:szCs w:val="24"/>
        </w:rPr>
        <w:t xml:space="preserve">arty with a copy of the Protective Order in this litigation, the relevant discovery request(s), and a reasonably </w:t>
      </w:r>
      <w:r w:rsidR="00A04CE7" w:rsidRPr="00ED0AD5">
        <w:rPr>
          <w:szCs w:val="24"/>
        </w:rPr>
        <w:t xml:space="preserve">specific </w:t>
      </w:r>
      <w:r w:rsidR="00860BDF" w:rsidRPr="00ED0AD5">
        <w:rPr>
          <w:szCs w:val="24"/>
        </w:rPr>
        <w:t xml:space="preserve">description of the information requested; and </w:t>
      </w:r>
    </w:p>
    <w:p w:rsidR="007E0729" w:rsidRPr="00ED0AD5" w:rsidRDefault="000972FA" w:rsidP="00C9567F">
      <w:pPr>
        <w:pStyle w:val="BodyText"/>
        <w:jc w:val="left"/>
        <w:rPr>
          <w:szCs w:val="24"/>
        </w:rPr>
      </w:pPr>
      <w:r w:rsidRPr="00ED0AD5">
        <w:rPr>
          <w:szCs w:val="24"/>
        </w:rPr>
        <w:t>3.</w:t>
      </w:r>
      <w:r w:rsidRPr="00ED0AD5">
        <w:rPr>
          <w:szCs w:val="24"/>
        </w:rPr>
        <w:tab/>
      </w:r>
      <w:r w:rsidR="00860BDF" w:rsidRPr="00ED0AD5">
        <w:rPr>
          <w:szCs w:val="24"/>
        </w:rPr>
        <w:t xml:space="preserve">make the information requested available for inspection by the </w:t>
      </w:r>
      <w:r w:rsidR="00A04CE7" w:rsidRPr="00ED0AD5">
        <w:rPr>
          <w:szCs w:val="24"/>
        </w:rPr>
        <w:t>N</w:t>
      </w:r>
      <w:r w:rsidR="00860BDF" w:rsidRPr="00ED0AD5">
        <w:rPr>
          <w:szCs w:val="24"/>
        </w:rPr>
        <w:t>on-</w:t>
      </w:r>
      <w:r w:rsidR="00A04CE7" w:rsidRPr="00ED0AD5">
        <w:rPr>
          <w:szCs w:val="24"/>
        </w:rPr>
        <w:t>P</w:t>
      </w:r>
      <w:r w:rsidR="00860BDF" w:rsidRPr="00ED0AD5">
        <w:rPr>
          <w:szCs w:val="24"/>
        </w:rPr>
        <w:t>arty.</w:t>
      </w:r>
      <w:r w:rsidR="00C9567F" w:rsidRPr="00ED0AD5">
        <w:rPr>
          <w:szCs w:val="24"/>
        </w:rPr>
        <w:t xml:space="preserve"> </w:t>
      </w:r>
    </w:p>
    <w:p w:rsidR="007E0729" w:rsidRPr="00ED0AD5" w:rsidRDefault="000972FA" w:rsidP="00C9567F">
      <w:pPr>
        <w:pStyle w:val="BodyText"/>
        <w:ind w:firstLine="1080"/>
        <w:jc w:val="left"/>
        <w:rPr>
          <w:szCs w:val="24"/>
        </w:rPr>
      </w:pPr>
      <w:r w:rsidRPr="00ED0AD5">
        <w:rPr>
          <w:szCs w:val="24"/>
        </w:rPr>
        <w:t>(c)</w:t>
      </w:r>
      <w:r w:rsidRPr="00ED0AD5">
        <w:rPr>
          <w:szCs w:val="24"/>
        </w:rPr>
        <w:tab/>
      </w:r>
      <w:r w:rsidR="00860BDF" w:rsidRPr="00ED0AD5">
        <w:rPr>
          <w:szCs w:val="24"/>
        </w:rPr>
        <w:t xml:space="preserve">If the </w:t>
      </w:r>
      <w:r w:rsidR="00A04CE7" w:rsidRPr="00ED0AD5">
        <w:rPr>
          <w:szCs w:val="24"/>
        </w:rPr>
        <w:t>N</w:t>
      </w:r>
      <w:r w:rsidR="00860BDF" w:rsidRPr="00ED0AD5">
        <w:rPr>
          <w:szCs w:val="24"/>
        </w:rPr>
        <w:t>on-</w:t>
      </w:r>
      <w:r w:rsidR="00A04CE7" w:rsidRPr="00ED0AD5">
        <w:rPr>
          <w:szCs w:val="24"/>
        </w:rPr>
        <w:t>P</w:t>
      </w:r>
      <w:r w:rsidR="00860BDF" w:rsidRPr="00ED0AD5">
        <w:rPr>
          <w:szCs w:val="24"/>
        </w:rPr>
        <w:t xml:space="preserve">arty fails to object or seek a protective order from this </w:t>
      </w:r>
      <w:r w:rsidR="00FB2A14" w:rsidRPr="00ED0AD5">
        <w:rPr>
          <w:szCs w:val="24"/>
        </w:rPr>
        <w:t>c</w:t>
      </w:r>
      <w:r w:rsidR="00860BDF" w:rsidRPr="00ED0AD5">
        <w:rPr>
          <w:szCs w:val="24"/>
        </w:rPr>
        <w:t xml:space="preserve">ourt within </w:t>
      </w:r>
      <w:r w:rsidR="00FB2A14" w:rsidRPr="00ED0AD5">
        <w:rPr>
          <w:szCs w:val="24"/>
        </w:rPr>
        <w:t>14</w:t>
      </w:r>
      <w:r w:rsidR="00860BDF" w:rsidRPr="00ED0AD5">
        <w:rPr>
          <w:szCs w:val="24"/>
        </w:rPr>
        <w:t xml:space="preserve"> days of receiving the notice and accompanying information, the Receiving Party may produce the </w:t>
      </w:r>
      <w:r w:rsidR="00A04CE7" w:rsidRPr="00ED0AD5">
        <w:rPr>
          <w:szCs w:val="24"/>
        </w:rPr>
        <w:t>N</w:t>
      </w:r>
      <w:r w:rsidR="00860BDF" w:rsidRPr="00ED0AD5">
        <w:rPr>
          <w:szCs w:val="24"/>
        </w:rPr>
        <w:t>on-</w:t>
      </w:r>
      <w:r w:rsidR="00A04CE7" w:rsidRPr="00ED0AD5">
        <w:rPr>
          <w:szCs w:val="24"/>
        </w:rPr>
        <w:t>P</w:t>
      </w:r>
      <w:r w:rsidR="00860BDF" w:rsidRPr="00ED0AD5">
        <w:rPr>
          <w:szCs w:val="24"/>
        </w:rPr>
        <w:t>arty’s confidential information responsive to the discovery request.</w:t>
      </w:r>
      <w:r w:rsidR="00C9567F" w:rsidRPr="00ED0AD5">
        <w:rPr>
          <w:szCs w:val="24"/>
        </w:rPr>
        <w:t xml:space="preserve"> </w:t>
      </w:r>
      <w:r w:rsidR="00860BDF" w:rsidRPr="00ED0AD5">
        <w:rPr>
          <w:szCs w:val="24"/>
        </w:rPr>
        <w:t xml:space="preserve">If the </w:t>
      </w:r>
      <w:r w:rsidR="00A04CE7" w:rsidRPr="00ED0AD5">
        <w:rPr>
          <w:szCs w:val="24"/>
        </w:rPr>
        <w:t>N</w:t>
      </w:r>
      <w:r w:rsidR="00860BDF" w:rsidRPr="00ED0AD5">
        <w:rPr>
          <w:szCs w:val="24"/>
        </w:rPr>
        <w:t>on-</w:t>
      </w:r>
      <w:r w:rsidR="00A04CE7" w:rsidRPr="00ED0AD5">
        <w:rPr>
          <w:szCs w:val="24"/>
        </w:rPr>
        <w:t>P</w:t>
      </w:r>
      <w:r w:rsidR="00860BDF" w:rsidRPr="00ED0AD5">
        <w:rPr>
          <w:szCs w:val="24"/>
        </w:rPr>
        <w:t xml:space="preserve">arty timely seeks a protective order, the Receiving Party shall not produce any information in its possession or control that is subject to the confidentiality </w:t>
      </w:r>
      <w:r w:rsidR="00A04CE7" w:rsidRPr="00ED0AD5">
        <w:rPr>
          <w:szCs w:val="24"/>
        </w:rPr>
        <w:t>agreement with</w:t>
      </w:r>
      <w:r w:rsidR="00860BDF" w:rsidRPr="00ED0AD5">
        <w:rPr>
          <w:szCs w:val="24"/>
        </w:rPr>
        <w:t xml:space="preserve"> the </w:t>
      </w:r>
      <w:r w:rsidR="00A04CE7" w:rsidRPr="00ED0AD5">
        <w:rPr>
          <w:szCs w:val="24"/>
        </w:rPr>
        <w:t>N</w:t>
      </w:r>
      <w:r w:rsidR="00860BDF" w:rsidRPr="00ED0AD5">
        <w:rPr>
          <w:szCs w:val="24"/>
        </w:rPr>
        <w:t>on-</w:t>
      </w:r>
      <w:r w:rsidR="00A04CE7" w:rsidRPr="00ED0AD5">
        <w:rPr>
          <w:szCs w:val="24"/>
        </w:rPr>
        <w:t>P</w:t>
      </w:r>
      <w:r w:rsidR="00860BDF" w:rsidRPr="00ED0AD5">
        <w:rPr>
          <w:szCs w:val="24"/>
        </w:rPr>
        <w:t>arty</w:t>
      </w:r>
      <w:r w:rsidR="00A04CE7" w:rsidRPr="00ED0AD5">
        <w:rPr>
          <w:szCs w:val="24"/>
        </w:rPr>
        <w:t xml:space="preserve"> before a determination by the </w:t>
      </w:r>
      <w:r w:rsidR="00FB2A14" w:rsidRPr="00ED0AD5">
        <w:rPr>
          <w:szCs w:val="24"/>
        </w:rPr>
        <w:t>court</w:t>
      </w:r>
      <w:r w:rsidR="00860BDF" w:rsidRPr="00ED0AD5">
        <w:rPr>
          <w:szCs w:val="24"/>
        </w:rPr>
        <w:t>.</w:t>
      </w:r>
      <w:r w:rsidR="001253DD" w:rsidRPr="00ED0AD5">
        <w:rPr>
          <w:rStyle w:val="FootnoteReference"/>
          <w:szCs w:val="24"/>
        </w:rPr>
        <w:footnoteReference w:id="5"/>
      </w:r>
      <w:r w:rsidR="00C9567F" w:rsidRPr="00ED0AD5">
        <w:rPr>
          <w:szCs w:val="24"/>
        </w:rPr>
        <w:t xml:space="preserve"> </w:t>
      </w:r>
      <w:r w:rsidR="00732CB2" w:rsidRPr="00ED0AD5">
        <w:rPr>
          <w:szCs w:val="24"/>
        </w:rPr>
        <w:t xml:space="preserve">Absent a </w:t>
      </w:r>
      <w:r w:rsidR="00FB2A14" w:rsidRPr="00ED0AD5">
        <w:rPr>
          <w:szCs w:val="24"/>
        </w:rPr>
        <w:t>court</w:t>
      </w:r>
      <w:r w:rsidR="00732CB2" w:rsidRPr="00ED0AD5">
        <w:rPr>
          <w:szCs w:val="24"/>
        </w:rPr>
        <w:t xml:space="preserve"> order to the contrary, t</w:t>
      </w:r>
      <w:r w:rsidRPr="00ED0AD5">
        <w:rPr>
          <w:szCs w:val="24"/>
        </w:rPr>
        <w:t xml:space="preserve">he Non-Party shall bear the burden and expense of seeking protection in this </w:t>
      </w:r>
      <w:r w:rsidR="00FB2A14" w:rsidRPr="00ED0AD5">
        <w:rPr>
          <w:szCs w:val="24"/>
        </w:rPr>
        <w:t>court</w:t>
      </w:r>
      <w:r w:rsidRPr="00ED0AD5">
        <w:rPr>
          <w:szCs w:val="24"/>
        </w:rPr>
        <w:t xml:space="preserve"> of its Protected Material.</w:t>
      </w:r>
    </w:p>
    <w:p w:rsidR="00960DBF" w:rsidRPr="00ED0AD5" w:rsidRDefault="000972FA" w:rsidP="00E336E0">
      <w:pPr>
        <w:pStyle w:val="StyleHeading112pt"/>
      </w:pPr>
      <w:r w:rsidRPr="00ED0AD5">
        <w:t>12</w:t>
      </w:r>
      <w:r w:rsidR="00546AF9" w:rsidRPr="00ED0AD5">
        <w:t>.</w:t>
      </w:r>
      <w:r w:rsidR="00546060" w:rsidRPr="00ED0AD5">
        <w:tab/>
      </w:r>
      <w:r w:rsidR="00546AF9" w:rsidRPr="00ED0AD5">
        <w:t>UNAUTHORIZED DISCLOSURE OF PROTECTED MATERIAL</w:t>
      </w:r>
    </w:p>
    <w:p w:rsidR="00546AF9" w:rsidRPr="00ED0AD5" w:rsidRDefault="00546AF9" w:rsidP="00C9567F">
      <w:pPr>
        <w:pStyle w:val="BodyText"/>
        <w:ind w:firstLine="720"/>
        <w:jc w:val="left"/>
        <w:rPr>
          <w:szCs w:val="24"/>
        </w:rPr>
      </w:pPr>
      <w:r w:rsidRPr="00ED0AD5">
        <w:rPr>
          <w:szCs w:val="24"/>
        </w:rPr>
        <w:t>If a Receiving Party learns that, by inadvertence or otherwise, it has disclosed Protected</w:t>
      </w:r>
      <w:r w:rsidR="00546060" w:rsidRPr="00ED0AD5">
        <w:rPr>
          <w:szCs w:val="24"/>
        </w:rPr>
        <w:t xml:space="preserve"> </w:t>
      </w:r>
      <w:r w:rsidRPr="00ED0AD5">
        <w:rPr>
          <w:szCs w:val="24"/>
        </w:rPr>
        <w:t>Material to any person or in any circumstance not authorized under this Protective Order,</w:t>
      </w:r>
      <w:r w:rsidR="00546060" w:rsidRPr="00ED0AD5">
        <w:rPr>
          <w:szCs w:val="24"/>
        </w:rPr>
        <w:t xml:space="preserve"> </w:t>
      </w:r>
      <w:r w:rsidRPr="00ED0AD5">
        <w:rPr>
          <w:szCs w:val="24"/>
        </w:rPr>
        <w:t>the Receiving Party must immediately (a) notify in writing the Designating Party of the unauthorized</w:t>
      </w:r>
      <w:r w:rsidR="00546060" w:rsidRPr="00ED0AD5">
        <w:rPr>
          <w:szCs w:val="24"/>
        </w:rPr>
        <w:t xml:space="preserve"> </w:t>
      </w:r>
      <w:r w:rsidRPr="00ED0AD5">
        <w:rPr>
          <w:szCs w:val="24"/>
        </w:rPr>
        <w:t xml:space="preserve">disclosures, (b) use its best efforts to retrieve all </w:t>
      </w:r>
      <w:r w:rsidR="000E065B" w:rsidRPr="00ED0AD5">
        <w:rPr>
          <w:szCs w:val="24"/>
        </w:rPr>
        <w:t xml:space="preserve">unauthorized </w:t>
      </w:r>
      <w:r w:rsidRPr="00ED0AD5">
        <w:rPr>
          <w:szCs w:val="24"/>
        </w:rPr>
        <w:t>copies of the Protected Material, (c) inform the</w:t>
      </w:r>
      <w:r w:rsidR="00546060" w:rsidRPr="00ED0AD5">
        <w:rPr>
          <w:szCs w:val="24"/>
        </w:rPr>
        <w:t xml:space="preserve"> </w:t>
      </w:r>
      <w:r w:rsidRPr="00ED0AD5">
        <w:rPr>
          <w:szCs w:val="24"/>
        </w:rPr>
        <w:t>person or persons to whom unauthorized disclosures were made of all the terms of this Order, and (d)</w:t>
      </w:r>
      <w:r w:rsidR="00546060" w:rsidRPr="00ED0AD5">
        <w:rPr>
          <w:szCs w:val="24"/>
        </w:rPr>
        <w:t xml:space="preserve"> </w:t>
      </w:r>
      <w:r w:rsidRPr="00ED0AD5">
        <w:rPr>
          <w:szCs w:val="24"/>
        </w:rPr>
        <w:t>request such person or persons to execute the “Acknowledgment and Agreement to Be Bound” that</w:t>
      </w:r>
      <w:r w:rsidR="00546060" w:rsidRPr="00ED0AD5">
        <w:rPr>
          <w:szCs w:val="24"/>
        </w:rPr>
        <w:t xml:space="preserve"> </w:t>
      </w:r>
      <w:r w:rsidRPr="00ED0AD5">
        <w:rPr>
          <w:szCs w:val="24"/>
        </w:rPr>
        <w:t>is attached hereto as Exhibit A.</w:t>
      </w:r>
    </w:p>
    <w:p w:rsidR="00960DBF" w:rsidRPr="00ED0AD5" w:rsidRDefault="00636EB3" w:rsidP="00E336E0">
      <w:pPr>
        <w:pStyle w:val="Heading1"/>
      </w:pPr>
      <w:r w:rsidRPr="00ED0AD5">
        <w:lastRenderedPageBreak/>
        <w:t>1</w:t>
      </w:r>
      <w:r w:rsidR="000972FA" w:rsidRPr="00ED0AD5">
        <w:t>3</w:t>
      </w:r>
      <w:r w:rsidR="00D725D9" w:rsidRPr="00ED0AD5">
        <w:t>.</w:t>
      </w:r>
      <w:r w:rsidR="00D725D9" w:rsidRPr="00ED0AD5">
        <w:tab/>
      </w:r>
      <w:r w:rsidR="00EB30B4" w:rsidRPr="00ED0AD5">
        <w:t xml:space="preserve">INADVERTENT PRODUCTION OF PRIVILEGED OR OTHERWISE PROTECTED </w:t>
      </w:r>
      <w:r w:rsidR="00EB30B4" w:rsidRPr="00E336E0">
        <w:t>MATERIAL</w:t>
      </w:r>
    </w:p>
    <w:p w:rsidR="002E296D" w:rsidRPr="00ED0AD5" w:rsidRDefault="00EB30B4" w:rsidP="00C9567F">
      <w:pPr>
        <w:pStyle w:val="BodyText"/>
        <w:ind w:firstLine="720"/>
        <w:jc w:val="left"/>
        <w:rPr>
          <w:szCs w:val="24"/>
        </w:rPr>
      </w:pPr>
      <w:r w:rsidRPr="00ED0AD5">
        <w:rPr>
          <w:szCs w:val="24"/>
        </w:rPr>
        <w:t xml:space="preserve">When a </w:t>
      </w:r>
      <w:r w:rsidR="000E065B" w:rsidRPr="00ED0AD5">
        <w:rPr>
          <w:szCs w:val="24"/>
        </w:rPr>
        <w:t>P</w:t>
      </w:r>
      <w:r w:rsidRPr="00ED0AD5">
        <w:rPr>
          <w:szCs w:val="24"/>
        </w:rPr>
        <w:t xml:space="preserve">roducing </w:t>
      </w:r>
      <w:r w:rsidR="000E065B" w:rsidRPr="00ED0AD5">
        <w:rPr>
          <w:szCs w:val="24"/>
        </w:rPr>
        <w:t>P</w:t>
      </w:r>
      <w:r w:rsidRPr="00ED0AD5">
        <w:rPr>
          <w:szCs w:val="24"/>
        </w:rPr>
        <w:t xml:space="preserve">arty gives notice to </w:t>
      </w:r>
      <w:r w:rsidR="00960DBF" w:rsidRPr="00ED0AD5">
        <w:rPr>
          <w:szCs w:val="24"/>
        </w:rPr>
        <w:t xml:space="preserve">Receiving </w:t>
      </w:r>
      <w:r w:rsidR="000E065B" w:rsidRPr="00ED0AD5">
        <w:rPr>
          <w:szCs w:val="24"/>
        </w:rPr>
        <w:t>P</w:t>
      </w:r>
      <w:r w:rsidRPr="00ED0AD5">
        <w:rPr>
          <w:szCs w:val="24"/>
        </w:rPr>
        <w:t xml:space="preserve">arties that certain inadvertently produced material is subject to a claim of privilege or other protection, the obligations of the </w:t>
      </w:r>
      <w:r w:rsidR="000E065B" w:rsidRPr="00ED0AD5">
        <w:rPr>
          <w:szCs w:val="24"/>
        </w:rPr>
        <w:t>Receiving Parties</w:t>
      </w:r>
      <w:r w:rsidRPr="00ED0AD5">
        <w:rPr>
          <w:szCs w:val="24"/>
        </w:rPr>
        <w:t xml:space="preserve"> are those set forth in </w:t>
      </w:r>
      <w:r w:rsidR="00960DBF" w:rsidRPr="00ED0AD5">
        <w:rPr>
          <w:szCs w:val="24"/>
        </w:rPr>
        <w:t xml:space="preserve">Federal </w:t>
      </w:r>
      <w:r w:rsidRPr="00ED0AD5">
        <w:rPr>
          <w:szCs w:val="24"/>
        </w:rPr>
        <w:t>Rule</w:t>
      </w:r>
      <w:r w:rsidR="00960DBF" w:rsidRPr="00ED0AD5">
        <w:rPr>
          <w:szCs w:val="24"/>
        </w:rPr>
        <w:t xml:space="preserve"> of Civil Procedure</w:t>
      </w:r>
      <w:r w:rsidRPr="00ED0AD5">
        <w:rPr>
          <w:szCs w:val="24"/>
        </w:rPr>
        <w:t xml:space="preserve"> 26(b)(5)(B).</w:t>
      </w:r>
      <w:r w:rsidR="00C9567F" w:rsidRPr="00ED0AD5">
        <w:rPr>
          <w:szCs w:val="24"/>
        </w:rPr>
        <w:t xml:space="preserve"> </w:t>
      </w:r>
      <w:r w:rsidRPr="00ED0AD5">
        <w:rPr>
          <w:szCs w:val="24"/>
        </w:rPr>
        <w:t>This provision is not intended to modify whatever procedure may be established in an e-discovery order that provides for production without prior privilege review.</w:t>
      </w:r>
      <w:r w:rsidR="00C9567F" w:rsidRPr="00ED0AD5">
        <w:rPr>
          <w:szCs w:val="24"/>
        </w:rPr>
        <w:t xml:space="preserve"> </w:t>
      </w:r>
      <w:r w:rsidR="00852B6E" w:rsidRPr="00ED0AD5">
        <w:rPr>
          <w:szCs w:val="24"/>
        </w:rPr>
        <w:t xml:space="preserve">Pursuant to Federal Rule of Evidence 502(d) and (e), insofar as the parties reach an agreement on the effect of disclosure of a communication or information covered by the attorney-client privilege or work product protection, the parties may incorporate their agreement in </w:t>
      </w:r>
      <w:r w:rsidR="00C00027" w:rsidRPr="00ED0AD5">
        <w:rPr>
          <w:szCs w:val="24"/>
        </w:rPr>
        <w:t>a</w:t>
      </w:r>
      <w:r w:rsidR="00852B6E" w:rsidRPr="00ED0AD5">
        <w:rPr>
          <w:szCs w:val="24"/>
        </w:rPr>
        <w:t xml:space="preserve"> stipulated protective order submitted to the court.</w:t>
      </w:r>
    </w:p>
    <w:p w:rsidR="009A42F6" w:rsidRPr="00ED0AD5" w:rsidRDefault="00546AF9" w:rsidP="00E336E0">
      <w:pPr>
        <w:pStyle w:val="StyleHeading112pt"/>
      </w:pPr>
      <w:r w:rsidRPr="00ED0AD5">
        <w:t>1</w:t>
      </w:r>
      <w:r w:rsidR="000972FA" w:rsidRPr="00ED0AD5">
        <w:t>4</w:t>
      </w:r>
      <w:r w:rsidRPr="00ED0AD5">
        <w:t>.</w:t>
      </w:r>
      <w:r w:rsidR="00546060" w:rsidRPr="00ED0AD5">
        <w:tab/>
      </w:r>
      <w:r w:rsidR="009A42F6" w:rsidRPr="00ED0AD5">
        <w:t>MISCELLANEOUS</w:t>
      </w:r>
    </w:p>
    <w:p w:rsidR="009A42F6" w:rsidRPr="00ED0AD5" w:rsidRDefault="009A42F6" w:rsidP="00C9567F">
      <w:pPr>
        <w:pStyle w:val="BodyText"/>
        <w:ind w:firstLine="720"/>
        <w:jc w:val="left"/>
        <w:rPr>
          <w:szCs w:val="24"/>
        </w:rPr>
      </w:pPr>
      <w:r w:rsidRPr="00ED0AD5">
        <w:rPr>
          <w:szCs w:val="24"/>
        </w:rPr>
        <w:t>14.1</w:t>
      </w:r>
      <w:r w:rsidRPr="00ED0AD5">
        <w:rPr>
          <w:szCs w:val="24"/>
        </w:rPr>
        <w:tab/>
      </w:r>
      <w:r w:rsidRPr="00ED0AD5">
        <w:rPr>
          <w:szCs w:val="24"/>
          <w:u w:val="single"/>
        </w:rPr>
        <w:t>Right to Further Relief</w:t>
      </w:r>
      <w:r w:rsidRPr="00ED0AD5">
        <w:rPr>
          <w:szCs w:val="24"/>
        </w:rPr>
        <w:t>.</w:t>
      </w:r>
      <w:r w:rsidR="00C9567F" w:rsidRPr="00ED0AD5">
        <w:rPr>
          <w:szCs w:val="24"/>
        </w:rPr>
        <w:t xml:space="preserve"> </w:t>
      </w:r>
      <w:r w:rsidRPr="00ED0AD5">
        <w:rPr>
          <w:szCs w:val="24"/>
        </w:rPr>
        <w:t xml:space="preserve">Nothing in this Order abridges the right of any person to seek its modification by the </w:t>
      </w:r>
      <w:r w:rsidR="00FB2A14" w:rsidRPr="00ED0AD5">
        <w:rPr>
          <w:szCs w:val="24"/>
        </w:rPr>
        <w:t>court</w:t>
      </w:r>
      <w:r w:rsidRPr="00ED0AD5">
        <w:rPr>
          <w:szCs w:val="24"/>
        </w:rPr>
        <w:t xml:space="preserve"> in the future.</w:t>
      </w:r>
    </w:p>
    <w:p w:rsidR="009A42F6" w:rsidRPr="00ED0AD5" w:rsidRDefault="009A42F6" w:rsidP="00C9567F">
      <w:pPr>
        <w:pStyle w:val="BodyText"/>
        <w:ind w:firstLine="720"/>
        <w:jc w:val="left"/>
        <w:rPr>
          <w:szCs w:val="24"/>
        </w:rPr>
      </w:pPr>
      <w:r w:rsidRPr="00ED0AD5">
        <w:rPr>
          <w:szCs w:val="24"/>
        </w:rPr>
        <w:t>14.2</w:t>
      </w:r>
      <w:r w:rsidRPr="00ED0AD5">
        <w:rPr>
          <w:szCs w:val="24"/>
        </w:rPr>
        <w:tab/>
      </w:r>
      <w:r w:rsidRPr="00ED0AD5">
        <w:rPr>
          <w:szCs w:val="24"/>
          <w:u w:val="single"/>
        </w:rPr>
        <w:t>Right to Assert Other Objections</w:t>
      </w:r>
      <w:r w:rsidRPr="00ED0AD5">
        <w:rPr>
          <w:szCs w:val="24"/>
        </w:rPr>
        <w:t>.</w:t>
      </w:r>
      <w:r w:rsidR="00C9567F" w:rsidRPr="00ED0AD5">
        <w:rPr>
          <w:szCs w:val="24"/>
        </w:rPr>
        <w:t xml:space="preserve"> </w:t>
      </w:r>
      <w:r w:rsidR="00C00027" w:rsidRPr="00ED0AD5">
        <w:rPr>
          <w:szCs w:val="24"/>
        </w:rPr>
        <w:t>N</w:t>
      </w:r>
      <w:r w:rsidRPr="00ED0AD5">
        <w:rPr>
          <w:szCs w:val="24"/>
        </w:rPr>
        <w:t>o Party waives any right it otherwise would have to object to disclosing or producing any information or item on any ground not addressed in this Protective Order.</w:t>
      </w:r>
      <w:r w:rsidR="00C9567F" w:rsidRPr="00ED0AD5">
        <w:rPr>
          <w:szCs w:val="24"/>
        </w:rPr>
        <w:t xml:space="preserve"> </w:t>
      </w:r>
      <w:r w:rsidRPr="00ED0AD5">
        <w:rPr>
          <w:szCs w:val="24"/>
        </w:rPr>
        <w:t>Similarly, no Party waives any right to object on any ground to use in evidence of any of the material covered by this Protective Order.</w:t>
      </w:r>
    </w:p>
    <w:p w:rsidR="009A42F6" w:rsidRPr="00ED0AD5" w:rsidRDefault="009A42F6" w:rsidP="00C9567F">
      <w:pPr>
        <w:pStyle w:val="BodyText"/>
        <w:ind w:firstLine="720"/>
        <w:jc w:val="left"/>
        <w:rPr>
          <w:szCs w:val="24"/>
        </w:rPr>
      </w:pPr>
      <w:r w:rsidRPr="00ED0AD5">
        <w:rPr>
          <w:szCs w:val="24"/>
        </w:rPr>
        <w:t>14.3</w:t>
      </w:r>
      <w:r w:rsidRPr="00ED0AD5">
        <w:rPr>
          <w:szCs w:val="24"/>
        </w:rPr>
        <w:tab/>
      </w:r>
      <w:r w:rsidRPr="00ED0AD5">
        <w:rPr>
          <w:szCs w:val="24"/>
          <w:u w:val="single"/>
        </w:rPr>
        <w:t>Export Control</w:t>
      </w:r>
      <w:r w:rsidRPr="00ED0AD5">
        <w:rPr>
          <w:szCs w:val="24"/>
        </w:rPr>
        <w:t>.</w:t>
      </w:r>
      <w:r w:rsidR="00C9567F" w:rsidRPr="00ED0AD5">
        <w:rPr>
          <w:szCs w:val="24"/>
        </w:rPr>
        <w:t xml:space="preserve"> </w:t>
      </w:r>
      <w:r w:rsidRPr="00ED0AD5">
        <w:rPr>
          <w:szCs w:val="24"/>
        </w:rPr>
        <w:t>Disclosure of Protected Material shall be subject to all applicable laws and regulations relating to the export of technical data contained in such Protected Material, including the release of such technical data to foreign persons or nationals in the United States or elsewhere.</w:t>
      </w:r>
      <w:r w:rsidR="00C9567F" w:rsidRPr="00ED0AD5">
        <w:rPr>
          <w:szCs w:val="24"/>
        </w:rPr>
        <w:t xml:space="preserve"> </w:t>
      </w:r>
      <w:r w:rsidRPr="00ED0AD5">
        <w:rPr>
          <w:szCs w:val="24"/>
        </w:rPr>
        <w:t>The Producing Party shall be responsible for identifying any such controlled technical data</w:t>
      </w:r>
      <w:r w:rsidR="00DB5657" w:rsidRPr="00ED0AD5">
        <w:rPr>
          <w:szCs w:val="24"/>
        </w:rPr>
        <w:t>,</w:t>
      </w:r>
      <w:r w:rsidRPr="00ED0AD5">
        <w:rPr>
          <w:szCs w:val="24"/>
        </w:rPr>
        <w:t xml:space="preserve"> and the Receiving Party shall take measures necessary to ensure compliance.</w:t>
      </w:r>
    </w:p>
    <w:p w:rsidR="00546AF9" w:rsidRPr="00ED0AD5" w:rsidRDefault="009A42F6" w:rsidP="00C9567F">
      <w:pPr>
        <w:pStyle w:val="BodyText"/>
        <w:ind w:firstLine="720"/>
        <w:jc w:val="left"/>
        <w:rPr>
          <w:szCs w:val="24"/>
        </w:rPr>
      </w:pPr>
      <w:r w:rsidRPr="00ED0AD5">
        <w:rPr>
          <w:szCs w:val="24"/>
        </w:rPr>
        <w:t>14.4</w:t>
      </w:r>
      <w:r w:rsidRPr="00ED0AD5">
        <w:rPr>
          <w:szCs w:val="24"/>
        </w:rPr>
        <w:tab/>
      </w:r>
      <w:r w:rsidR="00546AF9" w:rsidRPr="00ED0AD5">
        <w:rPr>
          <w:szCs w:val="24"/>
          <w:u w:val="single"/>
        </w:rPr>
        <w:t>F</w:t>
      </w:r>
      <w:r w:rsidRPr="00ED0AD5">
        <w:rPr>
          <w:szCs w:val="24"/>
          <w:u w:val="single"/>
        </w:rPr>
        <w:t xml:space="preserve">iling </w:t>
      </w:r>
      <w:r w:rsidR="00546AF9" w:rsidRPr="00ED0AD5">
        <w:rPr>
          <w:szCs w:val="24"/>
          <w:u w:val="single"/>
        </w:rPr>
        <w:t>P</w:t>
      </w:r>
      <w:r w:rsidRPr="00ED0AD5">
        <w:rPr>
          <w:szCs w:val="24"/>
          <w:u w:val="single"/>
        </w:rPr>
        <w:t xml:space="preserve">rotected </w:t>
      </w:r>
      <w:r w:rsidR="00546AF9" w:rsidRPr="00ED0AD5">
        <w:rPr>
          <w:szCs w:val="24"/>
          <w:u w:val="single"/>
        </w:rPr>
        <w:t>M</w:t>
      </w:r>
      <w:r w:rsidRPr="00ED0AD5">
        <w:rPr>
          <w:szCs w:val="24"/>
          <w:u w:val="single"/>
        </w:rPr>
        <w:t>aterial</w:t>
      </w:r>
      <w:r w:rsidR="00546AF9" w:rsidRPr="00ED0AD5">
        <w:rPr>
          <w:szCs w:val="24"/>
        </w:rPr>
        <w:t>.</w:t>
      </w:r>
      <w:r w:rsidR="00C9567F" w:rsidRPr="00ED0AD5">
        <w:rPr>
          <w:szCs w:val="24"/>
        </w:rPr>
        <w:t xml:space="preserve"> </w:t>
      </w:r>
      <w:r w:rsidR="00546AF9" w:rsidRPr="00ED0AD5">
        <w:rPr>
          <w:szCs w:val="24"/>
        </w:rPr>
        <w:t>Without written permission from the Designating</w:t>
      </w:r>
      <w:r w:rsidR="00546060" w:rsidRPr="00ED0AD5">
        <w:rPr>
          <w:szCs w:val="24"/>
        </w:rPr>
        <w:t xml:space="preserve"> </w:t>
      </w:r>
      <w:r w:rsidR="00546AF9" w:rsidRPr="00ED0AD5">
        <w:rPr>
          <w:szCs w:val="24"/>
        </w:rPr>
        <w:t xml:space="preserve">Party or a </w:t>
      </w:r>
      <w:r w:rsidR="00FB2A14" w:rsidRPr="00ED0AD5">
        <w:rPr>
          <w:szCs w:val="24"/>
        </w:rPr>
        <w:t>court</w:t>
      </w:r>
      <w:r w:rsidR="00546AF9" w:rsidRPr="00ED0AD5">
        <w:rPr>
          <w:szCs w:val="24"/>
        </w:rPr>
        <w:t xml:space="preserve"> order secured after appropriate notice to all interested persons, a Party may not file</w:t>
      </w:r>
      <w:r w:rsidR="00546060" w:rsidRPr="00ED0AD5">
        <w:rPr>
          <w:szCs w:val="24"/>
        </w:rPr>
        <w:t xml:space="preserve"> </w:t>
      </w:r>
      <w:r w:rsidR="00546AF9" w:rsidRPr="00ED0AD5">
        <w:rPr>
          <w:szCs w:val="24"/>
        </w:rPr>
        <w:t>in the public record in this action any Protected Material.</w:t>
      </w:r>
      <w:r w:rsidR="00C9567F" w:rsidRPr="00ED0AD5">
        <w:rPr>
          <w:szCs w:val="24"/>
        </w:rPr>
        <w:t xml:space="preserve"> </w:t>
      </w:r>
      <w:r w:rsidR="00546AF9" w:rsidRPr="00ED0AD5">
        <w:rPr>
          <w:szCs w:val="24"/>
        </w:rPr>
        <w:t>A Party that seeks to file under seal any</w:t>
      </w:r>
      <w:r w:rsidR="00546060" w:rsidRPr="00ED0AD5">
        <w:rPr>
          <w:szCs w:val="24"/>
        </w:rPr>
        <w:t xml:space="preserve"> </w:t>
      </w:r>
      <w:r w:rsidR="00546AF9" w:rsidRPr="00ED0AD5">
        <w:rPr>
          <w:szCs w:val="24"/>
        </w:rPr>
        <w:t>Protected Material must comply with Civil Local Rule 79-5.</w:t>
      </w:r>
      <w:r w:rsidR="00C9567F" w:rsidRPr="00ED0AD5">
        <w:rPr>
          <w:szCs w:val="24"/>
        </w:rPr>
        <w:t xml:space="preserve"> </w:t>
      </w:r>
      <w:r w:rsidR="00296E6C" w:rsidRPr="00ED0AD5">
        <w:rPr>
          <w:szCs w:val="24"/>
        </w:rPr>
        <w:t xml:space="preserve">Protected </w:t>
      </w:r>
      <w:r w:rsidR="00E21163" w:rsidRPr="00ED0AD5">
        <w:rPr>
          <w:szCs w:val="24"/>
        </w:rPr>
        <w:t>M</w:t>
      </w:r>
      <w:r w:rsidR="00296E6C" w:rsidRPr="00ED0AD5">
        <w:rPr>
          <w:szCs w:val="24"/>
        </w:rPr>
        <w:t xml:space="preserve">aterial may only be filed under seal pursuant to a </w:t>
      </w:r>
      <w:r w:rsidR="00FB2A14" w:rsidRPr="00ED0AD5">
        <w:rPr>
          <w:szCs w:val="24"/>
        </w:rPr>
        <w:t>court</w:t>
      </w:r>
      <w:r w:rsidR="00296E6C" w:rsidRPr="00ED0AD5">
        <w:rPr>
          <w:szCs w:val="24"/>
        </w:rPr>
        <w:t xml:space="preserve"> order authorizing the sealing of the specific Protected Material at issue.</w:t>
      </w:r>
      <w:r w:rsidR="00C9567F" w:rsidRPr="00ED0AD5">
        <w:rPr>
          <w:szCs w:val="24"/>
        </w:rPr>
        <w:t xml:space="preserve"> </w:t>
      </w:r>
      <w:r w:rsidR="00296E6C" w:rsidRPr="00ED0AD5">
        <w:rPr>
          <w:szCs w:val="24"/>
        </w:rPr>
        <w:t xml:space="preserve">Pursuant to Civil Local Rule 79-5, a sealing order will issue only upon a request </w:t>
      </w:r>
      <w:r w:rsidR="00296E6C" w:rsidRPr="00ED0AD5">
        <w:rPr>
          <w:szCs w:val="24"/>
        </w:rPr>
        <w:lastRenderedPageBreak/>
        <w:t>establishing that the Protected Material at issue is privileged</w:t>
      </w:r>
      <w:r w:rsidR="00E21163" w:rsidRPr="00ED0AD5">
        <w:rPr>
          <w:szCs w:val="24"/>
        </w:rPr>
        <w:t>,</w:t>
      </w:r>
      <w:r w:rsidR="00296E6C" w:rsidRPr="00ED0AD5">
        <w:rPr>
          <w:szCs w:val="24"/>
        </w:rPr>
        <w:t xml:space="preserve"> protectable as a trade secret</w:t>
      </w:r>
      <w:r w:rsidR="00E21163" w:rsidRPr="00ED0AD5">
        <w:rPr>
          <w:szCs w:val="24"/>
        </w:rPr>
        <w:t>,</w:t>
      </w:r>
      <w:r w:rsidR="00296E6C" w:rsidRPr="00ED0AD5">
        <w:rPr>
          <w:szCs w:val="24"/>
        </w:rPr>
        <w:t xml:space="preserve"> or otherwise entitled to protection under the law.</w:t>
      </w:r>
      <w:r w:rsidR="00C9567F" w:rsidRPr="00ED0AD5">
        <w:rPr>
          <w:szCs w:val="24"/>
        </w:rPr>
        <w:t xml:space="preserve"> </w:t>
      </w:r>
      <w:r w:rsidR="00537DA8" w:rsidRPr="00ED0AD5">
        <w:rPr>
          <w:szCs w:val="24"/>
        </w:rPr>
        <w:t xml:space="preserve">If a Receiving Party's request to file </w:t>
      </w:r>
      <w:r w:rsidR="00E21163" w:rsidRPr="00ED0AD5">
        <w:rPr>
          <w:szCs w:val="24"/>
        </w:rPr>
        <w:t>Protected Material</w:t>
      </w:r>
      <w:r w:rsidR="001A1DA7" w:rsidRPr="00ED0AD5">
        <w:rPr>
          <w:szCs w:val="24"/>
        </w:rPr>
        <w:t xml:space="preserve"> </w:t>
      </w:r>
      <w:r w:rsidR="00537DA8" w:rsidRPr="00ED0AD5">
        <w:rPr>
          <w:szCs w:val="24"/>
        </w:rPr>
        <w:t>under seal purs</w:t>
      </w:r>
      <w:r w:rsidR="00D44FFC" w:rsidRPr="00ED0AD5">
        <w:rPr>
          <w:szCs w:val="24"/>
        </w:rPr>
        <w:t>uant to Civil Local Rule 79-5(e)</w:t>
      </w:r>
      <w:r w:rsidR="00537DA8" w:rsidRPr="00ED0AD5">
        <w:rPr>
          <w:szCs w:val="24"/>
        </w:rPr>
        <w:t xml:space="preserve"> is denied by the </w:t>
      </w:r>
      <w:r w:rsidR="00FB2A14" w:rsidRPr="00ED0AD5">
        <w:rPr>
          <w:szCs w:val="24"/>
        </w:rPr>
        <w:t>court</w:t>
      </w:r>
      <w:r w:rsidR="00537DA8" w:rsidRPr="00ED0AD5">
        <w:rPr>
          <w:szCs w:val="24"/>
        </w:rPr>
        <w:t xml:space="preserve">, then the Receiving Party may file the </w:t>
      </w:r>
      <w:r w:rsidR="00E21163" w:rsidRPr="00ED0AD5">
        <w:rPr>
          <w:szCs w:val="24"/>
        </w:rPr>
        <w:t>Protected Material</w:t>
      </w:r>
      <w:r w:rsidR="00537DA8" w:rsidRPr="00ED0AD5">
        <w:rPr>
          <w:szCs w:val="24"/>
        </w:rPr>
        <w:t xml:space="preserve"> in the public record pursuant to Civil Local Rule 79-5(e)</w:t>
      </w:r>
      <w:r w:rsidR="00D44FFC" w:rsidRPr="00ED0AD5">
        <w:rPr>
          <w:szCs w:val="24"/>
        </w:rPr>
        <w:t>(2)</w:t>
      </w:r>
      <w:r w:rsidR="00537DA8" w:rsidRPr="00ED0AD5">
        <w:rPr>
          <w:szCs w:val="24"/>
        </w:rPr>
        <w:t xml:space="preserve"> unless otherwise instructed by the </w:t>
      </w:r>
      <w:r w:rsidR="00FB2A14" w:rsidRPr="00ED0AD5">
        <w:rPr>
          <w:szCs w:val="24"/>
        </w:rPr>
        <w:t>court</w:t>
      </w:r>
      <w:r w:rsidR="00537DA8" w:rsidRPr="00ED0AD5">
        <w:rPr>
          <w:szCs w:val="24"/>
        </w:rPr>
        <w:t>.</w:t>
      </w:r>
    </w:p>
    <w:p w:rsidR="00390BFC" w:rsidRPr="00ED0AD5" w:rsidRDefault="00546AF9" w:rsidP="00E336E0">
      <w:pPr>
        <w:pStyle w:val="Heading1"/>
      </w:pPr>
      <w:r w:rsidRPr="00ED0AD5">
        <w:t>1</w:t>
      </w:r>
      <w:r w:rsidR="000972FA" w:rsidRPr="00ED0AD5">
        <w:t>5</w:t>
      </w:r>
      <w:r w:rsidRPr="00ED0AD5">
        <w:t>.</w:t>
      </w:r>
      <w:r w:rsidR="00546060" w:rsidRPr="00ED0AD5">
        <w:tab/>
      </w:r>
      <w:r w:rsidRPr="00ED0AD5">
        <w:t xml:space="preserve">FINAL </w:t>
      </w:r>
      <w:r w:rsidRPr="00E336E0">
        <w:t>DISPOSITION</w:t>
      </w:r>
    </w:p>
    <w:p w:rsidR="00C71776" w:rsidRPr="00ED0AD5" w:rsidRDefault="00E67273" w:rsidP="00C00027">
      <w:pPr>
        <w:pStyle w:val="BodyText"/>
        <w:ind w:firstLine="720"/>
        <w:jc w:val="left"/>
        <w:rPr>
          <w:szCs w:val="24"/>
        </w:rPr>
      </w:pPr>
      <w:r w:rsidRPr="00ED0AD5">
        <w:rPr>
          <w:szCs w:val="24"/>
        </w:rPr>
        <w:t>W</w:t>
      </w:r>
      <w:r w:rsidR="00546AF9" w:rsidRPr="00ED0AD5">
        <w:rPr>
          <w:szCs w:val="24"/>
        </w:rPr>
        <w:t xml:space="preserve">ithin </w:t>
      </w:r>
      <w:r w:rsidR="00F84B26" w:rsidRPr="00ED0AD5">
        <w:rPr>
          <w:szCs w:val="24"/>
        </w:rPr>
        <w:t>60</w:t>
      </w:r>
      <w:r w:rsidR="00546AF9" w:rsidRPr="00ED0AD5">
        <w:rPr>
          <w:szCs w:val="24"/>
        </w:rPr>
        <w:t xml:space="preserve"> days after the final </w:t>
      </w:r>
      <w:r w:rsidR="00DF31C8" w:rsidRPr="00ED0AD5">
        <w:rPr>
          <w:szCs w:val="24"/>
        </w:rPr>
        <w:t xml:space="preserve">disposition </w:t>
      </w:r>
      <w:r w:rsidR="00546AF9" w:rsidRPr="00ED0AD5">
        <w:rPr>
          <w:szCs w:val="24"/>
        </w:rPr>
        <w:t xml:space="preserve">of this action, </w:t>
      </w:r>
      <w:r w:rsidR="005E3CA8" w:rsidRPr="00ED0AD5">
        <w:rPr>
          <w:szCs w:val="24"/>
        </w:rPr>
        <w:t xml:space="preserve">as defined in paragraph 4, </w:t>
      </w:r>
      <w:r w:rsidR="00546AF9" w:rsidRPr="00ED0AD5">
        <w:rPr>
          <w:szCs w:val="24"/>
        </w:rPr>
        <w:t xml:space="preserve">each Receiving Party must </w:t>
      </w:r>
      <w:r w:rsidR="00CA331E" w:rsidRPr="00ED0AD5">
        <w:rPr>
          <w:szCs w:val="24"/>
        </w:rPr>
        <w:t>return all Protected Material to the Producing Party or destroy such material</w:t>
      </w:r>
      <w:r w:rsidR="00546AF9" w:rsidRPr="00ED0AD5">
        <w:rPr>
          <w:szCs w:val="24"/>
        </w:rPr>
        <w:t>.</w:t>
      </w:r>
      <w:r w:rsidR="00C9567F" w:rsidRPr="00ED0AD5">
        <w:rPr>
          <w:szCs w:val="24"/>
        </w:rPr>
        <w:t xml:space="preserve"> </w:t>
      </w:r>
      <w:r w:rsidR="00546AF9" w:rsidRPr="00ED0AD5">
        <w:rPr>
          <w:szCs w:val="24"/>
        </w:rPr>
        <w:t>As used in this subdivision, “all Protected Material”</w:t>
      </w:r>
      <w:r w:rsidR="00546060" w:rsidRPr="00ED0AD5">
        <w:rPr>
          <w:szCs w:val="24"/>
        </w:rPr>
        <w:t xml:space="preserve"> </w:t>
      </w:r>
      <w:r w:rsidR="00546AF9" w:rsidRPr="00ED0AD5">
        <w:rPr>
          <w:szCs w:val="24"/>
        </w:rPr>
        <w:t>includes all copies, abstracts, compilations, summaries</w:t>
      </w:r>
      <w:r w:rsidR="00C22CD3" w:rsidRPr="00ED0AD5">
        <w:rPr>
          <w:szCs w:val="24"/>
        </w:rPr>
        <w:t>,</w:t>
      </w:r>
      <w:r w:rsidR="00546AF9" w:rsidRPr="00ED0AD5">
        <w:rPr>
          <w:szCs w:val="24"/>
        </w:rPr>
        <w:t xml:space="preserve"> </w:t>
      </w:r>
      <w:r w:rsidR="00C22CD3" w:rsidRPr="00ED0AD5">
        <w:rPr>
          <w:szCs w:val="24"/>
        </w:rPr>
        <w:t>and</w:t>
      </w:r>
      <w:r w:rsidR="00546AF9" w:rsidRPr="00ED0AD5">
        <w:rPr>
          <w:szCs w:val="24"/>
        </w:rPr>
        <w:t xml:space="preserve"> any other form</w:t>
      </w:r>
      <w:r w:rsidR="00C22CD3" w:rsidRPr="00ED0AD5">
        <w:rPr>
          <w:szCs w:val="24"/>
        </w:rPr>
        <w:t>at</w:t>
      </w:r>
      <w:r w:rsidR="00546AF9" w:rsidRPr="00ED0AD5">
        <w:rPr>
          <w:szCs w:val="24"/>
        </w:rPr>
        <w:t xml:space="preserve"> reproducing or capturing</w:t>
      </w:r>
      <w:r w:rsidR="00546060" w:rsidRPr="00ED0AD5">
        <w:rPr>
          <w:szCs w:val="24"/>
        </w:rPr>
        <w:t xml:space="preserve"> </w:t>
      </w:r>
      <w:r w:rsidR="00546AF9" w:rsidRPr="00ED0AD5">
        <w:rPr>
          <w:szCs w:val="24"/>
        </w:rPr>
        <w:t>any of the Protected Material.</w:t>
      </w:r>
      <w:r w:rsidR="00C9567F" w:rsidRPr="00ED0AD5">
        <w:rPr>
          <w:szCs w:val="24"/>
        </w:rPr>
        <w:t xml:space="preserve"> </w:t>
      </w:r>
      <w:r w:rsidR="00546AF9" w:rsidRPr="00ED0AD5">
        <w:rPr>
          <w:szCs w:val="24"/>
        </w:rPr>
        <w:t>Whether the</w:t>
      </w:r>
      <w:r w:rsidR="00546060" w:rsidRPr="00ED0AD5">
        <w:rPr>
          <w:szCs w:val="24"/>
        </w:rPr>
        <w:t xml:space="preserve"> </w:t>
      </w:r>
      <w:r w:rsidR="00546AF9" w:rsidRPr="00ED0AD5">
        <w:rPr>
          <w:szCs w:val="24"/>
        </w:rPr>
        <w:t>Protected Material is returned or destroyed, the Receiving Party must submit a written certification to</w:t>
      </w:r>
      <w:r w:rsidR="00546060" w:rsidRPr="00ED0AD5">
        <w:rPr>
          <w:szCs w:val="24"/>
        </w:rPr>
        <w:t xml:space="preserve"> </w:t>
      </w:r>
      <w:r w:rsidR="00546AF9" w:rsidRPr="00ED0AD5">
        <w:rPr>
          <w:szCs w:val="24"/>
        </w:rPr>
        <w:t xml:space="preserve">the Producing Party (and, if not the same person or entity, to the Designating Party) by the </w:t>
      </w:r>
      <w:r w:rsidR="00F84B26" w:rsidRPr="00ED0AD5">
        <w:rPr>
          <w:szCs w:val="24"/>
        </w:rPr>
        <w:t>60</w:t>
      </w:r>
      <w:r w:rsidR="00546AF9" w:rsidRPr="00ED0AD5">
        <w:rPr>
          <w:szCs w:val="24"/>
        </w:rPr>
        <w:t xml:space="preserve"> day</w:t>
      </w:r>
      <w:r w:rsidR="00546060" w:rsidRPr="00ED0AD5">
        <w:rPr>
          <w:szCs w:val="24"/>
        </w:rPr>
        <w:t xml:space="preserve"> </w:t>
      </w:r>
      <w:r w:rsidR="00546AF9" w:rsidRPr="00ED0AD5">
        <w:rPr>
          <w:szCs w:val="24"/>
        </w:rPr>
        <w:t>deadline that</w:t>
      </w:r>
      <w:r w:rsidR="00F84B26" w:rsidRPr="00ED0AD5">
        <w:rPr>
          <w:szCs w:val="24"/>
        </w:rPr>
        <w:t xml:space="preserve"> (1)</w:t>
      </w:r>
      <w:r w:rsidR="00546AF9" w:rsidRPr="00ED0AD5">
        <w:rPr>
          <w:szCs w:val="24"/>
        </w:rPr>
        <w:t xml:space="preserve"> identifies (by category, where appropriate) all the Protected Material that was returned</w:t>
      </w:r>
      <w:r w:rsidR="00546060" w:rsidRPr="00ED0AD5">
        <w:rPr>
          <w:szCs w:val="24"/>
        </w:rPr>
        <w:t xml:space="preserve"> </w:t>
      </w:r>
      <w:r w:rsidR="00546AF9" w:rsidRPr="00ED0AD5">
        <w:rPr>
          <w:szCs w:val="24"/>
        </w:rPr>
        <w:t xml:space="preserve">or destroyed and </w:t>
      </w:r>
      <w:r w:rsidR="00F84B26" w:rsidRPr="00ED0AD5">
        <w:rPr>
          <w:szCs w:val="24"/>
        </w:rPr>
        <w:t>(2)</w:t>
      </w:r>
      <w:r w:rsidR="00546AF9" w:rsidRPr="00ED0AD5">
        <w:rPr>
          <w:szCs w:val="24"/>
        </w:rPr>
        <w:t xml:space="preserve"> affirms that the Receiving Party has not retained any copies, abstracts,</w:t>
      </w:r>
      <w:r w:rsidR="00546060" w:rsidRPr="00ED0AD5">
        <w:rPr>
          <w:szCs w:val="24"/>
        </w:rPr>
        <w:t xml:space="preserve"> </w:t>
      </w:r>
      <w:r w:rsidR="00546AF9" w:rsidRPr="00ED0AD5">
        <w:rPr>
          <w:szCs w:val="24"/>
        </w:rPr>
        <w:t xml:space="preserve">compilations, summaries or </w:t>
      </w:r>
      <w:r w:rsidR="00F84B26" w:rsidRPr="00ED0AD5">
        <w:rPr>
          <w:szCs w:val="24"/>
        </w:rPr>
        <w:t xml:space="preserve">any </w:t>
      </w:r>
      <w:r w:rsidR="00546AF9" w:rsidRPr="00ED0AD5">
        <w:rPr>
          <w:szCs w:val="24"/>
        </w:rPr>
        <w:t>other form</w:t>
      </w:r>
      <w:r w:rsidR="00F84B26" w:rsidRPr="00ED0AD5">
        <w:rPr>
          <w:szCs w:val="24"/>
        </w:rPr>
        <w:t>at</w:t>
      </w:r>
      <w:r w:rsidR="00546AF9" w:rsidRPr="00ED0AD5">
        <w:rPr>
          <w:szCs w:val="24"/>
        </w:rPr>
        <w:t xml:space="preserve"> reproducing or capturing any of the Protected Material.</w:t>
      </w:r>
      <w:r w:rsidR="00C9567F" w:rsidRPr="00ED0AD5">
        <w:rPr>
          <w:szCs w:val="24"/>
        </w:rPr>
        <w:t xml:space="preserve"> </w:t>
      </w:r>
      <w:r w:rsidR="00546AF9" w:rsidRPr="00ED0AD5">
        <w:rPr>
          <w:szCs w:val="24"/>
        </w:rPr>
        <w:t>Notwithstanding this provision, Counsel are entitled to retain an archival copy of all pleadings,</w:t>
      </w:r>
      <w:r w:rsidR="00546060" w:rsidRPr="00ED0AD5">
        <w:rPr>
          <w:szCs w:val="24"/>
        </w:rPr>
        <w:t xml:space="preserve"> </w:t>
      </w:r>
      <w:r w:rsidR="00546AF9" w:rsidRPr="00ED0AD5">
        <w:rPr>
          <w:szCs w:val="24"/>
        </w:rPr>
        <w:t xml:space="preserve">motion papers, </w:t>
      </w:r>
      <w:r w:rsidR="003D6451" w:rsidRPr="00ED0AD5">
        <w:rPr>
          <w:szCs w:val="24"/>
        </w:rPr>
        <w:t xml:space="preserve">trial, deposition, and hearing </w:t>
      </w:r>
      <w:r w:rsidR="00546AF9" w:rsidRPr="00ED0AD5">
        <w:rPr>
          <w:szCs w:val="24"/>
        </w:rPr>
        <w:t>transcripts, legal memoranda, correspondence</w:t>
      </w:r>
      <w:r w:rsidR="003D6451" w:rsidRPr="00ED0AD5">
        <w:rPr>
          <w:szCs w:val="24"/>
        </w:rPr>
        <w:t>, deposition and trial exhibits, expert reports,</w:t>
      </w:r>
      <w:r w:rsidR="00546AF9" w:rsidRPr="00ED0AD5">
        <w:rPr>
          <w:szCs w:val="24"/>
        </w:rPr>
        <w:t xml:space="preserve"> attorney work product</w:t>
      </w:r>
      <w:r w:rsidR="00F84B26" w:rsidRPr="00ED0AD5">
        <w:rPr>
          <w:szCs w:val="24"/>
        </w:rPr>
        <w:t>,</w:t>
      </w:r>
      <w:r w:rsidR="003D6451" w:rsidRPr="00ED0AD5">
        <w:rPr>
          <w:szCs w:val="24"/>
        </w:rPr>
        <w:t xml:space="preserve"> and consultant and expert work product</w:t>
      </w:r>
      <w:r w:rsidR="00546AF9" w:rsidRPr="00ED0AD5">
        <w:rPr>
          <w:szCs w:val="24"/>
        </w:rPr>
        <w:t>, even if such</w:t>
      </w:r>
      <w:r w:rsidR="00546060" w:rsidRPr="00ED0AD5">
        <w:rPr>
          <w:szCs w:val="24"/>
        </w:rPr>
        <w:t xml:space="preserve"> </w:t>
      </w:r>
      <w:r w:rsidR="00546AF9" w:rsidRPr="00ED0AD5">
        <w:rPr>
          <w:szCs w:val="24"/>
        </w:rPr>
        <w:t>materials contain Protected Material.</w:t>
      </w:r>
      <w:r w:rsidR="00C9567F" w:rsidRPr="00ED0AD5">
        <w:rPr>
          <w:szCs w:val="24"/>
        </w:rPr>
        <w:t xml:space="preserve"> </w:t>
      </w:r>
      <w:r w:rsidR="00546AF9" w:rsidRPr="00ED0AD5">
        <w:rPr>
          <w:szCs w:val="24"/>
        </w:rPr>
        <w:t>Any such archival copies that contain or constitute Protected</w:t>
      </w:r>
      <w:r w:rsidR="00546060" w:rsidRPr="00ED0AD5">
        <w:rPr>
          <w:szCs w:val="24"/>
        </w:rPr>
        <w:t xml:space="preserve"> </w:t>
      </w:r>
      <w:r w:rsidR="00546AF9" w:rsidRPr="00ED0AD5">
        <w:rPr>
          <w:szCs w:val="24"/>
        </w:rPr>
        <w:t>Material remain subject to this Protective Order as set forth in Section 4 (DURATION).</w:t>
      </w:r>
    </w:p>
    <w:p w:rsidR="00546AF9" w:rsidRPr="00ED0AD5" w:rsidRDefault="00546AF9" w:rsidP="0093276D">
      <w:pPr>
        <w:pStyle w:val="BodyText"/>
        <w:spacing w:after="240"/>
        <w:ind w:firstLine="0"/>
        <w:rPr>
          <w:b/>
          <w:szCs w:val="24"/>
        </w:rPr>
      </w:pPr>
      <w:r w:rsidRPr="00ED0AD5">
        <w:rPr>
          <w:b/>
          <w:szCs w:val="24"/>
        </w:rPr>
        <w:t>IT IS SO ORDERED.</w:t>
      </w:r>
    </w:p>
    <w:p w:rsidR="00546AF9" w:rsidRPr="00ED0AD5" w:rsidRDefault="00546AF9" w:rsidP="00546060">
      <w:pPr>
        <w:pStyle w:val="BodyText"/>
        <w:spacing w:line="240" w:lineRule="auto"/>
        <w:ind w:firstLine="0"/>
        <w:rPr>
          <w:szCs w:val="24"/>
          <w:u w:val="single"/>
        </w:rPr>
      </w:pPr>
      <w:r w:rsidRPr="00ED0AD5">
        <w:rPr>
          <w:szCs w:val="24"/>
        </w:rPr>
        <w:t xml:space="preserve">DATED: </w:t>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p>
    <w:p w:rsidR="00546AF9" w:rsidRPr="00ED0AD5" w:rsidRDefault="00546AF9" w:rsidP="00546060">
      <w:pPr>
        <w:pStyle w:val="BodyText"/>
        <w:spacing w:line="240" w:lineRule="auto"/>
        <w:ind w:left="2880"/>
        <w:rPr>
          <w:szCs w:val="24"/>
        </w:rPr>
      </w:pPr>
      <w:r w:rsidRPr="00ED0AD5">
        <w:rPr>
          <w:szCs w:val="24"/>
        </w:rPr>
        <w:t>[</w:t>
      </w:r>
      <w:r w:rsidR="002308FB" w:rsidRPr="00ED0AD5">
        <w:rPr>
          <w:szCs w:val="24"/>
        </w:rPr>
        <w:t>N</w:t>
      </w:r>
      <w:r w:rsidRPr="00ED0AD5">
        <w:rPr>
          <w:szCs w:val="24"/>
        </w:rPr>
        <w:t xml:space="preserve">ame of </w:t>
      </w:r>
      <w:r w:rsidR="002308FB" w:rsidRPr="00ED0AD5">
        <w:rPr>
          <w:szCs w:val="24"/>
        </w:rPr>
        <w:t>J</w:t>
      </w:r>
      <w:r w:rsidRPr="00ED0AD5">
        <w:rPr>
          <w:szCs w:val="24"/>
        </w:rPr>
        <w:t>udge]</w:t>
      </w:r>
    </w:p>
    <w:p w:rsidR="00546AF9" w:rsidRPr="00ED0AD5" w:rsidRDefault="00546AF9" w:rsidP="00546060">
      <w:pPr>
        <w:pStyle w:val="BodyText"/>
        <w:spacing w:line="240" w:lineRule="auto"/>
        <w:ind w:left="2880"/>
        <w:rPr>
          <w:szCs w:val="24"/>
        </w:rPr>
      </w:pPr>
      <w:r w:rsidRPr="00ED0AD5">
        <w:rPr>
          <w:szCs w:val="24"/>
        </w:rPr>
        <w:t>United States District/Magistrate Judge</w:t>
      </w:r>
    </w:p>
    <w:p w:rsidR="00546AF9" w:rsidRPr="00ED0AD5" w:rsidRDefault="00546060" w:rsidP="00073EED">
      <w:pPr>
        <w:pStyle w:val="BodyText"/>
        <w:ind w:firstLine="0"/>
        <w:jc w:val="center"/>
        <w:rPr>
          <w:szCs w:val="24"/>
          <w:u w:val="single"/>
        </w:rPr>
      </w:pPr>
      <w:r w:rsidRPr="00ED0AD5">
        <w:rPr>
          <w:szCs w:val="24"/>
        </w:rPr>
        <w:br w:type="page"/>
      </w:r>
      <w:r w:rsidR="00546AF9" w:rsidRPr="00ED0AD5">
        <w:rPr>
          <w:szCs w:val="24"/>
          <w:u w:val="single"/>
        </w:rPr>
        <w:lastRenderedPageBreak/>
        <w:t>EXHIBIT A</w:t>
      </w:r>
    </w:p>
    <w:p w:rsidR="00546AF9" w:rsidRPr="00ED0AD5" w:rsidRDefault="00546AF9" w:rsidP="00073EED">
      <w:pPr>
        <w:pStyle w:val="BodyText"/>
        <w:ind w:firstLine="0"/>
        <w:jc w:val="center"/>
        <w:rPr>
          <w:szCs w:val="24"/>
          <w:u w:val="single"/>
        </w:rPr>
      </w:pPr>
      <w:r w:rsidRPr="00ED0AD5">
        <w:rPr>
          <w:szCs w:val="24"/>
          <w:u w:val="single"/>
        </w:rPr>
        <w:t>ACKNOWLEDGMENT AND AGREEMENT TO BE BOUND</w:t>
      </w:r>
    </w:p>
    <w:p w:rsidR="00546AF9" w:rsidRPr="00ED0AD5" w:rsidRDefault="00546AF9" w:rsidP="00073EED">
      <w:pPr>
        <w:pStyle w:val="BodyText"/>
        <w:jc w:val="left"/>
        <w:rPr>
          <w:szCs w:val="24"/>
        </w:rPr>
      </w:pPr>
      <w:r w:rsidRPr="00ED0AD5">
        <w:rPr>
          <w:szCs w:val="24"/>
        </w:rPr>
        <w:t xml:space="preserve">I, </w:t>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Pr="00ED0AD5">
        <w:rPr>
          <w:szCs w:val="24"/>
        </w:rPr>
        <w:t xml:space="preserve"> [print or type full name], of </w:t>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Pr="00ED0AD5">
        <w:rPr>
          <w:szCs w:val="24"/>
        </w:rPr>
        <w:t xml:space="preserve"> [print</w:t>
      </w:r>
      <w:r w:rsidR="00546060" w:rsidRPr="00ED0AD5">
        <w:rPr>
          <w:szCs w:val="24"/>
        </w:rPr>
        <w:t xml:space="preserve"> </w:t>
      </w:r>
      <w:r w:rsidRPr="00ED0AD5">
        <w:rPr>
          <w:szCs w:val="24"/>
        </w:rPr>
        <w:t>or type full address], declare under penalty of perjury that I have read in its entirety and understand</w:t>
      </w:r>
      <w:r w:rsidR="00546060" w:rsidRPr="00ED0AD5">
        <w:rPr>
          <w:szCs w:val="24"/>
        </w:rPr>
        <w:t xml:space="preserve"> </w:t>
      </w:r>
      <w:r w:rsidRPr="00ED0AD5">
        <w:rPr>
          <w:szCs w:val="24"/>
        </w:rPr>
        <w:t>the Protective Order that was issued by the United States District Court for the Northern</w:t>
      </w:r>
      <w:r w:rsidR="00546060" w:rsidRPr="00ED0AD5">
        <w:rPr>
          <w:szCs w:val="24"/>
        </w:rPr>
        <w:t xml:space="preserve"> </w:t>
      </w:r>
      <w:r w:rsidRPr="00ED0AD5">
        <w:rPr>
          <w:szCs w:val="24"/>
        </w:rPr>
        <w:t xml:space="preserve">District of California on </w:t>
      </w:r>
      <w:r w:rsidR="00073EED" w:rsidRPr="00ED0AD5">
        <w:rPr>
          <w:szCs w:val="24"/>
          <w:u w:val="single"/>
        </w:rPr>
        <w:tab/>
      </w:r>
      <w:r w:rsidR="00073EED" w:rsidRPr="00ED0AD5">
        <w:rPr>
          <w:szCs w:val="24"/>
          <w:u w:val="single"/>
        </w:rPr>
        <w:tab/>
      </w:r>
      <w:r w:rsidR="00073EED" w:rsidRPr="00ED0AD5">
        <w:rPr>
          <w:szCs w:val="24"/>
          <w:u w:val="single"/>
        </w:rPr>
        <w:tab/>
      </w:r>
      <w:r w:rsidR="00F84B26" w:rsidRPr="00ED0AD5">
        <w:rPr>
          <w:szCs w:val="24"/>
        </w:rPr>
        <w:t xml:space="preserve"> </w:t>
      </w:r>
      <w:r w:rsidRPr="00ED0AD5">
        <w:rPr>
          <w:szCs w:val="24"/>
        </w:rPr>
        <w:t xml:space="preserve">[date] in the case of </w:t>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Pr="00ED0AD5">
        <w:rPr>
          <w:szCs w:val="24"/>
        </w:rPr>
        <w:t xml:space="preserve"> </w:t>
      </w:r>
      <w:r w:rsidRPr="00ED0AD5">
        <w:rPr>
          <w:b/>
          <w:szCs w:val="24"/>
        </w:rPr>
        <w:t>[insert formal name of the case and the</w:t>
      </w:r>
      <w:r w:rsidR="00546060" w:rsidRPr="00ED0AD5">
        <w:rPr>
          <w:b/>
          <w:szCs w:val="24"/>
        </w:rPr>
        <w:t xml:space="preserve"> </w:t>
      </w:r>
      <w:r w:rsidRPr="00ED0AD5">
        <w:rPr>
          <w:b/>
          <w:szCs w:val="24"/>
        </w:rPr>
        <w:t>number and initials assigned to it by the court]</w:t>
      </w:r>
      <w:r w:rsidRPr="00ED0AD5">
        <w:rPr>
          <w:szCs w:val="24"/>
        </w:rPr>
        <w:t>.</w:t>
      </w:r>
      <w:r w:rsidR="00C9567F" w:rsidRPr="00ED0AD5">
        <w:rPr>
          <w:szCs w:val="24"/>
        </w:rPr>
        <w:t xml:space="preserve"> </w:t>
      </w:r>
      <w:r w:rsidRPr="00ED0AD5">
        <w:rPr>
          <w:szCs w:val="24"/>
        </w:rPr>
        <w:t>I agree to comply with and to be bound by all</w:t>
      </w:r>
      <w:r w:rsidR="00546060" w:rsidRPr="00ED0AD5">
        <w:rPr>
          <w:szCs w:val="24"/>
        </w:rPr>
        <w:t xml:space="preserve"> </w:t>
      </w:r>
      <w:r w:rsidRPr="00ED0AD5">
        <w:rPr>
          <w:szCs w:val="24"/>
        </w:rPr>
        <w:t>the terms of this Protective Order</w:t>
      </w:r>
      <w:r w:rsidR="00F84B26" w:rsidRPr="00ED0AD5">
        <w:rPr>
          <w:szCs w:val="24"/>
        </w:rPr>
        <w:t>,</w:t>
      </w:r>
      <w:r w:rsidRPr="00ED0AD5">
        <w:rPr>
          <w:szCs w:val="24"/>
        </w:rPr>
        <w:t xml:space="preserve"> and I understand and acknowledge that failure to so</w:t>
      </w:r>
      <w:r w:rsidR="00546060" w:rsidRPr="00ED0AD5">
        <w:rPr>
          <w:szCs w:val="24"/>
        </w:rPr>
        <w:t xml:space="preserve"> </w:t>
      </w:r>
      <w:r w:rsidRPr="00ED0AD5">
        <w:rPr>
          <w:szCs w:val="24"/>
        </w:rPr>
        <w:t>comply could expose me to sanctions and punishment in the nature of contempt.</w:t>
      </w:r>
      <w:r w:rsidR="00C9567F" w:rsidRPr="00ED0AD5">
        <w:rPr>
          <w:szCs w:val="24"/>
        </w:rPr>
        <w:t xml:space="preserve"> </w:t>
      </w:r>
      <w:r w:rsidRPr="00ED0AD5">
        <w:rPr>
          <w:szCs w:val="24"/>
        </w:rPr>
        <w:t>I solemnly promise</w:t>
      </w:r>
      <w:r w:rsidR="00546060" w:rsidRPr="00ED0AD5">
        <w:rPr>
          <w:szCs w:val="24"/>
        </w:rPr>
        <w:t xml:space="preserve"> </w:t>
      </w:r>
      <w:r w:rsidRPr="00ED0AD5">
        <w:rPr>
          <w:szCs w:val="24"/>
        </w:rPr>
        <w:t>that I will not disclose in any manner any information or item that is subject to this Protective Order to any person or entity except in strict compliance with the provisions of this Order.</w:t>
      </w:r>
    </w:p>
    <w:p w:rsidR="00546AF9" w:rsidRPr="00ED0AD5" w:rsidRDefault="00546AF9" w:rsidP="00073EED">
      <w:pPr>
        <w:pStyle w:val="BodyText"/>
        <w:jc w:val="left"/>
        <w:rPr>
          <w:szCs w:val="24"/>
        </w:rPr>
      </w:pPr>
      <w:r w:rsidRPr="00ED0AD5">
        <w:rPr>
          <w:szCs w:val="24"/>
        </w:rPr>
        <w:t>I further agree to submit to the jurisdiction of the United States District Court for the Northern</w:t>
      </w:r>
      <w:r w:rsidR="00546060" w:rsidRPr="00ED0AD5">
        <w:rPr>
          <w:szCs w:val="24"/>
        </w:rPr>
        <w:t xml:space="preserve"> </w:t>
      </w:r>
      <w:r w:rsidRPr="00ED0AD5">
        <w:rPr>
          <w:szCs w:val="24"/>
        </w:rPr>
        <w:t>District of California for the purpose of enforcing the terms of this Protective Order, even</w:t>
      </w:r>
      <w:r w:rsidR="00546060" w:rsidRPr="00ED0AD5">
        <w:rPr>
          <w:szCs w:val="24"/>
        </w:rPr>
        <w:t xml:space="preserve"> </w:t>
      </w:r>
      <w:r w:rsidRPr="00ED0AD5">
        <w:rPr>
          <w:szCs w:val="24"/>
        </w:rPr>
        <w:t>if such enforcement proceedings occur after termination of this action.</w:t>
      </w:r>
    </w:p>
    <w:p w:rsidR="00546AF9" w:rsidRPr="00ED0AD5" w:rsidRDefault="00546AF9" w:rsidP="0093276D">
      <w:pPr>
        <w:pStyle w:val="BodyText"/>
        <w:spacing w:after="240"/>
        <w:jc w:val="left"/>
        <w:rPr>
          <w:szCs w:val="24"/>
        </w:rPr>
      </w:pPr>
      <w:r w:rsidRPr="00ED0AD5">
        <w:rPr>
          <w:szCs w:val="24"/>
        </w:rPr>
        <w:t>I hereby appoint [print or type full name] of</w:t>
      </w:r>
      <w:r w:rsidR="00546060" w:rsidRPr="00ED0AD5">
        <w:rPr>
          <w:szCs w:val="24"/>
        </w:rPr>
        <w:t xml:space="preserve"> </w:t>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00073EED" w:rsidRPr="00ED0AD5">
        <w:rPr>
          <w:szCs w:val="24"/>
          <w:u w:val="single"/>
        </w:rPr>
        <w:tab/>
      </w:r>
      <w:r w:rsidRPr="00ED0AD5">
        <w:rPr>
          <w:szCs w:val="24"/>
        </w:rPr>
        <w:t xml:space="preserve"> [print or type full address and telephone number]</w:t>
      </w:r>
      <w:r w:rsidR="00546060" w:rsidRPr="00ED0AD5">
        <w:rPr>
          <w:szCs w:val="24"/>
        </w:rPr>
        <w:t xml:space="preserve"> </w:t>
      </w:r>
      <w:r w:rsidRPr="00ED0AD5">
        <w:rPr>
          <w:szCs w:val="24"/>
        </w:rPr>
        <w:t>as my California agent for service of process in connection with this action or any proceedings related</w:t>
      </w:r>
      <w:r w:rsidR="00546060" w:rsidRPr="00ED0AD5">
        <w:rPr>
          <w:szCs w:val="24"/>
        </w:rPr>
        <w:t xml:space="preserve"> </w:t>
      </w:r>
      <w:r w:rsidRPr="00ED0AD5">
        <w:rPr>
          <w:szCs w:val="24"/>
        </w:rPr>
        <w:t>to enforcement of this Protective Order.</w:t>
      </w:r>
    </w:p>
    <w:p w:rsidR="00546AF9" w:rsidRPr="00ED0AD5" w:rsidRDefault="00546AF9" w:rsidP="00073EED">
      <w:pPr>
        <w:pStyle w:val="BodyText"/>
        <w:tabs>
          <w:tab w:val="right" w:pos="5040"/>
        </w:tabs>
        <w:ind w:firstLine="0"/>
        <w:jc w:val="left"/>
        <w:rPr>
          <w:szCs w:val="24"/>
          <w:u w:val="single"/>
        </w:rPr>
      </w:pPr>
      <w:r w:rsidRPr="00ED0AD5">
        <w:rPr>
          <w:szCs w:val="24"/>
        </w:rPr>
        <w:t xml:space="preserve">Date: </w:t>
      </w:r>
      <w:r w:rsidR="00073EED" w:rsidRPr="00ED0AD5">
        <w:rPr>
          <w:szCs w:val="24"/>
          <w:u w:val="single"/>
        </w:rPr>
        <w:tab/>
      </w:r>
    </w:p>
    <w:p w:rsidR="00546AF9" w:rsidRPr="00ED0AD5" w:rsidRDefault="00546AF9" w:rsidP="00073EED">
      <w:pPr>
        <w:pStyle w:val="BodyText"/>
        <w:tabs>
          <w:tab w:val="right" w:pos="5040"/>
        </w:tabs>
        <w:ind w:firstLine="0"/>
        <w:jc w:val="left"/>
        <w:rPr>
          <w:szCs w:val="24"/>
          <w:u w:val="single"/>
        </w:rPr>
      </w:pPr>
      <w:r w:rsidRPr="00ED0AD5">
        <w:rPr>
          <w:szCs w:val="24"/>
        </w:rPr>
        <w:t xml:space="preserve">City and State where sworn and signed: </w:t>
      </w:r>
      <w:r w:rsidR="00073EED" w:rsidRPr="00ED0AD5">
        <w:rPr>
          <w:szCs w:val="24"/>
        </w:rPr>
        <w:br/>
      </w:r>
      <w:r w:rsidR="00073EED" w:rsidRPr="00ED0AD5">
        <w:rPr>
          <w:szCs w:val="24"/>
          <w:u w:val="single"/>
        </w:rPr>
        <w:tab/>
      </w:r>
    </w:p>
    <w:p w:rsidR="00546060" w:rsidRPr="00ED0AD5" w:rsidRDefault="00546060" w:rsidP="00073EED">
      <w:pPr>
        <w:pStyle w:val="BodyText"/>
        <w:spacing w:line="240" w:lineRule="auto"/>
        <w:ind w:firstLine="0"/>
        <w:jc w:val="left"/>
        <w:rPr>
          <w:szCs w:val="24"/>
        </w:rPr>
      </w:pPr>
    </w:p>
    <w:p w:rsidR="00546AF9" w:rsidRPr="00ED0AD5" w:rsidRDefault="00546AF9" w:rsidP="00073EED">
      <w:pPr>
        <w:pStyle w:val="BodyText"/>
        <w:tabs>
          <w:tab w:val="right" w:pos="5040"/>
        </w:tabs>
        <w:spacing w:line="240" w:lineRule="auto"/>
        <w:ind w:firstLine="0"/>
        <w:jc w:val="left"/>
        <w:rPr>
          <w:szCs w:val="24"/>
          <w:u w:val="single"/>
        </w:rPr>
      </w:pPr>
      <w:r w:rsidRPr="00ED0AD5">
        <w:rPr>
          <w:szCs w:val="24"/>
        </w:rPr>
        <w:t xml:space="preserve">Printed name: </w:t>
      </w:r>
      <w:r w:rsidR="00073EED" w:rsidRPr="00ED0AD5">
        <w:rPr>
          <w:szCs w:val="24"/>
          <w:u w:val="single"/>
        </w:rPr>
        <w:tab/>
      </w:r>
    </w:p>
    <w:p w:rsidR="00546AF9" w:rsidRPr="00ED0AD5" w:rsidRDefault="00546AF9" w:rsidP="00073EED">
      <w:pPr>
        <w:pStyle w:val="BodyText"/>
        <w:spacing w:line="240" w:lineRule="auto"/>
        <w:jc w:val="left"/>
        <w:rPr>
          <w:szCs w:val="24"/>
        </w:rPr>
      </w:pPr>
      <w:r w:rsidRPr="00ED0AD5">
        <w:rPr>
          <w:szCs w:val="24"/>
        </w:rPr>
        <w:t>[printed name]</w:t>
      </w:r>
    </w:p>
    <w:p w:rsidR="00546060" w:rsidRPr="00ED0AD5" w:rsidRDefault="00546060" w:rsidP="00073EED">
      <w:pPr>
        <w:pStyle w:val="BodyText"/>
        <w:spacing w:line="240" w:lineRule="auto"/>
        <w:ind w:firstLine="0"/>
        <w:jc w:val="left"/>
        <w:rPr>
          <w:szCs w:val="24"/>
        </w:rPr>
      </w:pPr>
    </w:p>
    <w:p w:rsidR="00546AF9" w:rsidRPr="00ED0AD5" w:rsidRDefault="00546AF9" w:rsidP="00073EED">
      <w:pPr>
        <w:pStyle w:val="BodyText"/>
        <w:tabs>
          <w:tab w:val="right" w:pos="5040"/>
        </w:tabs>
        <w:spacing w:line="240" w:lineRule="auto"/>
        <w:ind w:firstLine="0"/>
        <w:jc w:val="left"/>
        <w:rPr>
          <w:szCs w:val="24"/>
          <w:u w:val="single"/>
        </w:rPr>
      </w:pPr>
      <w:r w:rsidRPr="00ED0AD5">
        <w:rPr>
          <w:szCs w:val="24"/>
        </w:rPr>
        <w:t xml:space="preserve">Signature: </w:t>
      </w:r>
      <w:r w:rsidR="00073EED" w:rsidRPr="00ED0AD5">
        <w:rPr>
          <w:szCs w:val="24"/>
          <w:u w:val="single"/>
        </w:rPr>
        <w:tab/>
      </w:r>
    </w:p>
    <w:p w:rsidR="00546AF9" w:rsidRPr="00ED0AD5" w:rsidRDefault="00546AF9" w:rsidP="00073EED">
      <w:pPr>
        <w:pStyle w:val="BodyText"/>
        <w:tabs>
          <w:tab w:val="right" w:pos="5040"/>
        </w:tabs>
        <w:spacing w:line="240" w:lineRule="auto"/>
        <w:jc w:val="left"/>
        <w:rPr>
          <w:szCs w:val="24"/>
        </w:rPr>
      </w:pPr>
      <w:r w:rsidRPr="00ED0AD5">
        <w:rPr>
          <w:szCs w:val="24"/>
        </w:rPr>
        <w:t>[signature]</w:t>
      </w:r>
      <w:bookmarkEnd w:id="0"/>
    </w:p>
    <w:p w:rsidR="00E713C6" w:rsidRPr="00ED0AD5" w:rsidRDefault="00E713C6" w:rsidP="00E713C6">
      <w:pPr>
        <w:rPr>
          <w:szCs w:val="24"/>
        </w:rPr>
      </w:pPr>
    </w:p>
    <w:p w:rsidR="00ED13A9" w:rsidRPr="00ED0AD5" w:rsidRDefault="00ED13A9" w:rsidP="00546AF9">
      <w:pPr>
        <w:rPr>
          <w:szCs w:val="24"/>
        </w:rPr>
      </w:pPr>
    </w:p>
    <w:sectPr w:rsidR="00ED13A9" w:rsidRPr="00ED0AD5" w:rsidSect="00881378">
      <w:headerReference w:type="default" r:id="rId8"/>
      <w:footerReference w:type="even" r:id="rId9"/>
      <w:footerReference w:type="default" r:id="rId10"/>
      <w:headerReference w:type="first" r:id="rId11"/>
      <w:pgSz w:w="12240" w:h="15840" w:code="1"/>
      <w:pgMar w:top="-1296" w:right="720" w:bottom="1080" w:left="2088"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7C2" w:rsidRDefault="004827C2">
      <w:pPr>
        <w:spacing w:line="240" w:lineRule="auto"/>
      </w:pPr>
      <w:r>
        <w:separator/>
      </w:r>
    </w:p>
    <w:p w:rsidR="004827C2" w:rsidRDefault="004827C2"/>
  </w:endnote>
  <w:endnote w:type="continuationSeparator" w:id="0">
    <w:p w:rsidR="004827C2" w:rsidRDefault="004827C2">
      <w:pPr>
        <w:spacing w:line="240" w:lineRule="auto"/>
      </w:pPr>
      <w:r>
        <w:continuationSeparator/>
      </w:r>
    </w:p>
    <w:p w:rsidR="004827C2" w:rsidRDefault="00482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ngraversGothic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C2" w:rsidRDefault="004827C2" w:rsidP="00A81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4827C2" w:rsidRDefault="004827C2" w:rsidP="00A810DA">
    <w:pPr>
      <w:pStyle w:val="Footer"/>
      <w:ind w:right="360"/>
    </w:pPr>
  </w:p>
  <w:p w:rsidR="004827C2" w:rsidRDefault="004827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C2" w:rsidRDefault="004827C2" w:rsidP="00A810DA">
    <w:pPr>
      <w:pStyle w:val="Footer"/>
      <w:ind w:right="360"/>
    </w:pPr>
  </w:p>
  <w:p w:rsidR="004827C2" w:rsidRDefault="004827C2"/>
  <w:tbl>
    <w:tblPr>
      <w:tblW w:w="0" w:type="auto"/>
      <w:tblInd w:w="-835" w:type="dxa"/>
      <w:tblLayout w:type="fixed"/>
      <w:tblCellMar>
        <w:left w:w="0" w:type="dxa"/>
        <w:right w:w="0" w:type="dxa"/>
      </w:tblCellMar>
      <w:tblLook w:val="0000" w:firstRow="0" w:lastRow="0" w:firstColumn="0" w:lastColumn="0" w:noHBand="0" w:noVBand="0"/>
    </w:tblPr>
    <w:tblGrid>
      <w:gridCol w:w="630"/>
      <w:gridCol w:w="9864"/>
    </w:tblGrid>
    <w:tr w:rsidR="004827C2">
      <w:trPr>
        <w:trHeight w:hRule="exact" w:val="14880"/>
      </w:trPr>
      <w:tc>
        <w:tcPr>
          <w:tcW w:w="630" w:type="dxa"/>
          <w:tcBorders>
            <w:right w:val="double" w:sz="6" w:space="0" w:color="auto"/>
          </w:tcBorders>
        </w:tcPr>
        <w:p w:rsidR="004827C2" w:rsidRDefault="004827C2">
          <w:pPr>
            <w:spacing w:before="66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864" w:type="dxa"/>
          <w:tcBorders>
            <w:right w:val="single" w:sz="6" w:space="0" w:color="auto"/>
          </w:tcBorders>
        </w:tcPr>
        <w:p w:rsidR="004827C2" w:rsidRDefault="004827C2">
          <w:pPr>
            <w:ind w:left="113" w:right="113"/>
          </w:pPr>
        </w:p>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7C2" w:rsidRDefault="004827C2">
      <w:pPr>
        <w:spacing w:line="240" w:lineRule="auto"/>
      </w:pPr>
      <w:r>
        <w:separator/>
      </w:r>
    </w:p>
    <w:p w:rsidR="004827C2" w:rsidRDefault="004827C2"/>
  </w:footnote>
  <w:footnote w:type="continuationSeparator" w:id="0">
    <w:p w:rsidR="004827C2" w:rsidRDefault="004827C2">
      <w:pPr>
        <w:spacing w:line="240" w:lineRule="auto"/>
      </w:pPr>
      <w:r>
        <w:continuationSeparator/>
      </w:r>
    </w:p>
    <w:p w:rsidR="004827C2" w:rsidRDefault="004827C2"/>
  </w:footnote>
  <w:footnote w:id="1">
    <w:p w:rsidR="004827C2" w:rsidRPr="00AD5C46" w:rsidRDefault="004827C2">
      <w:pPr>
        <w:pStyle w:val="FootnoteText"/>
      </w:pPr>
      <w:r>
        <w:rPr>
          <w:rStyle w:val="FootnoteReference"/>
        </w:rPr>
        <w:footnoteRef/>
      </w:r>
      <w:r>
        <w:t xml:space="preserve"> </w:t>
      </w:r>
      <w:r w:rsidRPr="004827C2">
        <w:t>This Order contemplates that Designated House Counsel shall not have access to any information or items designated “HIGHLY CONFIDENTIAL – SOURCE CODE.”</w:t>
      </w:r>
      <w:r w:rsidR="00C9567F">
        <w:t xml:space="preserve"> </w:t>
      </w:r>
    </w:p>
  </w:footnote>
  <w:footnote w:id="2">
    <w:p w:rsidR="004827C2" w:rsidRDefault="004827C2">
      <w:pPr>
        <w:pStyle w:val="FootnoteText"/>
      </w:pPr>
      <w:r>
        <w:rPr>
          <w:rStyle w:val="FootnoteReference"/>
        </w:rPr>
        <w:footnoteRef/>
      </w:r>
      <w:r>
        <w:t xml:space="preserve"> If the Expert believes any of this information is subject to a confidentiality obligation to a third-party, then the Expert should provide whatever information the Expert believes can be disclosed without violating any confidentiality agreements, and the Party seeking to disclose to the Expert shall be available to meet and confer with the Designating Party regarding any such engagement.</w:t>
      </w:r>
    </w:p>
  </w:footnote>
  <w:footnote w:id="3">
    <w:p w:rsidR="004827C2" w:rsidRDefault="004827C2">
      <w:pPr>
        <w:pStyle w:val="FootnoteText"/>
      </w:pPr>
      <w:r>
        <w:rPr>
          <w:rStyle w:val="FootnoteReference"/>
        </w:rPr>
        <w:footnoteRef/>
      </w:r>
      <w:r>
        <w:t xml:space="preserve"> Prosecution includes, for example, original prosecution, reissue and reexamination proceedings.</w:t>
      </w:r>
    </w:p>
  </w:footnote>
  <w:footnote w:id="4">
    <w:p w:rsidR="004827C2" w:rsidRDefault="004827C2">
      <w:pPr>
        <w:pStyle w:val="FootnoteText"/>
      </w:pPr>
      <w:r>
        <w:rPr>
          <w:rStyle w:val="FootnoteReference"/>
        </w:rPr>
        <w:footnoteRef/>
      </w:r>
      <w:r>
        <w:t xml:space="preserve"> The purpose of imposing these duties is to alert the interested parties to the existence of this Protective Order and to afford the Designating Party in this case an opportunity to try to protect its confidentiality interests in the court from which the subpoena or order issued.</w:t>
      </w:r>
    </w:p>
  </w:footnote>
  <w:footnote w:id="5">
    <w:p w:rsidR="004827C2" w:rsidRDefault="004827C2">
      <w:pPr>
        <w:pStyle w:val="FootnoteText"/>
      </w:pPr>
      <w:r>
        <w:rPr>
          <w:rStyle w:val="FootnoteReference"/>
        </w:rPr>
        <w:footnoteRef/>
      </w:r>
      <w:r>
        <w:t xml:space="preserve"> The purpose of this provision is to alert the interested parties to the existence of confidentiality rights of a Non-Party and to afford the Non-Party an opportunity to protect its confidentiality interests in this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38" w:rsidRDefault="00602638" w:rsidP="00602638">
    <w:pPr>
      <w:pStyle w:val="Footer"/>
      <w:framePr w:wrap="around" w:vAnchor="text" w:hAnchor="page" w:x="6646" w:y="1439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835" w:type="dxa"/>
      <w:tblLayout w:type="fixed"/>
      <w:tblCellMar>
        <w:left w:w="0" w:type="dxa"/>
        <w:right w:w="0" w:type="dxa"/>
      </w:tblCellMar>
      <w:tblLook w:val="0000" w:firstRow="0" w:lastRow="0" w:firstColumn="0" w:lastColumn="0" w:noHBand="0" w:noVBand="0"/>
    </w:tblPr>
    <w:tblGrid>
      <w:gridCol w:w="630"/>
      <w:gridCol w:w="9864"/>
    </w:tblGrid>
    <w:tr w:rsidR="004827C2">
      <w:trPr>
        <w:trHeight w:hRule="exact" w:val="14880"/>
      </w:trPr>
      <w:tc>
        <w:tcPr>
          <w:tcW w:w="630" w:type="dxa"/>
          <w:tcBorders>
            <w:right w:val="double" w:sz="6" w:space="0" w:color="auto"/>
          </w:tcBorders>
        </w:tcPr>
        <w:p w:rsidR="004827C2" w:rsidRDefault="004827C2" w:rsidP="00881378">
          <w:pPr>
            <w:spacing w:before="660" w:line="480" w:lineRule="exact"/>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864" w:type="dxa"/>
          <w:tcBorders>
            <w:right w:val="single" w:sz="6" w:space="0" w:color="auto"/>
          </w:tcBorders>
        </w:tcPr>
        <w:p w:rsidR="004827C2" w:rsidRDefault="004827C2">
          <w:pPr>
            <w:ind w:left="113" w:right="113"/>
          </w:pPr>
        </w:p>
      </w:tc>
    </w:tr>
  </w:tbl>
  <w:p w:rsidR="004827C2" w:rsidRPr="00546AF9" w:rsidRDefault="004827C2" w:rsidP="00546AF9">
    <w:pPr>
      <w:pStyle w:val="Header"/>
      <w:spacing w:line="20" w:lineRule="exact"/>
    </w:pPr>
  </w:p>
  <w:p w:rsidR="004827C2" w:rsidRDefault="004827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35" w:type="dxa"/>
      <w:tblLayout w:type="fixed"/>
      <w:tblCellMar>
        <w:left w:w="0" w:type="dxa"/>
        <w:right w:w="0" w:type="dxa"/>
      </w:tblCellMar>
      <w:tblLook w:val="0000" w:firstRow="0" w:lastRow="0" w:firstColumn="0" w:lastColumn="0" w:noHBand="0" w:noVBand="0"/>
    </w:tblPr>
    <w:tblGrid>
      <w:gridCol w:w="630"/>
      <w:gridCol w:w="9864"/>
    </w:tblGrid>
    <w:tr w:rsidR="004827C2">
      <w:trPr>
        <w:trHeight w:hRule="exact" w:val="14880"/>
      </w:trPr>
      <w:tc>
        <w:tcPr>
          <w:tcW w:w="630" w:type="dxa"/>
          <w:tcBorders>
            <w:right w:val="double" w:sz="6" w:space="0" w:color="auto"/>
          </w:tcBorders>
        </w:tcPr>
        <w:p w:rsidR="004827C2" w:rsidRDefault="004827C2" w:rsidP="00415A5C">
          <w:pPr>
            <w:spacing w:before="660" w:line="480" w:lineRule="exact"/>
          </w:pPr>
          <w:bookmarkStart w:id="6" w:name="zzmpPleadingLineNo"/>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864" w:type="dxa"/>
          <w:tcBorders>
            <w:right w:val="single" w:sz="6" w:space="0" w:color="auto"/>
          </w:tcBorders>
        </w:tcPr>
        <w:p w:rsidR="004827C2" w:rsidRDefault="004827C2">
          <w:pPr>
            <w:ind w:left="113" w:right="113"/>
          </w:pPr>
        </w:p>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p w:rsidR="004827C2" w:rsidRPr="007F601A" w:rsidRDefault="004827C2" w:rsidP="007F601A"/>
      </w:tc>
    </w:tr>
    <w:bookmarkEnd w:id="6"/>
  </w:tbl>
  <w:p w:rsidR="004827C2" w:rsidRPr="00546AF9" w:rsidRDefault="004827C2" w:rsidP="00546AF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90F6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8A7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94B2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A618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0C1D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72E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6403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B4E635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9A88E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1E27DE"/>
    <w:multiLevelType w:val="singleLevel"/>
    <w:tmpl w:val="8664441E"/>
    <w:lvl w:ilvl="0">
      <w:start w:val="1"/>
      <w:numFmt w:val="upperLetter"/>
      <w:pStyle w:val="List"/>
      <w:lvlText w:val="%1."/>
      <w:lvlJc w:val="left"/>
      <w:pPr>
        <w:tabs>
          <w:tab w:val="num" w:pos="360"/>
        </w:tabs>
        <w:ind w:left="360" w:hanging="360"/>
      </w:pPr>
    </w:lvl>
  </w:abstractNum>
  <w:abstractNum w:abstractNumId="10" w15:restartNumberingAfterBreak="0">
    <w:nsid w:val="13862D97"/>
    <w:multiLevelType w:val="singleLevel"/>
    <w:tmpl w:val="91EC8E76"/>
    <w:lvl w:ilvl="0">
      <w:start w:val="1"/>
      <w:numFmt w:val="upperLetter"/>
      <w:pStyle w:val="List5"/>
      <w:lvlText w:val="%1."/>
      <w:lvlJc w:val="left"/>
      <w:pPr>
        <w:tabs>
          <w:tab w:val="num" w:pos="360"/>
        </w:tabs>
        <w:ind w:left="360" w:hanging="360"/>
      </w:pPr>
    </w:lvl>
  </w:abstractNum>
  <w:abstractNum w:abstractNumId="11" w15:restartNumberingAfterBreak="0">
    <w:nsid w:val="194348C1"/>
    <w:multiLevelType w:val="multilevel"/>
    <w:tmpl w:val="9C223E86"/>
    <w:lvl w:ilvl="0">
      <w:start w:val="1"/>
      <w:numFmt w:val="decimal"/>
      <w:pStyle w:val="LONotesa"/>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F062F21"/>
    <w:multiLevelType w:val="singleLevel"/>
    <w:tmpl w:val="EBE8B746"/>
    <w:lvl w:ilvl="0">
      <w:start w:val="1"/>
      <w:numFmt w:val="upperLetter"/>
      <w:pStyle w:val="List3"/>
      <w:lvlText w:val="%1."/>
      <w:lvlJc w:val="left"/>
      <w:pPr>
        <w:tabs>
          <w:tab w:val="num" w:pos="360"/>
        </w:tabs>
        <w:ind w:left="360" w:hanging="360"/>
      </w:pPr>
    </w:lvl>
  </w:abstractNum>
  <w:abstractNum w:abstractNumId="13" w15:restartNumberingAfterBreak="0">
    <w:nsid w:val="3F8D44CA"/>
    <w:multiLevelType w:val="singleLevel"/>
    <w:tmpl w:val="05E21A9A"/>
    <w:lvl w:ilvl="0">
      <w:start w:val="1"/>
      <w:numFmt w:val="decimal"/>
      <w:pStyle w:val="LOParties"/>
      <w:lvlText w:val="%1."/>
      <w:lvlJc w:val="left"/>
      <w:pPr>
        <w:tabs>
          <w:tab w:val="num" w:pos="1800"/>
        </w:tabs>
        <w:ind w:left="1800" w:hanging="360"/>
      </w:pPr>
    </w:lvl>
  </w:abstractNum>
  <w:abstractNum w:abstractNumId="14" w15:restartNumberingAfterBreak="0">
    <w:nsid w:val="4FEB31BB"/>
    <w:multiLevelType w:val="singleLevel"/>
    <w:tmpl w:val="FB0EFC2E"/>
    <w:lvl w:ilvl="0">
      <w:start w:val="1"/>
      <w:numFmt w:val="decimal"/>
      <w:pStyle w:val="LORecitals"/>
      <w:lvlText w:val="%1."/>
      <w:lvlJc w:val="left"/>
      <w:pPr>
        <w:tabs>
          <w:tab w:val="num" w:pos="360"/>
        </w:tabs>
        <w:ind w:left="360" w:hanging="360"/>
      </w:pPr>
    </w:lvl>
  </w:abstractNum>
  <w:abstractNum w:abstractNumId="15" w15:restartNumberingAfterBreak="0">
    <w:nsid w:val="614970F5"/>
    <w:multiLevelType w:val="singleLevel"/>
    <w:tmpl w:val="9BA80A18"/>
    <w:lvl w:ilvl="0">
      <w:start w:val="1"/>
      <w:numFmt w:val="upperLetter"/>
      <w:pStyle w:val="List4"/>
      <w:lvlText w:val="%1."/>
      <w:lvlJc w:val="left"/>
      <w:pPr>
        <w:tabs>
          <w:tab w:val="num" w:pos="360"/>
        </w:tabs>
        <w:ind w:left="360" w:hanging="360"/>
      </w:pPr>
    </w:lvl>
  </w:abstractNum>
  <w:abstractNum w:abstractNumId="16" w15:restartNumberingAfterBreak="0">
    <w:nsid w:val="79F4469A"/>
    <w:multiLevelType w:val="singleLevel"/>
    <w:tmpl w:val="8258F516"/>
    <w:lvl w:ilvl="0">
      <w:start w:val="1"/>
      <w:numFmt w:val="upperLetter"/>
      <w:pStyle w:val="List2"/>
      <w:lvlText w:val="%1."/>
      <w:lvlJc w:val="left"/>
      <w:pPr>
        <w:tabs>
          <w:tab w:val="num" w:pos="360"/>
        </w:tabs>
        <w:ind w:left="360" w:hanging="360"/>
      </w:pPr>
    </w:lvl>
  </w:abstractNum>
  <w:num w:numId="1">
    <w:abstractNumId w:val="16"/>
  </w:num>
  <w:num w:numId="2">
    <w:abstractNumId w:val="12"/>
  </w:num>
  <w:num w:numId="3">
    <w:abstractNumId w:val="15"/>
  </w:num>
  <w:num w:numId="4">
    <w:abstractNumId w:val="10"/>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7"/>
  </w:num>
  <w:num w:numId="22">
    <w:abstractNumId w:val="7"/>
  </w:num>
  <w:num w:numId="23">
    <w:abstractNumId w:val="9"/>
  </w:num>
  <w:num w:numId="24">
    <w:abstractNumId w:val="1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hkAddressAboveCaption" w:val=" 묳쀀ↂ 셀οꞹㅕ쀀묳쀀ↂ ꖠϠꞹㅕ耀묳쀀ↂ ̒ꞹㅕ䀀묳쀀ↂ 칠οꞹㅕ묳쀀ↂ ⹠̗ꞹㅕ쀀묳쀀ↂ ꔀ̔ꞹㅕ耀묳쀀ↂ 瑠πꞹㅕ䀀묳쀀ↂ 攀̗ꞹㅕ묳쀀ↂ ꇠϠꞹㅕ쀀묳쀀ↂ ꏀϠꞹㅕ耀묳쀀ↂ ꑠϠꞹㅕ䀀묳쀀ↂ "/>
    <w:docVar w:name="chkIncludeBar" w:val=" 묳쀀ↂ 셀οꞹㅕ쀀묳쀀ↂ ꖠϠꞹㅕ耀묳쀀ↂ ̒ꞹㅕ䀀묳쀀ↂ 칠οꞹㅕ묳쀀ↂ ⹠̗ꞹㅕ쀀묳쀀ↂ ꔀ̔ꞹㅕ耀묳쀀ↂ 瑠πꞹㅕ䀀묳쀀ↂ 攀̗ꞹㅕ묳쀀ↂ ꇠϠꞹㅕ쀀묳쀀ↂ ꏀϠꞹㅕ耀묳쀀ↂ ꑠϠꞹㅕ䀀묳쀀ↂ "/>
    <w:docVar w:name="chkTitleInCaption" w:val=" 묳쀀ↂ 셀οꞹㅕ쀀묳쀀ↂ ꖠϠꞹㅕ耀묳쀀ↂ ̒ꞹㅕ䀀묳쀀ↂ 칠οꞹㅕ묳쀀ↂ ⹠̗ꞹㅕ쀀묳쀀ↂ ꔀ̔ꞹㅕ耀묳쀀ↂ 瑠πꞹㅕ䀀묳쀀ↂ 攀̗ꞹㅕ묳쀀ↂ ꇠϠꞹㅕ쀀묳쀀ↂ ꏀϠꞹㅕ耀묳쀀ↂ ꑠϠꞹㅕ䀀묳쀀ↂ 훬흄䱫걑軂ꀍ㖛쾡쪿쑪遠辵ꨍ2Ͽ뮰㊒ׄ㊪璐궉遚瀎腑ஆᕿ藺荏ﾋ䧳묟㾼䔍鼣㓾走빼崽驦熗㧵牲Ꭿⲽ닳嘃㡺Ⅰ䷂漅ᘧ矏褢漓某酴〤痒2"/>
    <w:docVar w:name="cmbDated" w:val="橄ㄴↀӧࠃ찔㈇"/>
    <w:docVar w:name="cmbOffice" w:val="橄ㄴↀӧࠃ찔㈇Èⷀ̗Ӫ賐 ⷀ̗ʨϤࣇḀ"/>
    <w:docVar w:name="cmbOptPPaper" w:val="橄ㄴↀӧࠃ찔㈇Èⷀ̗Ӫ賐 ⷀ̗ʨϤࣇḀ"/>
    <w:docVar w:name="cmbState" w:val="http://schemas.openxmlformats.org/officeDocument/2006/relationships/endnotesstt%20LR%202-2%20Model%20Prot%20Ord%2011-8-11.docxㆂð赴㊣Ѐ샒&amp;"/>
    <w:docVar w:name="lstAttyList" w:val="ƋÝᮾՏ㉮7လΤาɰธĵͲ븄ੇĵ͸븄ੇĵ;전ੇĵ΄븄฼ĵΑ븄฼ĵΞ譵ᢂ阞౦ဵซ켴Χ글āϓ謀āల츄฼ĵزϟ껽฼āϥ̇ਸĀɁ碐6㔄㉮Ĳᇥꮣ6溄㉮2ዥꪣ6濿㉮ᄲዥꪥ6灏㉮ሲᄃ줺6炓㉮ᅀꭈဵ6ￇ㉯˔ຳ6㔼㉱ஂ͏빋฼ĵ6ꚡ㉵Ԃ쵋฼ĵȲ譋฼ĵല̍由฼ĵา́戯฼ĵ̲駜੤в전ੇĵԲ툄ੇĵ࠲譱੎Ƅ访੤ल芄툄਼ĵา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s偐⁔慓敶獁敗偢条⁥敄捳⁲敔瑸䌠潯摲湩瑡獥伀敮朠潲灵氠祡畯⁴慭歲牥映牯匠癡䅥䡳浴⁬⁙潣牯楤慮整吀潷朠潲灵氠祡畯⁴慭歲牥映牯匠癡䅥䡳浴⁬⁙潣牯楤慮整匀浩汰䕥楤⹴⸮䰀潯⁫椦㩮☀灏湥☀潃癮牥⹴⸮☀楆摮⸮.摅瑩䌠湯牴汯䌠湯整瑮搠獩汰祡摥愠⁳整瑸䘀湩⁤楦敬⁳桴瑡洠瑡档琠敨敳挠楲整楲㩡䘀汩⁥渦浡㩥䘀汩獥漠⁦琦灹㩥吀♥瑸漠⁲牰灯牥祴:慌瑳☠潭楤楦摥:䘦湩⁤潎w敎眦匠慥捲h潔♯獬匀挦畲bÚ"/>
    <w:docVar w:name="lstCourts" w:val="ƋÝᮾՏ㉮7လΤาɰธĵͲ븄ੇĵ͸븄ੇĵ;전ੇĵ΄븄฼ĵΑ븄฼ĵΞ譵ᢂ阞౦ဵซ켴Χ글āϓ謀āల츄฼ĵزϟ껽฼āϥ̇ਸĀɁ碐6㔄㉮Ĳᇥꮣ6溄㉮2ዥꪣ6濿㉮ᄲዥꪥ6灏㉮ሲᄃ줺6炓㉮ᅀꭈဵ6ￇ㉯˔ຳ6㔼㉱ஂ͏빋฼ĵ6ꚡ㉵Ԃ쵋฼ĵȲ譋฼ĵല̍由฼ĵา́戯฼ĵ̲駜੤в전ੇĵԲ툄ੇĵ࠲譱੎Ƅ访੤ल芄툄਼ĵา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s偐⁔慓敶獁敗偢条⁥敄捳⁲敔瑸䌠潯摲湩瑡獥"/>
    <w:docVar w:name="Restarted" w:val=" 묳쀀ↂ 셀οꞹㅕ쀀묳쀀ↂ ꖠϠꞹㅕ耀묳쀀ↂ ̒ꞹㅕ䀀묳쀀ↂ 칠οꞹㅕ묳쀀ↂ ⹠̗ꞹㅕ쀀묳쀀ↂ ꔀ̔ꞹㅕ耀묳쀀ↂ 瑠πꞹㅕ䀀묳쀀ↂ 攀̗ꞹㅕ묳쀀ↂ ꇠϠꞹㅕ쀀묳쀀ↂ ꏀϠꞹㅕ耀묳쀀ↂ ꑠϠꞹㅕ䀀묳쀀ↂ 훬흄䱫걑軂ꀍ㖛쾡쪿쑪遠辵ꨍ2Ͽ뮰㊒ׄ㊪璐궉遚瀎腑ஆᕿ藺荏ﾋ䧳묟㾼䔍鼣㓾走빼崽驦熗㧵牲Ꭿⲽ닳嘃㡺Ⅰ䷂漅ᘧ矏褢漓某酴〤痒2ꞹㅕ䀀묳쀀ↂ "/>
    <w:docVar w:name="txtAppealFrom" w:val="ƋÝᮾՏ㉮7လΤาɰธĵͲ븄ੇĵ͸븄ੇĵ;전ੇĵ΄븄฼ĵΑ븄฼ĵΞ譵ᢂ阞౦ဵซ켴Χ글āϓ謀āల츄฼ĵزϟ껽฼āϥ̇ਸĀɁ碐6㔄㉮Ĳᇥꮣ6溄㉮2ዥꪣ6濿㉮ᄲዥꪥ6灏㉮ሲᄃ줺6炓㉮ᅀꭈဵ6ￇ㉯˔ຳ6㔼㉱ஂ͏빋฼ĵ6ꚡ㉵Ԃ쵋฼ĵȲ譋฼ĵല̍由฼ĵา́戯฼ĵ̲駜੤в전ੇĵԲ툄ੇĵ࠲譱੎Ƅ访੤ल芄툄਼ĵา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s偐⁔慓敶獁敗偢条⁥敄捳⁲敔瑸䌠潯摲湩瑡獥"/>
    <w:docVar w:name="txtCaseNo" w:val="觤М訄М訔М訤М証М詄М詤М詤М誄М誤М誴М諄М諜М諤М謄М謄М謤М譄М譔М譤М譼М讄М认М认М评М诤М说М谄М谜М谤М豄М豄М豤М貄М貔М貤М貼М賄М"/>
    <w:docVar w:name="txtDocTitle" w:val="ﺸ㊧⤀Ј쨏ģ"/>
    <w:docVar w:name="txtDPartyNames" w:val="ƋÝᮾՏ㉮7လΤาɰธĵͲ븄ੇĵ͸븄ੇĵ;전ੇĵ΄븄฼ĵΑ븄฼ĵΞ譵ᢂ阞౦ဵซ켴Χ글āϓ謀āల츄฼ĵزϟ껽฼āϥ̇ਸĀɁ碐6㔄㉮Ĳᇥꮣ6溄㉮2ዥꪣ6濿㉮ᄲዥꪥ6灏㉮ሲᄃ줺6炓㉮ᅀꭈဵ6ￇ㉯˔ຳ6㔼㉱ஂ͏빋฼ĵ6ꚡ㉵Ԃ쵋฼ĵȲ譋฼ĵല̍由฼ĵา́戯฼ĵ̲駜੤в전ੇĵԲ툄ੇĵ࠲譱੎Ƅ访੤ल芄툄਼ĵา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s偐⁔慓敶獁敗偢条⁥敄捳⁲敔瑸䌠潯摲湩瑡獥伀敮朠潲灵氠祡"/>
    <w:docVar w:name="txtJDistrict" w:val="뮰㊒ߤ㊪ޤ㊪Ұ뮰㊒ׄ㊪2薴Ϡ뮰㊒ׄ㊪2蘴Ϡ뮰㊒ׄ㊪2蚴Ϡ뮰㊒ׄ㊪2蜴Ϡ_x000a_;EN庯薀Ϡ藔Ϡ蘨Ϡ虼Ϡ蛐Ϡ蜤Ϡ蝸Ϡ"/>
    <w:docVar w:name="txtPPNames" w:val="ƋÝᮾՏ㉮7လΤาɰธĵͲ븄ੇĵ͸븄ੇĵ;전ੇĵ΄븄฼ĵΑ븄฼ĵΞ譵ᢂ阞౦ဵซ켴Χ글āϓ謀āల츄฼ĵزϟ껽฼āϥ̇ਸĀɁ碐6㔄㉮Ĳᇥꮣ6溄㉮2ዥꪣ6濿㉮ᄲዥꪥ6灏㉮ሲᄃ줺6炓㉮ᅀꭈဵ6ￇ㉯˔ຳ6㔼㉱ஂ͏빋฼ĵ6ꚡ㉵Ԃ쵋฼ĵȲ譋฼ĵല̍由฼ĵา́戯฼ĵ̲駜੤в전ੇĵԲ툄ੇĵ࠲譱੎Ƅ访੤ल芄툄਼ĵา먄≁ĵ༲깁ਮɢ깵઀าÇ츄఼ĵɩ逞੦ဵɿ빁ਮデ빲෈҉Á쭲トଲɫ칁ਮ칲ト6ꎨ㉱าɛ鮸ਹデ髯ౌ҉Áꗯぺɖꮼਧꫯがɖ騹฼ĵɐ꨹฼ĵ됛ᇒਲ䀁赁ᠬဲ飋഍6읙㉱Ȝ6ꚡ㉵ጲȋ楆敬传数n灁䍰敨正‱潃牯楤慮整s灁剰摡潩‱潃牯楤慮整s灁剰摡潩′潃牯楤慮整s灁䍰獵潴䉭瑵潴ㅮ䌠潯摲湩瑡獥匀浩汰䕥楤䉴瑵潴⁮潃牯楤慮整s偐⁔慓敶獁敗偢条⁥敄捳⁲敔瑸䌠潯摲湩瑡獥伀敮朠潲灵氠祡畯⁴慭歲牥映牯匠癡䅥䡳浴⁬⁙潣牯楤慮整吀潷朠潲灵氠祡畯⁴慭歲牥映牯匠癡䅥䡳浴⁬⁙潣牯楤慮整匀浩汰䕥楤⹴⸮䰀潯⁫椦㩮☀灏湥☀潃癮牥⹴⸮☀楆摮⸮.摅瑩䌠湯牴汯䌠湯整瑮搠獩汰祡摥愠⁳整瑸䘀湩⁤楦敬⁳桴瑡洠瑡档琠敨敳挠楲整楲㩡䘀汩⁥渦浡㩥䘀汩獥漠⁦琦灹㩥吀♥瑸漠⁲牰灯牥祴:慌瑳☠潭楤楦摥:䘦湩⁤潎w敎眦匠慥捲h潔♯獬匀挦畲bÚ"/>
    <w:docVar w:name="zzmpFixed_PleadingPaperType" w:val="Ā"/>
  </w:docVars>
  <w:rsids>
    <w:rsidRoot w:val="00546AF9"/>
    <w:rsid w:val="00002A55"/>
    <w:rsid w:val="00016689"/>
    <w:rsid w:val="00026BCF"/>
    <w:rsid w:val="00033BEF"/>
    <w:rsid w:val="00035ED5"/>
    <w:rsid w:val="0003640C"/>
    <w:rsid w:val="00037831"/>
    <w:rsid w:val="00073EED"/>
    <w:rsid w:val="00076BE1"/>
    <w:rsid w:val="0007728A"/>
    <w:rsid w:val="000972FA"/>
    <w:rsid w:val="000B4EDF"/>
    <w:rsid w:val="000C1474"/>
    <w:rsid w:val="000D71E7"/>
    <w:rsid w:val="000E065B"/>
    <w:rsid w:val="000E1C68"/>
    <w:rsid w:val="000F78AB"/>
    <w:rsid w:val="00121EB8"/>
    <w:rsid w:val="001253DD"/>
    <w:rsid w:val="001255BE"/>
    <w:rsid w:val="001406E6"/>
    <w:rsid w:val="00141855"/>
    <w:rsid w:val="00172A3A"/>
    <w:rsid w:val="00174ACE"/>
    <w:rsid w:val="0019525B"/>
    <w:rsid w:val="001A1DA7"/>
    <w:rsid w:val="001C78AD"/>
    <w:rsid w:val="001E7244"/>
    <w:rsid w:val="001F0965"/>
    <w:rsid w:val="00200F2F"/>
    <w:rsid w:val="0020513C"/>
    <w:rsid w:val="0020623B"/>
    <w:rsid w:val="00207465"/>
    <w:rsid w:val="002114DE"/>
    <w:rsid w:val="00211CD3"/>
    <w:rsid w:val="00224DFF"/>
    <w:rsid w:val="002308FB"/>
    <w:rsid w:val="00234FDF"/>
    <w:rsid w:val="00235E5A"/>
    <w:rsid w:val="00242969"/>
    <w:rsid w:val="0024418D"/>
    <w:rsid w:val="00254F38"/>
    <w:rsid w:val="00255A43"/>
    <w:rsid w:val="00261089"/>
    <w:rsid w:val="002633C9"/>
    <w:rsid w:val="00273F4C"/>
    <w:rsid w:val="0028180F"/>
    <w:rsid w:val="0028318B"/>
    <w:rsid w:val="002845E0"/>
    <w:rsid w:val="00286A7C"/>
    <w:rsid w:val="00296E6C"/>
    <w:rsid w:val="002A1135"/>
    <w:rsid w:val="002C41AF"/>
    <w:rsid w:val="002C4B61"/>
    <w:rsid w:val="002C73D8"/>
    <w:rsid w:val="002D7F64"/>
    <w:rsid w:val="002E296D"/>
    <w:rsid w:val="002E2C6E"/>
    <w:rsid w:val="002E3ED3"/>
    <w:rsid w:val="002E748F"/>
    <w:rsid w:val="002F286C"/>
    <w:rsid w:val="00301DBA"/>
    <w:rsid w:val="003043F2"/>
    <w:rsid w:val="00315FC8"/>
    <w:rsid w:val="003162AF"/>
    <w:rsid w:val="00320E0C"/>
    <w:rsid w:val="0032690C"/>
    <w:rsid w:val="00342470"/>
    <w:rsid w:val="00353615"/>
    <w:rsid w:val="0035554C"/>
    <w:rsid w:val="00390BFC"/>
    <w:rsid w:val="00395018"/>
    <w:rsid w:val="003A085E"/>
    <w:rsid w:val="003A2464"/>
    <w:rsid w:val="003A328A"/>
    <w:rsid w:val="003A5F3C"/>
    <w:rsid w:val="003B4C3E"/>
    <w:rsid w:val="003B6AB8"/>
    <w:rsid w:val="003D4E36"/>
    <w:rsid w:val="003D6451"/>
    <w:rsid w:val="003E6125"/>
    <w:rsid w:val="003F1C22"/>
    <w:rsid w:val="00406162"/>
    <w:rsid w:val="00415A5C"/>
    <w:rsid w:val="00433CC7"/>
    <w:rsid w:val="00435068"/>
    <w:rsid w:val="004361CB"/>
    <w:rsid w:val="00455574"/>
    <w:rsid w:val="004628B4"/>
    <w:rsid w:val="004735AE"/>
    <w:rsid w:val="00480ACA"/>
    <w:rsid w:val="004827C2"/>
    <w:rsid w:val="00484BCD"/>
    <w:rsid w:val="004924AD"/>
    <w:rsid w:val="004C021C"/>
    <w:rsid w:val="004D074D"/>
    <w:rsid w:val="004D4A24"/>
    <w:rsid w:val="004E4246"/>
    <w:rsid w:val="004E5684"/>
    <w:rsid w:val="004F6D33"/>
    <w:rsid w:val="005219CB"/>
    <w:rsid w:val="0052215E"/>
    <w:rsid w:val="0052267D"/>
    <w:rsid w:val="00531B30"/>
    <w:rsid w:val="005362C6"/>
    <w:rsid w:val="00537DA8"/>
    <w:rsid w:val="00540C46"/>
    <w:rsid w:val="005427BC"/>
    <w:rsid w:val="00542D26"/>
    <w:rsid w:val="00546060"/>
    <w:rsid w:val="00546AF9"/>
    <w:rsid w:val="00554DD3"/>
    <w:rsid w:val="00555CD1"/>
    <w:rsid w:val="00567775"/>
    <w:rsid w:val="00580F66"/>
    <w:rsid w:val="005922A0"/>
    <w:rsid w:val="005B13BF"/>
    <w:rsid w:val="005C49A4"/>
    <w:rsid w:val="005D5B05"/>
    <w:rsid w:val="005E3CA8"/>
    <w:rsid w:val="005E42F5"/>
    <w:rsid w:val="005E5810"/>
    <w:rsid w:val="00602638"/>
    <w:rsid w:val="0060446E"/>
    <w:rsid w:val="00614524"/>
    <w:rsid w:val="00624E4A"/>
    <w:rsid w:val="006322E3"/>
    <w:rsid w:val="006361A1"/>
    <w:rsid w:val="00636EB3"/>
    <w:rsid w:val="00641AD2"/>
    <w:rsid w:val="00644092"/>
    <w:rsid w:val="00655F05"/>
    <w:rsid w:val="00656051"/>
    <w:rsid w:val="0065721B"/>
    <w:rsid w:val="00671F52"/>
    <w:rsid w:val="00674510"/>
    <w:rsid w:val="00694CFE"/>
    <w:rsid w:val="006C6257"/>
    <w:rsid w:val="006D4E5A"/>
    <w:rsid w:val="006F4201"/>
    <w:rsid w:val="00710350"/>
    <w:rsid w:val="007113F6"/>
    <w:rsid w:val="00713936"/>
    <w:rsid w:val="0073209B"/>
    <w:rsid w:val="00732CB2"/>
    <w:rsid w:val="00732D39"/>
    <w:rsid w:val="00736E36"/>
    <w:rsid w:val="0074460C"/>
    <w:rsid w:val="00762ABA"/>
    <w:rsid w:val="0076502B"/>
    <w:rsid w:val="00781360"/>
    <w:rsid w:val="007859F4"/>
    <w:rsid w:val="007B684A"/>
    <w:rsid w:val="007C6AAE"/>
    <w:rsid w:val="007D7F27"/>
    <w:rsid w:val="007E0729"/>
    <w:rsid w:val="007F2F5E"/>
    <w:rsid w:val="007F601A"/>
    <w:rsid w:val="007F6143"/>
    <w:rsid w:val="007F71C9"/>
    <w:rsid w:val="00811640"/>
    <w:rsid w:val="008331A0"/>
    <w:rsid w:val="00833413"/>
    <w:rsid w:val="00842B19"/>
    <w:rsid w:val="00850AF4"/>
    <w:rsid w:val="00852B6E"/>
    <w:rsid w:val="00856265"/>
    <w:rsid w:val="00860BDF"/>
    <w:rsid w:val="00860EF0"/>
    <w:rsid w:val="008626CF"/>
    <w:rsid w:val="00864F63"/>
    <w:rsid w:val="00881378"/>
    <w:rsid w:val="00884717"/>
    <w:rsid w:val="00885C33"/>
    <w:rsid w:val="008A0BD0"/>
    <w:rsid w:val="008A190E"/>
    <w:rsid w:val="008B41D8"/>
    <w:rsid w:val="008C65C8"/>
    <w:rsid w:val="008E2BE0"/>
    <w:rsid w:val="008E3EB9"/>
    <w:rsid w:val="009072DA"/>
    <w:rsid w:val="0093276D"/>
    <w:rsid w:val="00932A83"/>
    <w:rsid w:val="00937699"/>
    <w:rsid w:val="00941C61"/>
    <w:rsid w:val="00960DBF"/>
    <w:rsid w:val="009962C7"/>
    <w:rsid w:val="00996A67"/>
    <w:rsid w:val="009A42F6"/>
    <w:rsid w:val="009A625A"/>
    <w:rsid w:val="009B65D8"/>
    <w:rsid w:val="009C5017"/>
    <w:rsid w:val="009E1BCC"/>
    <w:rsid w:val="009F7C8F"/>
    <w:rsid w:val="00A04CE7"/>
    <w:rsid w:val="00A055D2"/>
    <w:rsid w:val="00A0698D"/>
    <w:rsid w:val="00A23CFA"/>
    <w:rsid w:val="00A34012"/>
    <w:rsid w:val="00A41F41"/>
    <w:rsid w:val="00A52B4B"/>
    <w:rsid w:val="00A5629A"/>
    <w:rsid w:val="00A707D7"/>
    <w:rsid w:val="00A7535A"/>
    <w:rsid w:val="00A810DA"/>
    <w:rsid w:val="00A920E6"/>
    <w:rsid w:val="00A9367F"/>
    <w:rsid w:val="00AA16D5"/>
    <w:rsid w:val="00AC2CBE"/>
    <w:rsid w:val="00AD0807"/>
    <w:rsid w:val="00AD1E6E"/>
    <w:rsid w:val="00AD5C46"/>
    <w:rsid w:val="00AE074E"/>
    <w:rsid w:val="00AE60E8"/>
    <w:rsid w:val="00B11F8F"/>
    <w:rsid w:val="00B15C67"/>
    <w:rsid w:val="00B31559"/>
    <w:rsid w:val="00B33FC5"/>
    <w:rsid w:val="00B459E8"/>
    <w:rsid w:val="00B5562E"/>
    <w:rsid w:val="00B8158B"/>
    <w:rsid w:val="00B8228B"/>
    <w:rsid w:val="00B831E8"/>
    <w:rsid w:val="00B922E1"/>
    <w:rsid w:val="00BA3D57"/>
    <w:rsid w:val="00BD5DAD"/>
    <w:rsid w:val="00BD75DE"/>
    <w:rsid w:val="00BE01BA"/>
    <w:rsid w:val="00BE2513"/>
    <w:rsid w:val="00C00027"/>
    <w:rsid w:val="00C00A03"/>
    <w:rsid w:val="00C22936"/>
    <w:rsid w:val="00C22CD3"/>
    <w:rsid w:val="00C27700"/>
    <w:rsid w:val="00C3280A"/>
    <w:rsid w:val="00C45AD8"/>
    <w:rsid w:val="00C61C7A"/>
    <w:rsid w:val="00C71776"/>
    <w:rsid w:val="00C93B01"/>
    <w:rsid w:val="00C9567F"/>
    <w:rsid w:val="00C97DD4"/>
    <w:rsid w:val="00CA331E"/>
    <w:rsid w:val="00CB10E8"/>
    <w:rsid w:val="00CB45F8"/>
    <w:rsid w:val="00CC20A5"/>
    <w:rsid w:val="00CC2DDC"/>
    <w:rsid w:val="00CD5636"/>
    <w:rsid w:val="00CE5093"/>
    <w:rsid w:val="00CF208B"/>
    <w:rsid w:val="00CF6117"/>
    <w:rsid w:val="00D010B6"/>
    <w:rsid w:val="00D01870"/>
    <w:rsid w:val="00D17311"/>
    <w:rsid w:val="00D27E53"/>
    <w:rsid w:val="00D30779"/>
    <w:rsid w:val="00D36226"/>
    <w:rsid w:val="00D37B60"/>
    <w:rsid w:val="00D41C50"/>
    <w:rsid w:val="00D44FFC"/>
    <w:rsid w:val="00D45802"/>
    <w:rsid w:val="00D50FD5"/>
    <w:rsid w:val="00D63725"/>
    <w:rsid w:val="00D65FF3"/>
    <w:rsid w:val="00D725D9"/>
    <w:rsid w:val="00D74FCD"/>
    <w:rsid w:val="00D877FE"/>
    <w:rsid w:val="00D92683"/>
    <w:rsid w:val="00DB3C43"/>
    <w:rsid w:val="00DB5657"/>
    <w:rsid w:val="00DB64B5"/>
    <w:rsid w:val="00DC37F3"/>
    <w:rsid w:val="00DD526C"/>
    <w:rsid w:val="00DE4E6D"/>
    <w:rsid w:val="00DF31C8"/>
    <w:rsid w:val="00DF7ACF"/>
    <w:rsid w:val="00E15F96"/>
    <w:rsid w:val="00E21163"/>
    <w:rsid w:val="00E2417A"/>
    <w:rsid w:val="00E30D7D"/>
    <w:rsid w:val="00E3367D"/>
    <w:rsid w:val="00E336E0"/>
    <w:rsid w:val="00E37A4B"/>
    <w:rsid w:val="00E41BF0"/>
    <w:rsid w:val="00E63136"/>
    <w:rsid w:val="00E67273"/>
    <w:rsid w:val="00E713C6"/>
    <w:rsid w:val="00E836A7"/>
    <w:rsid w:val="00E935AF"/>
    <w:rsid w:val="00E9700F"/>
    <w:rsid w:val="00EA6FDA"/>
    <w:rsid w:val="00EB1F62"/>
    <w:rsid w:val="00EB30B4"/>
    <w:rsid w:val="00EC5EFF"/>
    <w:rsid w:val="00EC70A9"/>
    <w:rsid w:val="00ED0AD5"/>
    <w:rsid w:val="00ED0BB6"/>
    <w:rsid w:val="00ED13A9"/>
    <w:rsid w:val="00ED1405"/>
    <w:rsid w:val="00EE156A"/>
    <w:rsid w:val="00EE3233"/>
    <w:rsid w:val="00EE54C7"/>
    <w:rsid w:val="00F04FF9"/>
    <w:rsid w:val="00F1443C"/>
    <w:rsid w:val="00F245A3"/>
    <w:rsid w:val="00F24925"/>
    <w:rsid w:val="00F27896"/>
    <w:rsid w:val="00F31C4D"/>
    <w:rsid w:val="00F37724"/>
    <w:rsid w:val="00F52E34"/>
    <w:rsid w:val="00F56077"/>
    <w:rsid w:val="00F56EDA"/>
    <w:rsid w:val="00F67628"/>
    <w:rsid w:val="00F67779"/>
    <w:rsid w:val="00F75BE6"/>
    <w:rsid w:val="00F83A99"/>
    <w:rsid w:val="00F84B26"/>
    <w:rsid w:val="00F91263"/>
    <w:rsid w:val="00F94957"/>
    <w:rsid w:val="00FA7FF5"/>
    <w:rsid w:val="00FB2A14"/>
    <w:rsid w:val="00FB6FE1"/>
    <w:rsid w:val="00FE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1505"/>
    <o:shapelayout v:ext="edit">
      <o:idmap v:ext="edit" data="1"/>
    </o:shapelayout>
  </w:shapeDefaults>
  <w:decimalSymbol w:val="."/>
  <w:listSeparator w:val=","/>
  <w14:docId w14:val="69120623"/>
  <w15:docId w15:val="{819AA097-BCB8-4447-A419-7BB12B46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6D"/>
    <w:pPr>
      <w:widowControl w:val="0"/>
      <w:spacing w:line="240" w:lineRule="exact"/>
      <w:jc w:val="both"/>
    </w:pPr>
    <w:rPr>
      <w:sz w:val="24"/>
    </w:rPr>
  </w:style>
  <w:style w:type="paragraph" w:styleId="Heading1">
    <w:name w:val="heading 1"/>
    <w:basedOn w:val="Normal"/>
    <w:next w:val="Normal"/>
    <w:qFormat/>
    <w:rsid w:val="00E336E0"/>
    <w:pPr>
      <w:keepNext/>
      <w:widowControl/>
      <w:spacing w:before="120" w:line="240" w:lineRule="auto"/>
      <w:ind w:left="720" w:hanging="720"/>
      <w:jc w:val="left"/>
      <w:outlineLvl w:val="0"/>
    </w:pPr>
    <w:rPr>
      <w:b/>
      <w:szCs w:val="22"/>
    </w:rPr>
  </w:style>
  <w:style w:type="paragraph" w:styleId="Heading2">
    <w:name w:val="heading 2"/>
    <w:basedOn w:val="Normal"/>
    <w:next w:val="Normal"/>
    <w:qFormat/>
    <w:rsid w:val="00542D26"/>
    <w:pPr>
      <w:keepNext/>
      <w:keepLines/>
      <w:spacing w:before="240"/>
      <w:outlineLvl w:val="1"/>
    </w:pPr>
  </w:style>
  <w:style w:type="paragraph" w:styleId="Heading3">
    <w:name w:val="heading 3"/>
    <w:basedOn w:val="Normal"/>
    <w:next w:val="Normal"/>
    <w:qFormat/>
    <w:rsid w:val="00542D26"/>
    <w:pPr>
      <w:keepNext/>
      <w:keepLines/>
      <w:spacing w:before="240"/>
      <w:outlineLvl w:val="2"/>
    </w:pPr>
  </w:style>
  <w:style w:type="paragraph" w:styleId="Heading4">
    <w:name w:val="heading 4"/>
    <w:basedOn w:val="Normal"/>
    <w:next w:val="Normal"/>
    <w:qFormat/>
    <w:rsid w:val="00542D26"/>
    <w:pPr>
      <w:keepNext/>
      <w:keepLines/>
      <w:spacing w:before="240"/>
      <w:outlineLvl w:val="3"/>
    </w:pPr>
  </w:style>
  <w:style w:type="paragraph" w:styleId="Heading5">
    <w:name w:val="heading 5"/>
    <w:basedOn w:val="Normal"/>
    <w:next w:val="Normal"/>
    <w:qFormat/>
    <w:rsid w:val="00542D26"/>
    <w:pPr>
      <w:keepNext/>
      <w:keepLines/>
      <w:spacing w:before="240"/>
      <w:outlineLvl w:val="4"/>
    </w:pPr>
  </w:style>
  <w:style w:type="paragraph" w:styleId="Heading6">
    <w:name w:val="heading 6"/>
    <w:basedOn w:val="Normal"/>
    <w:next w:val="Normal"/>
    <w:qFormat/>
    <w:rsid w:val="00542D26"/>
    <w:pPr>
      <w:keepNext/>
      <w:keepLines/>
      <w:spacing w:before="240"/>
      <w:outlineLvl w:val="5"/>
    </w:pPr>
  </w:style>
  <w:style w:type="paragraph" w:styleId="Heading7">
    <w:name w:val="heading 7"/>
    <w:basedOn w:val="Normal"/>
    <w:next w:val="Normal"/>
    <w:qFormat/>
    <w:rsid w:val="00542D26"/>
    <w:pPr>
      <w:keepNext/>
      <w:keepLines/>
      <w:spacing w:before="240"/>
      <w:outlineLvl w:val="6"/>
    </w:pPr>
  </w:style>
  <w:style w:type="paragraph" w:styleId="Heading8">
    <w:name w:val="heading 8"/>
    <w:basedOn w:val="Normal"/>
    <w:next w:val="Normal"/>
    <w:qFormat/>
    <w:rsid w:val="00542D26"/>
    <w:pPr>
      <w:keepNext/>
      <w:keepLines/>
      <w:spacing w:before="240"/>
      <w:outlineLvl w:val="7"/>
    </w:pPr>
  </w:style>
  <w:style w:type="paragraph" w:styleId="Heading9">
    <w:name w:val="heading 9"/>
    <w:basedOn w:val="Normal"/>
    <w:next w:val="Normal"/>
    <w:qFormat/>
    <w:rsid w:val="00542D26"/>
    <w:pPr>
      <w:keepNext/>
      <w:keepLines/>
      <w:spacing w:before="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k2"/>
    <w:basedOn w:val="Normal"/>
    <w:rsid w:val="00542D26"/>
    <w:pPr>
      <w:spacing w:line="480" w:lineRule="exact"/>
      <w:ind w:left="1440" w:right="1440"/>
    </w:pPr>
  </w:style>
  <w:style w:type="paragraph" w:customStyle="1" w:styleId="BlockTextTab">
    <w:name w:val="Block Text Tab"/>
    <w:aliases w:val="kt"/>
    <w:basedOn w:val="Normal"/>
    <w:rsid w:val="00542D26"/>
    <w:pPr>
      <w:spacing w:after="240"/>
      <w:ind w:left="1440" w:right="1440" w:firstLine="720"/>
    </w:pPr>
  </w:style>
  <w:style w:type="paragraph" w:styleId="BlockText">
    <w:name w:val="Block Text"/>
    <w:aliases w:val="k"/>
    <w:basedOn w:val="Normal"/>
    <w:rsid w:val="00542D26"/>
    <w:pPr>
      <w:spacing w:after="240"/>
      <w:ind w:left="1440" w:right="1440"/>
    </w:pPr>
  </w:style>
  <w:style w:type="paragraph" w:styleId="BodyText2">
    <w:name w:val="Body Text 2"/>
    <w:aliases w:val="b2"/>
    <w:basedOn w:val="Normal"/>
    <w:rsid w:val="00542D26"/>
    <w:pPr>
      <w:spacing w:line="480" w:lineRule="exact"/>
      <w:ind w:firstLine="1440"/>
    </w:pPr>
  </w:style>
  <w:style w:type="paragraph" w:customStyle="1" w:styleId="StyleHeading112pt">
    <w:name w:val="Style Heading 1 + 12 pt"/>
    <w:basedOn w:val="Heading1"/>
    <w:rsid w:val="00E336E0"/>
    <w:rPr>
      <w:bCs/>
    </w:rPr>
  </w:style>
  <w:style w:type="paragraph" w:styleId="BodyText">
    <w:name w:val="Body Text"/>
    <w:aliases w:val="b"/>
    <w:basedOn w:val="Normal"/>
    <w:rsid w:val="00542D26"/>
    <w:pPr>
      <w:spacing w:line="480" w:lineRule="exact"/>
      <w:ind w:firstLine="1440"/>
    </w:pPr>
  </w:style>
  <w:style w:type="paragraph" w:customStyle="1" w:styleId="BodyTextContinued">
    <w:name w:val="Body Text Continued"/>
    <w:basedOn w:val="BodyText"/>
    <w:next w:val="BodyText"/>
    <w:rsid w:val="00542D26"/>
    <w:pPr>
      <w:ind w:firstLine="0"/>
    </w:pPr>
  </w:style>
  <w:style w:type="paragraph" w:styleId="BodyTextIndent">
    <w:name w:val="Body Text Indent"/>
    <w:aliases w:val="i"/>
    <w:basedOn w:val="Normal"/>
    <w:rsid w:val="00542D26"/>
    <w:pPr>
      <w:spacing w:after="240"/>
      <w:ind w:left="1440"/>
    </w:pPr>
  </w:style>
  <w:style w:type="paragraph" w:styleId="BodyTextFirstIndent2">
    <w:name w:val="Body Text First Indent 2"/>
    <w:aliases w:val="fi2"/>
    <w:basedOn w:val="BodyTextIndent"/>
    <w:rsid w:val="00542D26"/>
    <w:pPr>
      <w:spacing w:line="480" w:lineRule="exact"/>
      <w:ind w:firstLine="720"/>
    </w:pPr>
  </w:style>
  <w:style w:type="paragraph" w:styleId="BodyTextFirstIndent">
    <w:name w:val="Body Text First Indent"/>
    <w:aliases w:val="fi"/>
    <w:basedOn w:val="BodyText"/>
    <w:rsid w:val="00542D26"/>
    <w:pPr>
      <w:spacing w:after="240" w:line="240" w:lineRule="exact"/>
      <w:ind w:left="1440" w:firstLine="720"/>
    </w:pPr>
  </w:style>
  <w:style w:type="paragraph" w:styleId="BodyTextIndent2">
    <w:name w:val="Body Text Indent 2"/>
    <w:aliases w:val="i2"/>
    <w:basedOn w:val="Normal"/>
    <w:rsid w:val="00542D26"/>
    <w:pPr>
      <w:spacing w:line="480" w:lineRule="exact"/>
      <w:ind w:left="1440"/>
    </w:pPr>
  </w:style>
  <w:style w:type="paragraph" w:styleId="BodyTextIndent3">
    <w:name w:val="Body Text Indent 3"/>
    <w:aliases w:val="i3"/>
    <w:basedOn w:val="Normal"/>
    <w:rsid w:val="00542D26"/>
    <w:pPr>
      <w:tabs>
        <w:tab w:val="left" w:pos="4320"/>
      </w:tabs>
      <w:spacing w:after="240"/>
      <w:ind w:left="4320" w:hanging="4320"/>
    </w:pPr>
  </w:style>
  <w:style w:type="paragraph" w:customStyle="1" w:styleId="Centered">
    <w:name w:val="Centered"/>
    <w:basedOn w:val="Normal"/>
    <w:next w:val="BodyText"/>
    <w:rsid w:val="00542D26"/>
    <w:pPr>
      <w:spacing w:after="240"/>
      <w:jc w:val="center"/>
    </w:pPr>
  </w:style>
  <w:style w:type="paragraph" w:styleId="EndnoteText">
    <w:name w:val="endnote text"/>
    <w:aliases w:val="en"/>
    <w:basedOn w:val="Normal"/>
    <w:semiHidden/>
    <w:rsid w:val="00542D26"/>
    <w:pPr>
      <w:spacing w:after="240"/>
    </w:pPr>
  </w:style>
  <w:style w:type="paragraph" w:styleId="EnvelopeAddress">
    <w:name w:val="envelope address"/>
    <w:basedOn w:val="Normal"/>
    <w:rsid w:val="00542D26"/>
    <w:pPr>
      <w:framePr w:w="7920" w:h="1980" w:hRule="exact" w:hSpace="180" w:wrap="auto" w:hAnchor="page" w:xAlign="center" w:yAlign="bottom"/>
      <w:spacing w:line="240" w:lineRule="auto"/>
      <w:ind w:left="2880"/>
      <w:jc w:val="left"/>
    </w:pPr>
    <w:rPr>
      <w:rFonts w:ascii="Arial" w:hAnsi="Arial"/>
    </w:rPr>
  </w:style>
  <w:style w:type="paragraph" w:styleId="EnvelopeReturn">
    <w:name w:val="envelope return"/>
    <w:basedOn w:val="Normal"/>
    <w:rsid w:val="00542D26"/>
    <w:pPr>
      <w:jc w:val="left"/>
    </w:pPr>
    <w:rPr>
      <w:rFonts w:ascii="Arial" w:hAnsi="Arial"/>
      <w:sz w:val="20"/>
    </w:rPr>
  </w:style>
  <w:style w:type="paragraph" w:customStyle="1" w:styleId="EnvelopeWGMReturn">
    <w:name w:val="Envelope WGM Return"/>
    <w:basedOn w:val="Normal"/>
    <w:rsid w:val="00542D26"/>
    <w:pPr>
      <w:spacing w:after="360" w:line="240" w:lineRule="auto"/>
      <w:jc w:val="left"/>
    </w:pPr>
    <w:rPr>
      <w:b/>
    </w:rPr>
  </w:style>
  <w:style w:type="paragraph" w:styleId="Footer">
    <w:name w:val="footer"/>
    <w:basedOn w:val="Normal"/>
    <w:rsid w:val="00542D26"/>
    <w:pPr>
      <w:tabs>
        <w:tab w:val="center" w:pos="4680"/>
        <w:tab w:val="right" w:pos="9360"/>
      </w:tabs>
      <w:spacing w:line="200" w:lineRule="exact"/>
    </w:pPr>
  </w:style>
  <w:style w:type="character" w:styleId="FootnoteReference">
    <w:name w:val="footnote reference"/>
    <w:basedOn w:val="DefaultParagraphFont"/>
    <w:semiHidden/>
    <w:rsid w:val="00542D26"/>
    <w:rPr>
      <w:rFonts w:ascii="Times New Roman" w:hAnsi="Times New Roman"/>
      <w:vertAlign w:val="superscript"/>
    </w:rPr>
  </w:style>
  <w:style w:type="paragraph" w:styleId="FootnoteText">
    <w:name w:val="footnote text"/>
    <w:basedOn w:val="Normal"/>
    <w:semiHidden/>
    <w:rsid w:val="004827C2"/>
    <w:pPr>
      <w:keepNext/>
      <w:keepLines/>
      <w:widowControl/>
      <w:spacing w:before="120" w:after="120"/>
      <w:jc w:val="left"/>
    </w:pPr>
    <w:rPr>
      <w:sz w:val="20"/>
    </w:rPr>
  </w:style>
  <w:style w:type="paragraph" w:styleId="Header">
    <w:name w:val="header"/>
    <w:basedOn w:val="Normal"/>
    <w:rsid w:val="00542D26"/>
    <w:pPr>
      <w:tabs>
        <w:tab w:val="center" w:pos="4680"/>
        <w:tab w:val="right" w:pos="9360"/>
      </w:tabs>
    </w:pPr>
  </w:style>
  <w:style w:type="paragraph" w:styleId="List2">
    <w:name w:val="List 2"/>
    <w:aliases w:val="12"/>
    <w:basedOn w:val="Normal"/>
    <w:rsid w:val="00542D26"/>
    <w:pPr>
      <w:numPr>
        <w:numId w:val="1"/>
      </w:numPr>
      <w:tabs>
        <w:tab w:val="clear" w:pos="360"/>
        <w:tab w:val="num" w:pos="1080"/>
      </w:tabs>
      <w:spacing w:after="240"/>
      <w:ind w:left="1080"/>
    </w:pPr>
  </w:style>
  <w:style w:type="paragraph" w:styleId="List3">
    <w:name w:val="List 3"/>
    <w:aliases w:val="13"/>
    <w:basedOn w:val="Normal"/>
    <w:rsid w:val="00542D26"/>
    <w:pPr>
      <w:numPr>
        <w:numId w:val="2"/>
      </w:numPr>
      <w:tabs>
        <w:tab w:val="clear" w:pos="360"/>
        <w:tab w:val="num" w:pos="1440"/>
      </w:tabs>
      <w:spacing w:after="240"/>
      <w:ind w:left="1440"/>
    </w:pPr>
  </w:style>
  <w:style w:type="paragraph" w:styleId="List4">
    <w:name w:val="List 4"/>
    <w:aliases w:val="14"/>
    <w:basedOn w:val="Normal"/>
    <w:rsid w:val="00542D26"/>
    <w:pPr>
      <w:numPr>
        <w:numId w:val="3"/>
      </w:numPr>
      <w:tabs>
        <w:tab w:val="clear" w:pos="360"/>
        <w:tab w:val="num" w:pos="1800"/>
      </w:tabs>
      <w:spacing w:after="240"/>
      <w:ind w:left="1800"/>
    </w:pPr>
  </w:style>
  <w:style w:type="paragraph" w:styleId="List5">
    <w:name w:val="List 5"/>
    <w:aliases w:val="15"/>
    <w:basedOn w:val="Normal"/>
    <w:rsid w:val="00542D26"/>
    <w:pPr>
      <w:numPr>
        <w:numId w:val="4"/>
      </w:numPr>
      <w:spacing w:after="240"/>
    </w:pPr>
  </w:style>
  <w:style w:type="paragraph" w:styleId="ListBullet3">
    <w:name w:val="List Bullet 3"/>
    <w:aliases w:val="1b3"/>
    <w:basedOn w:val="Normal"/>
    <w:autoRedefine/>
    <w:rsid w:val="00542D26"/>
    <w:pPr>
      <w:numPr>
        <w:numId w:val="6"/>
      </w:numPr>
      <w:spacing w:after="240"/>
    </w:pPr>
  </w:style>
  <w:style w:type="paragraph" w:styleId="ListBullet4">
    <w:name w:val="List Bullet 4"/>
    <w:aliases w:val="1b4"/>
    <w:basedOn w:val="Normal"/>
    <w:autoRedefine/>
    <w:rsid w:val="00542D26"/>
    <w:pPr>
      <w:numPr>
        <w:numId w:val="8"/>
      </w:numPr>
      <w:tabs>
        <w:tab w:val="clear" w:pos="1440"/>
        <w:tab w:val="num" w:pos="1800"/>
      </w:tabs>
      <w:spacing w:after="240"/>
      <w:ind w:left="1800"/>
    </w:pPr>
  </w:style>
  <w:style w:type="paragraph" w:styleId="ListBullet5">
    <w:name w:val="List Bullet 5"/>
    <w:aliases w:val="1b5"/>
    <w:basedOn w:val="Normal"/>
    <w:autoRedefine/>
    <w:rsid w:val="00542D26"/>
    <w:pPr>
      <w:numPr>
        <w:numId w:val="10"/>
      </w:numPr>
      <w:tabs>
        <w:tab w:val="clear" w:pos="1800"/>
        <w:tab w:val="num" w:pos="720"/>
      </w:tabs>
      <w:spacing w:after="240"/>
      <w:ind w:left="720" w:hanging="720"/>
    </w:pPr>
  </w:style>
  <w:style w:type="paragraph" w:styleId="ListBullet">
    <w:name w:val="List Bullet"/>
    <w:aliases w:val="1b"/>
    <w:basedOn w:val="Normal"/>
    <w:autoRedefine/>
    <w:rsid w:val="00542D26"/>
    <w:pPr>
      <w:numPr>
        <w:numId w:val="12"/>
      </w:numPr>
      <w:tabs>
        <w:tab w:val="clear" w:pos="360"/>
        <w:tab w:val="num" w:pos="720"/>
      </w:tabs>
      <w:spacing w:after="240"/>
      <w:ind w:left="0" w:firstLine="0"/>
    </w:pPr>
  </w:style>
  <w:style w:type="paragraph" w:styleId="ListContinue2">
    <w:name w:val="List Continue 2"/>
    <w:aliases w:val="1c2"/>
    <w:basedOn w:val="Normal"/>
    <w:rsid w:val="00542D26"/>
    <w:pPr>
      <w:spacing w:after="240"/>
      <w:ind w:left="1440"/>
    </w:pPr>
  </w:style>
  <w:style w:type="paragraph" w:styleId="ListContinue3">
    <w:name w:val="List Continue 3"/>
    <w:aliases w:val="1c3"/>
    <w:basedOn w:val="Normal"/>
    <w:rsid w:val="00542D26"/>
    <w:pPr>
      <w:spacing w:after="240"/>
      <w:ind w:left="2160"/>
    </w:pPr>
  </w:style>
  <w:style w:type="paragraph" w:styleId="ListContinue4">
    <w:name w:val="List Continue 4"/>
    <w:aliases w:val="1c4"/>
    <w:basedOn w:val="Normal"/>
    <w:rsid w:val="00542D26"/>
    <w:pPr>
      <w:spacing w:after="240"/>
      <w:ind w:left="2880"/>
    </w:pPr>
  </w:style>
  <w:style w:type="paragraph" w:styleId="ListContinue5">
    <w:name w:val="List Continue 5"/>
    <w:aliases w:val="1c5"/>
    <w:basedOn w:val="Normal"/>
    <w:rsid w:val="00542D26"/>
    <w:pPr>
      <w:spacing w:after="240"/>
      <w:ind w:left="3600"/>
    </w:pPr>
  </w:style>
  <w:style w:type="paragraph" w:styleId="ListContinue">
    <w:name w:val="List Continue"/>
    <w:aliases w:val="1c"/>
    <w:basedOn w:val="Normal"/>
    <w:rsid w:val="00542D26"/>
    <w:pPr>
      <w:spacing w:after="240"/>
      <w:ind w:left="720"/>
    </w:pPr>
  </w:style>
  <w:style w:type="paragraph" w:styleId="ListNumber2">
    <w:name w:val="List Number 2"/>
    <w:aliases w:val="ln2"/>
    <w:basedOn w:val="Normal"/>
    <w:rsid w:val="00542D26"/>
    <w:pPr>
      <w:numPr>
        <w:numId w:val="14"/>
      </w:numPr>
      <w:tabs>
        <w:tab w:val="clear" w:pos="720"/>
        <w:tab w:val="num" w:pos="360"/>
      </w:tabs>
      <w:spacing w:after="240"/>
      <w:ind w:left="360"/>
    </w:pPr>
  </w:style>
  <w:style w:type="paragraph" w:styleId="ListNumber3">
    <w:name w:val="List Number 3"/>
    <w:aliases w:val="ln3"/>
    <w:basedOn w:val="Normal"/>
    <w:rsid w:val="00542D26"/>
    <w:pPr>
      <w:numPr>
        <w:numId w:val="16"/>
      </w:numPr>
      <w:tabs>
        <w:tab w:val="clear" w:pos="1080"/>
        <w:tab w:val="num" w:pos="360"/>
        <w:tab w:val="left" w:pos="720"/>
      </w:tabs>
      <w:spacing w:after="240"/>
      <w:ind w:left="360"/>
    </w:pPr>
  </w:style>
  <w:style w:type="paragraph" w:styleId="ListNumber4">
    <w:name w:val="List Number 4"/>
    <w:aliases w:val="ln4"/>
    <w:basedOn w:val="Normal"/>
    <w:rsid w:val="00542D26"/>
    <w:pPr>
      <w:numPr>
        <w:numId w:val="18"/>
      </w:numPr>
      <w:tabs>
        <w:tab w:val="clear" w:pos="1440"/>
      </w:tabs>
      <w:spacing w:after="240"/>
      <w:ind w:left="0" w:firstLine="0"/>
    </w:pPr>
  </w:style>
  <w:style w:type="paragraph" w:styleId="ListNumber5">
    <w:name w:val="List Number 5"/>
    <w:aliases w:val="ln5"/>
    <w:basedOn w:val="Normal"/>
    <w:rsid w:val="00542D26"/>
    <w:pPr>
      <w:numPr>
        <w:numId w:val="20"/>
      </w:numPr>
      <w:tabs>
        <w:tab w:val="clear" w:pos="1800"/>
        <w:tab w:val="num" w:pos="360"/>
      </w:tabs>
      <w:spacing w:after="240"/>
      <w:ind w:left="360"/>
    </w:pPr>
  </w:style>
  <w:style w:type="paragraph" w:styleId="ListNumber">
    <w:name w:val="List Number"/>
    <w:aliases w:val="1n"/>
    <w:basedOn w:val="Normal"/>
    <w:rsid w:val="00542D26"/>
    <w:pPr>
      <w:numPr>
        <w:numId w:val="22"/>
      </w:numPr>
      <w:spacing w:after="240"/>
    </w:pPr>
  </w:style>
  <w:style w:type="paragraph" w:styleId="List">
    <w:name w:val="List"/>
    <w:aliases w:val="1"/>
    <w:basedOn w:val="Normal"/>
    <w:rsid w:val="00542D26"/>
    <w:pPr>
      <w:numPr>
        <w:numId w:val="23"/>
      </w:numPr>
      <w:spacing w:after="240"/>
    </w:pPr>
  </w:style>
  <w:style w:type="paragraph" w:customStyle="1" w:styleId="LOEnvAdd">
    <w:name w:val="LO Env. Add"/>
    <w:basedOn w:val="EnvelopeAddress"/>
    <w:rsid w:val="00542D26"/>
    <w:pPr>
      <w:keepLines/>
      <w:framePr w:h="1987" w:hRule="exact" w:vSpace="187" w:wrap="auto"/>
    </w:pPr>
    <w:rPr>
      <w:b/>
      <w:lang w:val="en-GB"/>
    </w:rPr>
  </w:style>
  <w:style w:type="paragraph" w:customStyle="1" w:styleId="LOHeader">
    <w:name w:val="LO Header"/>
    <w:basedOn w:val="Normal"/>
    <w:rsid w:val="00542D26"/>
    <w:pPr>
      <w:tabs>
        <w:tab w:val="left" w:pos="4320"/>
        <w:tab w:val="right" w:pos="8640"/>
      </w:tabs>
    </w:pPr>
    <w:rPr>
      <w:lang w:val="en-GB"/>
    </w:rPr>
  </w:style>
  <w:style w:type="paragraph" w:customStyle="1" w:styleId="LONormal">
    <w:name w:val="LO Normal"/>
    <w:basedOn w:val="Normal"/>
    <w:rsid w:val="00542D26"/>
    <w:pPr>
      <w:spacing w:after="240"/>
    </w:pPr>
    <w:rPr>
      <w:lang w:val="en-GB"/>
    </w:rPr>
  </w:style>
  <w:style w:type="paragraph" w:customStyle="1" w:styleId="LONotesa">
    <w:name w:val="LO Notes (a)"/>
    <w:basedOn w:val="Normal"/>
    <w:rsid w:val="00542D26"/>
    <w:pPr>
      <w:numPr>
        <w:numId w:val="24"/>
      </w:numPr>
      <w:tabs>
        <w:tab w:val="num" w:pos="360"/>
      </w:tabs>
      <w:ind w:left="360" w:hanging="360"/>
    </w:pPr>
    <w:rPr>
      <w:lang w:val="en-GB"/>
    </w:rPr>
  </w:style>
  <w:style w:type="paragraph" w:customStyle="1" w:styleId="LONotesi">
    <w:name w:val="LO Notes (i)"/>
    <w:basedOn w:val="Normal"/>
    <w:rsid w:val="00542D26"/>
    <w:pPr>
      <w:ind w:left="1440" w:firstLine="576"/>
    </w:pPr>
  </w:style>
  <w:style w:type="paragraph" w:customStyle="1" w:styleId="LOParties">
    <w:name w:val="LO Parties"/>
    <w:basedOn w:val="Normal"/>
    <w:rsid w:val="00542D26"/>
    <w:pPr>
      <w:numPr>
        <w:numId w:val="25"/>
      </w:numPr>
      <w:tabs>
        <w:tab w:val="clear" w:pos="1800"/>
        <w:tab w:val="num" w:pos="360"/>
      </w:tabs>
      <w:spacing w:after="240"/>
      <w:ind w:left="360"/>
    </w:pPr>
    <w:rPr>
      <w:noProof/>
    </w:rPr>
  </w:style>
  <w:style w:type="paragraph" w:customStyle="1" w:styleId="LORecitals">
    <w:name w:val="LO Recitals"/>
    <w:basedOn w:val="Normal"/>
    <w:rsid w:val="00542D26"/>
    <w:pPr>
      <w:numPr>
        <w:numId w:val="26"/>
      </w:numPr>
      <w:tabs>
        <w:tab w:val="clear" w:pos="360"/>
        <w:tab w:val="num" w:pos="1080"/>
      </w:tabs>
      <w:spacing w:after="240"/>
      <w:ind w:left="1080"/>
    </w:pPr>
    <w:rPr>
      <w:noProof/>
    </w:rPr>
  </w:style>
  <w:style w:type="paragraph" w:customStyle="1" w:styleId="LOSchedHeading">
    <w:name w:val="LO Sched. Heading"/>
    <w:basedOn w:val="Normal"/>
    <w:rsid w:val="00542D26"/>
    <w:pPr>
      <w:spacing w:line="480" w:lineRule="exact"/>
      <w:jc w:val="center"/>
    </w:pPr>
    <w:rPr>
      <w:b/>
      <w:caps/>
    </w:rPr>
  </w:style>
  <w:style w:type="paragraph" w:styleId="MacroText">
    <w:name w:val="macro"/>
    <w:semiHidden/>
    <w:rsid w:val="00542D26"/>
    <w:pPr>
      <w:widowControl w:val="0"/>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rPr>
  </w:style>
  <w:style w:type="paragraph" w:customStyle="1" w:styleId="Memohead">
    <w:name w:val="Memohead"/>
    <w:rsid w:val="00542D26"/>
    <w:pPr>
      <w:spacing w:after="240" w:line="240" w:lineRule="exact"/>
    </w:pPr>
    <w:rPr>
      <w:b/>
      <w:noProof/>
    </w:rPr>
  </w:style>
  <w:style w:type="paragraph" w:customStyle="1" w:styleId="Memorandum">
    <w:name w:val="Memorandum"/>
    <w:basedOn w:val="Normal"/>
    <w:rsid w:val="00542D26"/>
    <w:pPr>
      <w:spacing w:after="720"/>
      <w:jc w:val="center"/>
    </w:pPr>
    <w:rPr>
      <w:rFonts w:ascii="EngraversGothic BT" w:hAnsi="EngraversGothic BT"/>
      <w:b/>
      <w:spacing w:val="100"/>
      <w:sz w:val="28"/>
    </w:rPr>
  </w:style>
  <w:style w:type="paragraph" w:styleId="MessageHeader">
    <w:name w:val="Message Header"/>
    <w:basedOn w:val="Normal"/>
    <w:rsid w:val="00542D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542D26"/>
    <w:pPr>
      <w:ind w:left="720" w:right="720"/>
    </w:pPr>
  </w:style>
  <w:style w:type="character" w:styleId="PageNumber">
    <w:name w:val="page number"/>
    <w:basedOn w:val="DefaultParagraphFont"/>
    <w:rsid w:val="00542D26"/>
    <w:rPr>
      <w:sz w:val="24"/>
    </w:rPr>
  </w:style>
  <w:style w:type="paragraph" w:styleId="PlainText">
    <w:name w:val="Plain Text"/>
    <w:aliases w:val="(WGM)"/>
    <w:basedOn w:val="Normal"/>
    <w:link w:val="PlainTextChar"/>
    <w:rsid w:val="00542D26"/>
    <w:pPr>
      <w:spacing w:after="240"/>
    </w:pPr>
  </w:style>
  <w:style w:type="paragraph" w:customStyle="1" w:styleId="PleadingCaption">
    <w:name w:val="Pleading Caption"/>
    <w:basedOn w:val="Normal"/>
    <w:rsid w:val="00542D26"/>
    <w:pPr>
      <w:jc w:val="left"/>
    </w:pPr>
  </w:style>
  <w:style w:type="paragraph" w:customStyle="1" w:styleId="PleadingSignature">
    <w:name w:val="Pleading Signature"/>
    <w:basedOn w:val="Normal"/>
    <w:rsid w:val="00542D26"/>
    <w:pPr>
      <w:keepNext/>
      <w:keepLines/>
      <w:ind w:left="4680"/>
      <w:jc w:val="left"/>
    </w:pPr>
  </w:style>
  <w:style w:type="paragraph" w:styleId="Quote">
    <w:name w:val="Quote"/>
    <w:basedOn w:val="Normal"/>
    <w:next w:val="BodyTextContinued"/>
    <w:qFormat/>
    <w:rsid w:val="00542D26"/>
    <w:pPr>
      <w:spacing w:before="240"/>
      <w:ind w:left="1440" w:right="1440"/>
    </w:pPr>
  </w:style>
  <w:style w:type="paragraph" w:styleId="Signature">
    <w:name w:val="Signature"/>
    <w:aliases w:val="sg"/>
    <w:basedOn w:val="Normal"/>
    <w:rsid w:val="00542D26"/>
    <w:pPr>
      <w:spacing w:after="240"/>
      <w:ind w:left="4320"/>
    </w:pPr>
  </w:style>
  <w:style w:type="paragraph" w:styleId="Subtitle">
    <w:name w:val="Subtitle"/>
    <w:aliases w:val="sb"/>
    <w:basedOn w:val="Normal"/>
    <w:qFormat/>
    <w:rsid w:val="00542D26"/>
    <w:pPr>
      <w:spacing w:after="240"/>
      <w:jc w:val="center"/>
      <w:outlineLvl w:val="1"/>
    </w:pPr>
  </w:style>
  <w:style w:type="paragraph" w:styleId="TableofAuthorities">
    <w:name w:val="table of authorities"/>
    <w:basedOn w:val="Normal"/>
    <w:next w:val="Normal"/>
    <w:semiHidden/>
    <w:rsid w:val="00542D26"/>
    <w:pPr>
      <w:tabs>
        <w:tab w:val="right" w:leader="dot" w:pos="9360"/>
      </w:tabs>
      <w:ind w:left="720" w:right="1512" w:hanging="720"/>
      <w:jc w:val="left"/>
    </w:pPr>
  </w:style>
  <w:style w:type="paragraph" w:styleId="Title">
    <w:name w:val="Title"/>
    <w:aliases w:val="t1"/>
    <w:basedOn w:val="Normal"/>
    <w:qFormat/>
    <w:rsid w:val="00542D26"/>
    <w:pPr>
      <w:spacing w:before="240" w:after="240"/>
      <w:jc w:val="center"/>
      <w:outlineLvl w:val="0"/>
    </w:pPr>
    <w:rPr>
      <w:b/>
      <w:kern w:val="28"/>
      <w:sz w:val="32"/>
    </w:rPr>
  </w:style>
  <w:style w:type="paragraph" w:styleId="TOAHeading">
    <w:name w:val="toa heading"/>
    <w:basedOn w:val="Normal"/>
    <w:next w:val="TableofAuthorities"/>
    <w:semiHidden/>
    <w:rsid w:val="00542D26"/>
    <w:pPr>
      <w:keepNext/>
      <w:jc w:val="center"/>
    </w:pPr>
    <w:rPr>
      <w:b/>
      <w:caps/>
    </w:rPr>
  </w:style>
  <w:style w:type="paragraph" w:styleId="TOC1">
    <w:name w:val="toc 1"/>
    <w:basedOn w:val="Normal"/>
    <w:next w:val="Normal"/>
    <w:autoRedefine/>
    <w:semiHidden/>
    <w:rsid w:val="00542D26"/>
    <w:pPr>
      <w:keepLines/>
      <w:widowControl/>
      <w:tabs>
        <w:tab w:val="right" w:leader="dot" w:pos="9389"/>
      </w:tabs>
      <w:spacing w:after="240"/>
      <w:ind w:left="720" w:right="720" w:hanging="720"/>
    </w:pPr>
    <w:rPr>
      <w:caps/>
    </w:rPr>
  </w:style>
  <w:style w:type="paragraph" w:styleId="TOC2">
    <w:name w:val="toc 2"/>
    <w:basedOn w:val="Normal"/>
    <w:next w:val="Normal"/>
    <w:autoRedefine/>
    <w:semiHidden/>
    <w:rsid w:val="00542D26"/>
    <w:pPr>
      <w:keepLines/>
      <w:widowControl/>
      <w:tabs>
        <w:tab w:val="right" w:leader="dot" w:pos="9389"/>
      </w:tabs>
      <w:spacing w:after="240"/>
      <w:ind w:left="1440" w:right="720" w:hanging="720"/>
    </w:pPr>
  </w:style>
  <w:style w:type="paragraph" w:styleId="TOC3">
    <w:name w:val="toc 3"/>
    <w:basedOn w:val="Normal"/>
    <w:next w:val="Normal"/>
    <w:autoRedefine/>
    <w:semiHidden/>
    <w:rsid w:val="00542D26"/>
    <w:pPr>
      <w:keepLines/>
      <w:widowControl/>
      <w:tabs>
        <w:tab w:val="right" w:leader="dot" w:pos="9389"/>
      </w:tabs>
      <w:spacing w:after="240"/>
      <w:ind w:left="2160" w:right="720" w:hanging="720"/>
    </w:pPr>
  </w:style>
  <w:style w:type="paragraph" w:styleId="TOC4">
    <w:name w:val="toc 4"/>
    <w:basedOn w:val="Normal"/>
    <w:next w:val="Normal"/>
    <w:autoRedefine/>
    <w:semiHidden/>
    <w:rsid w:val="00542D26"/>
    <w:pPr>
      <w:keepLines/>
      <w:widowControl/>
      <w:tabs>
        <w:tab w:val="right" w:leader="dot" w:pos="9389"/>
      </w:tabs>
      <w:spacing w:after="240"/>
      <w:ind w:left="2880" w:right="720" w:hanging="720"/>
    </w:pPr>
  </w:style>
  <w:style w:type="paragraph" w:styleId="TOC5">
    <w:name w:val="toc 5"/>
    <w:basedOn w:val="Normal"/>
    <w:next w:val="Normal"/>
    <w:autoRedefine/>
    <w:semiHidden/>
    <w:rsid w:val="00542D26"/>
    <w:pPr>
      <w:keepLines/>
      <w:widowControl/>
      <w:tabs>
        <w:tab w:val="right" w:leader="dot" w:pos="9389"/>
      </w:tabs>
      <w:spacing w:after="240"/>
      <w:ind w:left="3600" w:right="720" w:hanging="720"/>
    </w:pPr>
  </w:style>
  <w:style w:type="paragraph" w:styleId="TOC6">
    <w:name w:val="toc 6"/>
    <w:basedOn w:val="Normal"/>
    <w:next w:val="Normal"/>
    <w:autoRedefine/>
    <w:semiHidden/>
    <w:rsid w:val="00542D26"/>
    <w:pPr>
      <w:keepLines/>
      <w:widowControl/>
      <w:tabs>
        <w:tab w:val="right" w:leader="dot" w:pos="9389"/>
      </w:tabs>
      <w:spacing w:after="240"/>
      <w:ind w:left="4320" w:right="720" w:hanging="720"/>
    </w:pPr>
  </w:style>
  <w:style w:type="paragraph" w:styleId="TOC7">
    <w:name w:val="toc 7"/>
    <w:basedOn w:val="Normal"/>
    <w:next w:val="Normal"/>
    <w:autoRedefine/>
    <w:semiHidden/>
    <w:rsid w:val="00542D26"/>
    <w:pPr>
      <w:keepLines/>
      <w:widowControl/>
      <w:tabs>
        <w:tab w:val="right" w:leader="dot" w:pos="9389"/>
      </w:tabs>
      <w:spacing w:after="240"/>
      <w:ind w:left="5040" w:right="720" w:hanging="720"/>
    </w:pPr>
  </w:style>
  <w:style w:type="paragraph" w:styleId="TOC8">
    <w:name w:val="toc 8"/>
    <w:basedOn w:val="Normal"/>
    <w:next w:val="Normal"/>
    <w:autoRedefine/>
    <w:semiHidden/>
    <w:rsid w:val="00542D26"/>
    <w:pPr>
      <w:keepLines/>
      <w:widowControl/>
      <w:tabs>
        <w:tab w:val="right" w:leader="dot" w:pos="9389"/>
      </w:tabs>
      <w:spacing w:after="240"/>
      <w:ind w:left="5760" w:right="720" w:hanging="720"/>
    </w:pPr>
  </w:style>
  <w:style w:type="paragraph" w:styleId="TOC9">
    <w:name w:val="toc 9"/>
    <w:basedOn w:val="Normal"/>
    <w:next w:val="Normal"/>
    <w:autoRedefine/>
    <w:semiHidden/>
    <w:rsid w:val="00542D26"/>
    <w:pPr>
      <w:keepLines/>
      <w:widowControl/>
      <w:tabs>
        <w:tab w:val="right" w:leader="dot" w:pos="9389"/>
      </w:tabs>
      <w:spacing w:after="240"/>
      <w:ind w:left="6480" w:right="720" w:hanging="720"/>
    </w:pPr>
  </w:style>
  <w:style w:type="character" w:customStyle="1" w:styleId="TrailerWGM">
    <w:name w:val="Trailer WGM"/>
    <w:basedOn w:val="DefaultParagraphFont"/>
    <w:rsid w:val="00542D26"/>
    <w:rPr>
      <w:rFonts w:ascii="Times New Roman" w:hAnsi="Times New Roman"/>
      <w:sz w:val="14"/>
    </w:rPr>
  </w:style>
  <w:style w:type="paragraph" w:customStyle="1" w:styleId="WGMLO">
    <w:name w:val="WGM LO"/>
    <w:basedOn w:val="Normal"/>
    <w:rsid w:val="00542D26"/>
    <w:rPr>
      <w:lang w:val="en-GB"/>
    </w:rPr>
  </w:style>
  <w:style w:type="paragraph" w:customStyle="1" w:styleId="WGMvos">
    <w:name w:val="WGM v.o.s."/>
    <w:basedOn w:val="Normal"/>
    <w:rsid w:val="00542D26"/>
    <w:pPr>
      <w:jc w:val="center"/>
    </w:pPr>
    <w:rPr>
      <w:rFonts w:ascii="EngraversGothic BT" w:hAnsi="EngraversGothic BT"/>
      <w:b/>
      <w:sz w:val="28"/>
    </w:rPr>
  </w:style>
  <w:style w:type="paragraph" w:customStyle="1" w:styleId="WGMzoo">
    <w:name w:val="WGM z.o.o"/>
    <w:basedOn w:val="WGMvos"/>
    <w:rsid w:val="00542D26"/>
  </w:style>
  <w:style w:type="character" w:styleId="CommentReference">
    <w:name w:val="annotation reference"/>
    <w:basedOn w:val="DefaultParagraphFont"/>
    <w:semiHidden/>
    <w:rsid w:val="005E42F5"/>
    <w:rPr>
      <w:sz w:val="16"/>
      <w:szCs w:val="16"/>
    </w:rPr>
  </w:style>
  <w:style w:type="paragraph" w:styleId="CommentText">
    <w:name w:val="annotation text"/>
    <w:basedOn w:val="Normal"/>
    <w:semiHidden/>
    <w:rsid w:val="005E42F5"/>
    <w:rPr>
      <w:sz w:val="20"/>
    </w:rPr>
  </w:style>
  <w:style w:type="paragraph" w:styleId="CommentSubject">
    <w:name w:val="annotation subject"/>
    <w:basedOn w:val="CommentText"/>
    <w:next w:val="CommentText"/>
    <w:semiHidden/>
    <w:rsid w:val="005E42F5"/>
    <w:rPr>
      <w:b/>
      <w:bCs/>
    </w:rPr>
  </w:style>
  <w:style w:type="paragraph" w:styleId="BalloonText">
    <w:name w:val="Balloon Text"/>
    <w:basedOn w:val="Normal"/>
    <w:semiHidden/>
    <w:rsid w:val="005E42F5"/>
    <w:rPr>
      <w:rFonts w:ascii="Tahoma" w:hAnsi="Tahoma" w:cs="Tahoma"/>
      <w:sz w:val="16"/>
      <w:szCs w:val="16"/>
    </w:rPr>
  </w:style>
  <w:style w:type="character" w:customStyle="1" w:styleId="PlainTextChar">
    <w:name w:val="Plain Text Char"/>
    <w:aliases w:val="(WGM) Char"/>
    <w:basedOn w:val="DefaultParagraphFont"/>
    <w:link w:val="PlainText"/>
    <w:semiHidden/>
    <w:rsid w:val="002E748F"/>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1915">
      <w:bodyDiv w:val="1"/>
      <w:marLeft w:val="0"/>
      <w:marRight w:val="0"/>
      <w:marTop w:val="0"/>
      <w:marBottom w:val="0"/>
      <w:divBdr>
        <w:top w:val="none" w:sz="0" w:space="0" w:color="auto"/>
        <w:left w:val="none" w:sz="0" w:space="0" w:color="auto"/>
        <w:bottom w:val="none" w:sz="0" w:space="0" w:color="auto"/>
        <w:right w:val="none" w:sz="0" w:space="0" w:color="auto"/>
      </w:divBdr>
    </w:div>
    <w:div w:id="141239822">
      <w:bodyDiv w:val="1"/>
      <w:marLeft w:val="0"/>
      <w:marRight w:val="0"/>
      <w:marTop w:val="0"/>
      <w:marBottom w:val="0"/>
      <w:divBdr>
        <w:top w:val="none" w:sz="0" w:space="0" w:color="auto"/>
        <w:left w:val="none" w:sz="0" w:space="0" w:color="auto"/>
        <w:bottom w:val="none" w:sz="0" w:space="0" w:color="auto"/>
        <w:right w:val="none" w:sz="0" w:space="0" w:color="auto"/>
      </w:divBdr>
    </w:div>
    <w:div w:id="440341426">
      <w:bodyDiv w:val="1"/>
      <w:marLeft w:val="0"/>
      <w:marRight w:val="0"/>
      <w:marTop w:val="0"/>
      <w:marBottom w:val="0"/>
      <w:divBdr>
        <w:top w:val="none" w:sz="0" w:space="0" w:color="auto"/>
        <w:left w:val="none" w:sz="0" w:space="0" w:color="auto"/>
        <w:bottom w:val="none" w:sz="0" w:space="0" w:color="auto"/>
        <w:right w:val="none" w:sz="0" w:space="0" w:color="auto"/>
      </w:divBdr>
    </w:div>
    <w:div w:id="488327215">
      <w:bodyDiv w:val="1"/>
      <w:marLeft w:val="0"/>
      <w:marRight w:val="0"/>
      <w:marTop w:val="0"/>
      <w:marBottom w:val="0"/>
      <w:divBdr>
        <w:top w:val="none" w:sz="0" w:space="0" w:color="auto"/>
        <w:left w:val="none" w:sz="0" w:space="0" w:color="auto"/>
        <w:bottom w:val="none" w:sz="0" w:space="0" w:color="auto"/>
        <w:right w:val="none" w:sz="0" w:space="0" w:color="auto"/>
      </w:divBdr>
    </w:div>
    <w:div w:id="886382527">
      <w:bodyDiv w:val="1"/>
      <w:marLeft w:val="0"/>
      <w:marRight w:val="0"/>
      <w:marTop w:val="0"/>
      <w:marBottom w:val="0"/>
      <w:divBdr>
        <w:top w:val="none" w:sz="0" w:space="0" w:color="auto"/>
        <w:left w:val="none" w:sz="0" w:space="0" w:color="auto"/>
        <w:bottom w:val="none" w:sz="0" w:space="0" w:color="auto"/>
        <w:right w:val="none" w:sz="0" w:space="0" w:color="auto"/>
      </w:divBdr>
    </w:div>
    <w:div w:id="909265430">
      <w:bodyDiv w:val="1"/>
      <w:marLeft w:val="0"/>
      <w:marRight w:val="0"/>
      <w:marTop w:val="0"/>
      <w:marBottom w:val="0"/>
      <w:divBdr>
        <w:top w:val="none" w:sz="0" w:space="0" w:color="auto"/>
        <w:left w:val="none" w:sz="0" w:space="0" w:color="auto"/>
        <w:bottom w:val="none" w:sz="0" w:space="0" w:color="auto"/>
        <w:right w:val="none" w:sz="0" w:space="0" w:color="auto"/>
      </w:divBdr>
    </w:div>
    <w:div w:id="21054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0\Workgroup\WGM\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54B7-B5C2-430B-9C0F-6F6D1439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Template>
  <TotalTime>20</TotalTime>
  <Pages>19</Pages>
  <Words>6021</Words>
  <Characters>34322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Patent Local Rule 2-2 Interim Model Protective Order</vt:lpstr>
    </vt:vector>
  </TitlesOfParts>
  <Company>US District Court</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Local Rule 2-2 Interim Model Protective Order</dc:title>
  <dc:subject>WorkSite Loc:C:\Documents and Settings\greenbla\My Documents\iFolder\Reines\Protective Orders\2-1-10\ND Cal Protective Order.DOC</dc:subject>
  <dc:creator>USDC</dc:creator>
  <cp:keywords>WorkSite Name: ND Cal Protective Order.DOC</cp:keywords>
  <cp:lastModifiedBy>Lynn Fuller</cp:lastModifiedBy>
  <cp:revision>7</cp:revision>
  <cp:lastPrinted>2010-04-16T00:42:00Z</cp:lastPrinted>
  <dcterms:created xsi:type="dcterms:W3CDTF">2019-04-30T23:34:00Z</dcterms:created>
  <dcterms:modified xsi:type="dcterms:W3CDTF">2019-04-30T23:54:00Z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C:\Documents and Settings\greenbla\My Documents\iFolder\Reines\Protective Orders\4-5-10\ND Cal Protective Order Interim (clean).DOC</vt:lpwstr>
  </property>
</Properties>
</file>