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0ED17" w14:textId="77777777" w:rsidR="00930648" w:rsidRDefault="00930648" w:rsidP="0032082F">
      <w:pPr>
        <w:spacing w:line="240" w:lineRule="exact"/>
        <w:jc w:val="center"/>
        <w:rPr>
          <w:b/>
        </w:rPr>
      </w:pPr>
      <w:r>
        <w:rPr>
          <w:b/>
        </w:rPr>
        <w:t>U.S. Magistrate Judge Kandis A. Westmore</w:t>
      </w:r>
    </w:p>
    <w:tbl>
      <w:tblPr>
        <w:tblStyle w:val="TableGrid"/>
        <w:tblpPr w:leftFromText="180" w:rightFromText="180" w:vertAnchor="page" w:horzAnchor="margin" w:tblpY="1429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51AA7" w14:paraId="57B82726" w14:textId="77777777" w:rsidTr="00251AA7">
        <w:trPr>
          <w:trHeight w:val="2690"/>
        </w:trPr>
        <w:tc>
          <w:tcPr>
            <w:tcW w:w="3672" w:type="dxa"/>
          </w:tcPr>
          <w:p w14:paraId="23348365" w14:textId="77777777" w:rsidR="00251AA7" w:rsidRPr="00EE2810" w:rsidRDefault="00251AA7" w:rsidP="00387397">
            <w:pPr>
              <w:spacing w:before="240" w:after="160" w:line="240" w:lineRule="auto"/>
              <w:jc w:val="center"/>
              <w:rPr>
                <w:caps/>
                <w:sz w:val="16"/>
                <w:szCs w:val="16"/>
              </w:rPr>
            </w:pPr>
            <w:r w:rsidRPr="0007478B">
              <w:rPr>
                <w:caps/>
                <w:sz w:val="16"/>
                <w:szCs w:val="16"/>
              </w:rPr>
              <w:t>United States District Court</w:t>
            </w:r>
            <w:r w:rsidR="00EE2810">
              <w:rPr>
                <w:caps/>
                <w:sz w:val="16"/>
                <w:szCs w:val="16"/>
              </w:rPr>
              <w:t xml:space="preserve"> </w:t>
            </w:r>
            <w:r w:rsidRPr="0007478B">
              <w:rPr>
                <w:caps/>
                <w:sz w:val="16"/>
                <w:szCs w:val="16"/>
              </w:rPr>
              <w:t>Northern District of California</w:t>
            </w:r>
          </w:p>
          <w:p w14:paraId="30A16CDE" w14:textId="77777777" w:rsidR="00251AA7" w:rsidRPr="00EE2810" w:rsidRDefault="00251AA7" w:rsidP="00EE2810">
            <w:pPr>
              <w:rPr>
                <w:u w:val="single"/>
              </w:rPr>
            </w:pPr>
            <w:r>
              <w:rPr>
                <w:sz w:val="20"/>
                <w:szCs w:val="20"/>
              </w:rPr>
              <w:t xml:space="preserve">Case No. </w:t>
            </w:r>
            <w:r w:rsidR="00EE2810" w:rsidRPr="00C3202B">
              <w:rPr>
                <w:u w:val="single"/>
              </w:rPr>
              <w:tab/>
            </w:r>
            <w:r w:rsidR="00EE2810" w:rsidRPr="00C3202B">
              <w:rPr>
                <w:u w:val="single"/>
              </w:rPr>
              <w:tab/>
            </w:r>
            <w:r w:rsidR="00EE2810" w:rsidRPr="00C3202B">
              <w:rPr>
                <w:u w:val="single"/>
              </w:rPr>
              <w:tab/>
            </w:r>
          </w:p>
          <w:p w14:paraId="3BDA5CD0" w14:textId="77777777" w:rsidR="00251AA7" w:rsidRPr="0007478B" w:rsidRDefault="00251AA7" w:rsidP="00251AA7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07478B">
              <w:rPr>
                <w:b/>
                <w:sz w:val="20"/>
                <w:szCs w:val="20"/>
              </w:rPr>
              <w:t xml:space="preserve">Trial Exhibit </w:t>
            </w:r>
            <w:r w:rsidR="00EE2810" w:rsidRPr="00C3202B">
              <w:rPr>
                <w:u w:val="single"/>
              </w:rPr>
              <w:tab/>
            </w:r>
          </w:p>
          <w:p w14:paraId="43275B13" w14:textId="77777777" w:rsidR="00251AA7" w:rsidRDefault="00251AA7" w:rsidP="00EE2810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Admitted </w:t>
            </w:r>
            <w:r w:rsidR="00EE2810" w:rsidRPr="00C3202B">
              <w:rPr>
                <w:u w:val="single"/>
              </w:rPr>
              <w:tab/>
            </w:r>
            <w:r w:rsidR="00EE2810" w:rsidRPr="00C3202B">
              <w:rPr>
                <w:u w:val="single"/>
              </w:rPr>
              <w:tab/>
            </w:r>
            <w:r w:rsidR="00EE2810" w:rsidRPr="00C3202B">
              <w:rPr>
                <w:u w:val="single"/>
              </w:rPr>
              <w:tab/>
            </w:r>
          </w:p>
          <w:p w14:paraId="57DDB4A1" w14:textId="77777777" w:rsidR="00251AA7" w:rsidRPr="0007478B" w:rsidRDefault="00251AA7" w:rsidP="00251AA7">
            <w:pPr>
              <w:spacing w:line="240" w:lineRule="auto"/>
              <w:rPr>
                <w:sz w:val="20"/>
                <w:szCs w:val="20"/>
              </w:rPr>
            </w:pPr>
            <w:r w:rsidRPr="0007478B">
              <w:rPr>
                <w:sz w:val="20"/>
                <w:szCs w:val="20"/>
              </w:rPr>
              <w:t>By:</w:t>
            </w:r>
            <w:r>
              <w:rPr>
                <w:sz w:val="20"/>
                <w:szCs w:val="20"/>
              </w:rPr>
              <w:t xml:space="preserve"> </w:t>
            </w:r>
            <w:r w:rsidR="00EE2810" w:rsidRPr="00C3202B">
              <w:rPr>
                <w:u w:val="single"/>
              </w:rPr>
              <w:tab/>
            </w:r>
            <w:r w:rsidR="00EE2810" w:rsidRPr="00C3202B">
              <w:rPr>
                <w:u w:val="single"/>
              </w:rPr>
              <w:tab/>
            </w:r>
            <w:r w:rsidR="00EE2810" w:rsidRPr="00C3202B">
              <w:rPr>
                <w:u w:val="single"/>
              </w:rPr>
              <w:tab/>
            </w:r>
            <w:r w:rsidR="00EE2810" w:rsidRPr="00C3202B">
              <w:rPr>
                <w:u w:val="single"/>
              </w:rPr>
              <w:tab/>
            </w:r>
          </w:p>
          <w:p w14:paraId="6F675E53" w14:textId="77777777" w:rsidR="00251AA7" w:rsidRPr="00930648" w:rsidRDefault="00EE2810" w:rsidP="00251AA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Indira Aguilar</w:t>
            </w:r>
            <w:r w:rsidR="00251AA7">
              <w:rPr>
                <w:sz w:val="20"/>
                <w:szCs w:val="20"/>
              </w:rPr>
              <w:t xml:space="preserve">, </w:t>
            </w:r>
            <w:r w:rsidR="00251AA7" w:rsidRPr="0007478B">
              <w:rPr>
                <w:sz w:val="20"/>
                <w:szCs w:val="20"/>
              </w:rPr>
              <w:t>Deputy Clerk</w:t>
            </w:r>
          </w:p>
        </w:tc>
        <w:tc>
          <w:tcPr>
            <w:tcW w:w="3672" w:type="dxa"/>
          </w:tcPr>
          <w:p w14:paraId="6B9A8E2F" w14:textId="77777777" w:rsidR="00387397" w:rsidRPr="00EE2810" w:rsidRDefault="00387397" w:rsidP="00387397">
            <w:pPr>
              <w:spacing w:before="240" w:after="160" w:line="240" w:lineRule="auto"/>
              <w:jc w:val="center"/>
              <w:rPr>
                <w:caps/>
                <w:sz w:val="16"/>
                <w:szCs w:val="16"/>
              </w:rPr>
            </w:pPr>
            <w:r w:rsidRPr="0007478B">
              <w:rPr>
                <w:caps/>
                <w:sz w:val="16"/>
                <w:szCs w:val="16"/>
              </w:rPr>
              <w:t>United States District Court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07478B">
              <w:rPr>
                <w:caps/>
                <w:sz w:val="16"/>
                <w:szCs w:val="16"/>
              </w:rPr>
              <w:t>Northern District of California</w:t>
            </w:r>
          </w:p>
          <w:p w14:paraId="234DA0FB" w14:textId="77777777" w:rsidR="00387397" w:rsidRPr="00EE2810" w:rsidRDefault="00387397" w:rsidP="00387397">
            <w:pPr>
              <w:rPr>
                <w:u w:val="single"/>
              </w:rPr>
            </w:pPr>
            <w:r>
              <w:rPr>
                <w:sz w:val="20"/>
                <w:szCs w:val="20"/>
              </w:rPr>
              <w:t xml:space="preserve">Case No. </w:t>
            </w:r>
            <w:r w:rsidRPr="00C3202B">
              <w:rPr>
                <w:u w:val="single"/>
              </w:rPr>
              <w:tab/>
            </w:r>
            <w:bookmarkStart w:id="0" w:name="_GoBack"/>
            <w:bookmarkEnd w:id="0"/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</w:p>
          <w:p w14:paraId="7425730E" w14:textId="77777777" w:rsidR="00387397" w:rsidRPr="0007478B" w:rsidRDefault="00387397" w:rsidP="00387397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07478B">
              <w:rPr>
                <w:b/>
                <w:sz w:val="20"/>
                <w:szCs w:val="20"/>
              </w:rPr>
              <w:t xml:space="preserve">Trial Exhibit </w:t>
            </w:r>
            <w:r w:rsidRPr="00C3202B">
              <w:rPr>
                <w:u w:val="single"/>
              </w:rPr>
              <w:tab/>
            </w:r>
          </w:p>
          <w:p w14:paraId="5BBBD0ED" w14:textId="77777777" w:rsidR="00387397" w:rsidRDefault="00387397" w:rsidP="00387397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Admitted </w:t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</w:p>
          <w:p w14:paraId="4F4B0337" w14:textId="77777777" w:rsidR="00387397" w:rsidRPr="0007478B" w:rsidRDefault="00387397" w:rsidP="00387397">
            <w:pPr>
              <w:spacing w:line="240" w:lineRule="auto"/>
              <w:rPr>
                <w:sz w:val="20"/>
                <w:szCs w:val="20"/>
              </w:rPr>
            </w:pPr>
            <w:r w:rsidRPr="0007478B">
              <w:rPr>
                <w:sz w:val="20"/>
                <w:szCs w:val="20"/>
              </w:rPr>
              <w:t>By:</w:t>
            </w:r>
            <w:r>
              <w:rPr>
                <w:sz w:val="20"/>
                <w:szCs w:val="20"/>
              </w:rPr>
              <w:t xml:space="preserve"> </w:t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</w:p>
          <w:p w14:paraId="0BC73D22" w14:textId="77777777" w:rsidR="00251AA7" w:rsidRPr="00930648" w:rsidRDefault="00387397" w:rsidP="0038739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Indira Aguilar, </w:t>
            </w:r>
            <w:r w:rsidRPr="0007478B">
              <w:rPr>
                <w:sz w:val="20"/>
                <w:szCs w:val="20"/>
              </w:rPr>
              <w:t>Deputy Clerk</w:t>
            </w:r>
          </w:p>
        </w:tc>
        <w:tc>
          <w:tcPr>
            <w:tcW w:w="3672" w:type="dxa"/>
          </w:tcPr>
          <w:p w14:paraId="75810742" w14:textId="77777777" w:rsidR="00387397" w:rsidRPr="00EE2810" w:rsidRDefault="00387397" w:rsidP="00387397">
            <w:pPr>
              <w:spacing w:before="240" w:after="160" w:line="240" w:lineRule="auto"/>
              <w:jc w:val="center"/>
              <w:rPr>
                <w:caps/>
                <w:sz w:val="16"/>
                <w:szCs w:val="16"/>
              </w:rPr>
            </w:pPr>
            <w:r w:rsidRPr="0007478B">
              <w:rPr>
                <w:caps/>
                <w:sz w:val="16"/>
                <w:szCs w:val="16"/>
              </w:rPr>
              <w:t>United States District Court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07478B">
              <w:rPr>
                <w:caps/>
                <w:sz w:val="16"/>
                <w:szCs w:val="16"/>
              </w:rPr>
              <w:t>Northern District of California</w:t>
            </w:r>
          </w:p>
          <w:p w14:paraId="72005ADF" w14:textId="77777777" w:rsidR="00387397" w:rsidRPr="00EE2810" w:rsidRDefault="00387397" w:rsidP="00387397">
            <w:pPr>
              <w:rPr>
                <w:u w:val="single"/>
              </w:rPr>
            </w:pPr>
            <w:r>
              <w:rPr>
                <w:sz w:val="20"/>
                <w:szCs w:val="20"/>
              </w:rPr>
              <w:t xml:space="preserve">Case No. </w:t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</w:p>
          <w:p w14:paraId="12AB0C6F" w14:textId="77777777" w:rsidR="00387397" w:rsidRPr="0007478B" w:rsidRDefault="00387397" w:rsidP="00387397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07478B">
              <w:rPr>
                <w:b/>
                <w:sz w:val="20"/>
                <w:szCs w:val="20"/>
              </w:rPr>
              <w:t xml:space="preserve">Trial Exhibit </w:t>
            </w:r>
            <w:r w:rsidRPr="00C3202B">
              <w:rPr>
                <w:u w:val="single"/>
              </w:rPr>
              <w:tab/>
            </w:r>
          </w:p>
          <w:p w14:paraId="4708B5B2" w14:textId="77777777" w:rsidR="00387397" w:rsidRDefault="00387397" w:rsidP="00387397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Admitted </w:t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</w:p>
          <w:p w14:paraId="342F506C" w14:textId="77777777" w:rsidR="00387397" w:rsidRPr="0007478B" w:rsidRDefault="00387397" w:rsidP="00387397">
            <w:pPr>
              <w:spacing w:line="240" w:lineRule="auto"/>
              <w:rPr>
                <w:sz w:val="20"/>
                <w:szCs w:val="20"/>
              </w:rPr>
            </w:pPr>
            <w:r w:rsidRPr="0007478B">
              <w:rPr>
                <w:sz w:val="20"/>
                <w:szCs w:val="20"/>
              </w:rPr>
              <w:t>By:</w:t>
            </w:r>
            <w:r>
              <w:rPr>
                <w:sz w:val="20"/>
                <w:szCs w:val="20"/>
              </w:rPr>
              <w:t xml:space="preserve"> </w:t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</w:p>
          <w:p w14:paraId="162D0226" w14:textId="77777777" w:rsidR="00251AA7" w:rsidRDefault="00387397" w:rsidP="00387397">
            <w:pPr>
              <w:spacing w:line="240" w:lineRule="exact"/>
            </w:pPr>
            <w:r>
              <w:rPr>
                <w:sz w:val="20"/>
                <w:szCs w:val="20"/>
              </w:rPr>
              <w:t xml:space="preserve">Indira Aguilar, </w:t>
            </w:r>
            <w:r w:rsidRPr="0007478B">
              <w:rPr>
                <w:sz w:val="20"/>
                <w:szCs w:val="20"/>
              </w:rPr>
              <w:t>Deputy Clerk</w:t>
            </w:r>
          </w:p>
        </w:tc>
      </w:tr>
      <w:tr w:rsidR="00251AA7" w14:paraId="0AD4E985" w14:textId="77777777" w:rsidTr="00251AA7">
        <w:trPr>
          <w:trHeight w:val="2690"/>
        </w:trPr>
        <w:tc>
          <w:tcPr>
            <w:tcW w:w="3672" w:type="dxa"/>
          </w:tcPr>
          <w:p w14:paraId="4EC2B140" w14:textId="77777777" w:rsidR="00387397" w:rsidRPr="00EE2810" w:rsidRDefault="00387397" w:rsidP="00387397">
            <w:pPr>
              <w:spacing w:before="240" w:after="160" w:line="240" w:lineRule="auto"/>
              <w:jc w:val="center"/>
              <w:rPr>
                <w:caps/>
                <w:sz w:val="16"/>
                <w:szCs w:val="16"/>
              </w:rPr>
            </w:pPr>
            <w:r w:rsidRPr="0007478B">
              <w:rPr>
                <w:caps/>
                <w:sz w:val="16"/>
                <w:szCs w:val="16"/>
              </w:rPr>
              <w:t>United States District Court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07478B">
              <w:rPr>
                <w:caps/>
                <w:sz w:val="16"/>
                <w:szCs w:val="16"/>
              </w:rPr>
              <w:t>Northern District of California</w:t>
            </w:r>
          </w:p>
          <w:p w14:paraId="1E16B2ED" w14:textId="77777777" w:rsidR="00387397" w:rsidRPr="00EE2810" w:rsidRDefault="00387397" w:rsidP="00387397">
            <w:pPr>
              <w:rPr>
                <w:u w:val="single"/>
              </w:rPr>
            </w:pPr>
            <w:r>
              <w:rPr>
                <w:sz w:val="20"/>
                <w:szCs w:val="20"/>
              </w:rPr>
              <w:t xml:space="preserve">Case No. </w:t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</w:p>
          <w:p w14:paraId="67DAFD4B" w14:textId="77777777" w:rsidR="00387397" w:rsidRPr="0007478B" w:rsidRDefault="00387397" w:rsidP="00387397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07478B">
              <w:rPr>
                <w:b/>
                <w:sz w:val="20"/>
                <w:szCs w:val="20"/>
              </w:rPr>
              <w:t xml:space="preserve">Trial Exhibit </w:t>
            </w:r>
            <w:r w:rsidRPr="00C3202B">
              <w:rPr>
                <w:u w:val="single"/>
              </w:rPr>
              <w:tab/>
            </w:r>
          </w:p>
          <w:p w14:paraId="57342639" w14:textId="77777777" w:rsidR="00387397" w:rsidRDefault="00387397" w:rsidP="00387397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Admitted </w:t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</w:p>
          <w:p w14:paraId="06AB3BD7" w14:textId="77777777" w:rsidR="00387397" w:rsidRPr="0007478B" w:rsidRDefault="00387397" w:rsidP="00387397">
            <w:pPr>
              <w:spacing w:line="240" w:lineRule="auto"/>
              <w:rPr>
                <w:sz w:val="20"/>
                <w:szCs w:val="20"/>
              </w:rPr>
            </w:pPr>
            <w:r w:rsidRPr="0007478B">
              <w:rPr>
                <w:sz w:val="20"/>
                <w:szCs w:val="20"/>
              </w:rPr>
              <w:t>By:</w:t>
            </w:r>
            <w:r>
              <w:rPr>
                <w:sz w:val="20"/>
                <w:szCs w:val="20"/>
              </w:rPr>
              <w:t xml:space="preserve"> </w:t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</w:p>
          <w:p w14:paraId="7223667E" w14:textId="77777777" w:rsidR="00251AA7" w:rsidRPr="00930648" w:rsidRDefault="00387397" w:rsidP="0038739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Indira Aguilar, </w:t>
            </w:r>
            <w:r w:rsidRPr="0007478B">
              <w:rPr>
                <w:sz w:val="20"/>
                <w:szCs w:val="20"/>
              </w:rPr>
              <w:t>Deputy Clerk</w:t>
            </w:r>
          </w:p>
        </w:tc>
        <w:tc>
          <w:tcPr>
            <w:tcW w:w="3672" w:type="dxa"/>
          </w:tcPr>
          <w:p w14:paraId="531FE33D" w14:textId="77777777" w:rsidR="00387397" w:rsidRPr="00EE2810" w:rsidRDefault="00387397" w:rsidP="00387397">
            <w:pPr>
              <w:spacing w:before="240" w:after="160" w:line="240" w:lineRule="auto"/>
              <w:jc w:val="center"/>
              <w:rPr>
                <w:caps/>
                <w:sz w:val="16"/>
                <w:szCs w:val="16"/>
              </w:rPr>
            </w:pPr>
            <w:r w:rsidRPr="0007478B">
              <w:rPr>
                <w:caps/>
                <w:sz w:val="16"/>
                <w:szCs w:val="16"/>
              </w:rPr>
              <w:t>United States District Court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07478B">
              <w:rPr>
                <w:caps/>
                <w:sz w:val="16"/>
                <w:szCs w:val="16"/>
              </w:rPr>
              <w:t>Northern District of California</w:t>
            </w:r>
          </w:p>
          <w:p w14:paraId="095D718E" w14:textId="77777777" w:rsidR="00387397" w:rsidRPr="00EE2810" w:rsidRDefault="00387397" w:rsidP="00387397">
            <w:pPr>
              <w:rPr>
                <w:u w:val="single"/>
              </w:rPr>
            </w:pPr>
            <w:r>
              <w:rPr>
                <w:sz w:val="20"/>
                <w:szCs w:val="20"/>
              </w:rPr>
              <w:t xml:space="preserve">Case No. </w:t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</w:p>
          <w:p w14:paraId="60DA189F" w14:textId="77777777" w:rsidR="00387397" w:rsidRPr="0007478B" w:rsidRDefault="00387397" w:rsidP="00387397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07478B">
              <w:rPr>
                <w:b/>
                <w:sz w:val="20"/>
                <w:szCs w:val="20"/>
              </w:rPr>
              <w:t xml:space="preserve">Trial Exhibit </w:t>
            </w:r>
            <w:r w:rsidRPr="00C3202B">
              <w:rPr>
                <w:u w:val="single"/>
              </w:rPr>
              <w:tab/>
            </w:r>
          </w:p>
          <w:p w14:paraId="29EF62E8" w14:textId="77777777" w:rsidR="00387397" w:rsidRDefault="00387397" w:rsidP="00387397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Admitted </w:t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</w:p>
          <w:p w14:paraId="5FB21B45" w14:textId="77777777" w:rsidR="00387397" w:rsidRPr="0007478B" w:rsidRDefault="00387397" w:rsidP="00387397">
            <w:pPr>
              <w:spacing w:line="240" w:lineRule="auto"/>
              <w:rPr>
                <w:sz w:val="20"/>
                <w:szCs w:val="20"/>
              </w:rPr>
            </w:pPr>
            <w:r w:rsidRPr="0007478B">
              <w:rPr>
                <w:sz w:val="20"/>
                <w:szCs w:val="20"/>
              </w:rPr>
              <w:t>By:</w:t>
            </w:r>
            <w:r>
              <w:rPr>
                <w:sz w:val="20"/>
                <w:szCs w:val="20"/>
              </w:rPr>
              <w:t xml:space="preserve"> </w:t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</w:p>
          <w:p w14:paraId="4ECD20B9" w14:textId="77777777" w:rsidR="00251AA7" w:rsidRPr="00930648" w:rsidRDefault="00387397" w:rsidP="0038739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Indira Aguilar, </w:t>
            </w:r>
            <w:r w:rsidRPr="0007478B">
              <w:rPr>
                <w:sz w:val="20"/>
                <w:szCs w:val="20"/>
              </w:rPr>
              <w:t>Deputy Clerk</w:t>
            </w:r>
          </w:p>
        </w:tc>
        <w:tc>
          <w:tcPr>
            <w:tcW w:w="3672" w:type="dxa"/>
          </w:tcPr>
          <w:p w14:paraId="2E6D404F" w14:textId="77777777" w:rsidR="00387397" w:rsidRPr="00EE2810" w:rsidRDefault="00387397" w:rsidP="00387397">
            <w:pPr>
              <w:spacing w:before="240" w:after="160" w:line="240" w:lineRule="auto"/>
              <w:jc w:val="center"/>
              <w:rPr>
                <w:caps/>
                <w:sz w:val="16"/>
                <w:szCs w:val="16"/>
              </w:rPr>
            </w:pPr>
            <w:r w:rsidRPr="0007478B">
              <w:rPr>
                <w:caps/>
                <w:sz w:val="16"/>
                <w:szCs w:val="16"/>
              </w:rPr>
              <w:t>United States District Court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07478B">
              <w:rPr>
                <w:caps/>
                <w:sz w:val="16"/>
                <w:szCs w:val="16"/>
              </w:rPr>
              <w:t>Northern District of California</w:t>
            </w:r>
          </w:p>
          <w:p w14:paraId="3048EE24" w14:textId="77777777" w:rsidR="00387397" w:rsidRPr="00EE2810" w:rsidRDefault="00387397" w:rsidP="00387397">
            <w:pPr>
              <w:rPr>
                <w:u w:val="single"/>
              </w:rPr>
            </w:pPr>
            <w:r>
              <w:rPr>
                <w:sz w:val="20"/>
                <w:szCs w:val="20"/>
              </w:rPr>
              <w:t xml:space="preserve">Case No. </w:t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</w:p>
          <w:p w14:paraId="78E4B3F1" w14:textId="77777777" w:rsidR="00387397" w:rsidRPr="0007478B" w:rsidRDefault="00387397" w:rsidP="00387397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07478B">
              <w:rPr>
                <w:b/>
                <w:sz w:val="20"/>
                <w:szCs w:val="20"/>
              </w:rPr>
              <w:t xml:space="preserve">Trial Exhibit </w:t>
            </w:r>
            <w:r w:rsidRPr="00C3202B">
              <w:rPr>
                <w:u w:val="single"/>
              </w:rPr>
              <w:tab/>
            </w:r>
          </w:p>
          <w:p w14:paraId="78D80EB9" w14:textId="77777777" w:rsidR="00387397" w:rsidRDefault="00387397" w:rsidP="00387397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Admitted </w:t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</w:p>
          <w:p w14:paraId="13B9B7E3" w14:textId="77777777" w:rsidR="00387397" w:rsidRPr="0007478B" w:rsidRDefault="00387397" w:rsidP="00387397">
            <w:pPr>
              <w:spacing w:line="240" w:lineRule="auto"/>
              <w:rPr>
                <w:sz w:val="20"/>
                <w:szCs w:val="20"/>
              </w:rPr>
            </w:pPr>
            <w:r w:rsidRPr="0007478B">
              <w:rPr>
                <w:sz w:val="20"/>
                <w:szCs w:val="20"/>
              </w:rPr>
              <w:t>By:</w:t>
            </w:r>
            <w:r>
              <w:rPr>
                <w:sz w:val="20"/>
                <w:szCs w:val="20"/>
              </w:rPr>
              <w:t xml:space="preserve"> </w:t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</w:p>
          <w:p w14:paraId="56D02980" w14:textId="77777777" w:rsidR="00251AA7" w:rsidRDefault="00387397" w:rsidP="00387397">
            <w:pPr>
              <w:spacing w:line="240" w:lineRule="exact"/>
            </w:pPr>
            <w:r>
              <w:rPr>
                <w:sz w:val="20"/>
                <w:szCs w:val="20"/>
              </w:rPr>
              <w:t xml:space="preserve">Indira Aguilar, </w:t>
            </w:r>
            <w:r w:rsidRPr="0007478B">
              <w:rPr>
                <w:sz w:val="20"/>
                <w:szCs w:val="20"/>
              </w:rPr>
              <w:t>Deputy Clerk</w:t>
            </w:r>
          </w:p>
        </w:tc>
      </w:tr>
      <w:tr w:rsidR="00251AA7" w14:paraId="5A744DE5" w14:textId="77777777" w:rsidTr="00251AA7">
        <w:trPr>
          <w:trHeight w:val="2690"/>
        </w:trPr>
        <w:tc>
          <w:tcPr>
            <w:tcW w:w="3672" w:type="dxa"/>
          </w:tcPr>
          <w:p w14:paraId="250F5AE0" w14:textId="77777777" w:rsidR="00387397" w:rsidRPr="00EE2810" w:rsidRDefault="00387397" w:rsidP="00387397">
            <w:pPr>
              <w:spacing w:before="240" w:after="160" w:line="240" w:lineRule="auto"/>
              <w:jc w:val="center"/>
              <w:rPr>
                <w:caps/>
                <w:sz w:val="16"/>
                <w:szCs w:val="16"/>
              </w:rPr>
            </w:pPr>
            <w:r w:rsidRPr="0007478B">
              <w:rPr>
                <w:caps/>
                <w:sz w:val="16"/>
                <w:szCs w:val="16"/>
              </w:rPr>
              <w:t>United States District Court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07478B">
              <w:rPr>
                <w:caps/>
                <w:sz w:val="16"/>
                <w:szCs w:val="16"/>
              </w:rPr>
              <w:t>Northern District of California</w:t>
            </w:r>
          </w:p>
          <w:p w14:paraId="591E08C2" w14:textId="77777777" w:rsidR="00387397" w:rsidRPr="00EE2810" w:rsidRDefault="00387397" w:rsidP="00387397">
            <w:pPr>
              <w:rPr>
                <w:u w:val="single"/>
              </w:rPr>
            </w:pPr>
            <w:r>
              <w:rPr>
                <w:sz w:val="20"/>
                <w:szCs w:val="20"/>
              </w:rPr>
              <w:t xml:space="preserve">Case No. </w:t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</w:p>
          <w:p w14:paraId="7042DBF5" w14:textId="77777777" w:rsidR="00387397" w:rsidRPr="0007478B" w:rsidRDefault="00387397" w:rsidP="00387397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07478B">
              <w:rPr>
                <w:b/>
                <w:sz w:val="20"/>
                <w:szCs w:val="20"/>
              </w:rPr>
              <w:t xml:space="preserve">Trial Exhibit </w:t>
            </w:r>
            <w:r w:rsidRPr="00C3202B">
              <w:rPr>
                <w:u w:val="single"/>
              </w:rPr>
              <w:tab/>
            </w:r>
          </w:p>
          <w:p w14:paraId="4FFD2BE8" w14:textId="77777777" w:rsidR="00387397" w:rsidRDefault="00387397" w:rsidP="00387397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Admitted </w:t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</w:p>
          <w:p w14:paraId="3E8A3E52" w14:textId="77777777" w:rsidR="00387397" w:rsidRPr="0007478B" w:rsidRDefault="00387397" w:rsidP="00387397">
            <w:pPr>
              <w:spacing w:line="240" w:lineRule="auto"/>
              <w:rPr>
                <w:sz w:val="20"/>
                <w:szCs w:val="20"/>
              </w:rPr>
            </w:pPr>
            <w:r w:rsidRPr="0007478B">
              <w:rPr>
                <w:sz w:val="20"/>
                <w:szCs w:val="20"/>
              </w:rPr>
              <w:t>By:</w:t>
            </w:r>
            <w:r>
              <w:rPr>
                <w:sz w:val="20"/>
                <w:szCs w:val="20"/>
              </w:rPr>
              <w:t xml:space="preserve"> </w:t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</w:p>
          <w:p w14:paraId="58859DDD" w14:textId="77777777" w:rsidR="00251AA7" w:rsidRPr="00930648" w:rsidRDefault="00387397" w:rsidP="0038739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Indira Aguilar, </w:t>
            </w:r>
            <w:r w:rsidRPr="0007478B">
              <w:rPr>
                <w:sz w:val="20"/>
                <w:szCs w:val="20"/>
              </w:rPr>
              <w:t>Deputy Clerk</w:t>
            </w:r>
          </w:p>
        </w:tc>
        <w:tc>
          <w:tcPr>
            <w:tcW w:w="3672" w:type="dxa"/>
          </w:tcPr>
          <w:p w14:paraId="19060B78" w14:textId="77777777" w:rsidR="00387397" w:rsidRPr="00EE2810" w:rsidRDefault="00387397" w:rsidP="00387397">
            <w:pPr>
              <w:spacing w:before="240" w:after="160" w:line="240" w:lineRule="auto"/>
              <w:jc w:val="center"/>
              <w:rPr>
                <w:caps/>
                <w:sz w:val="16"/>
                <w:szCs w:val="16"/>
              </w:rPr>
            </w:pPr>
            <w:r w:rsidRPr="0007478B">
              <w:rPr>
                <w:caps/>
                <w:sz w:val="16"/>
                <w:szCs w:val="16"/>
              </w:rPr>
              <w:t>United States District Court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07478B">
              <w:rPr>
                <w:caps/>
                <w:sz w:val="16"/>
                <w:szCs w:val="16"/>
              </w:rPr>
              <w:t>Northern District of California</w:t>
            </w:r>
          </w:p>
          <w:p w14:paraId="17F2A874" w14:textId="77777777" w:rsidR="00387397" w:rsidRPr="00EE2810" w:rsidRDefault="00387397" w:rsidP="00387397">
            <w:pPr>
              <w:rPr>
                <w:u w:val="single"/>
              </w:rPr>
            </w:pPr>
            <w:r>
              <w:rPr>
                <w:sz w:val="20"/>
                <w:szCs w:val="20"/>
              </w:rPr>
              <w:t xml:space="preserve">Case No. </w:t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</w:p>
          <w:p w14:paraId="533523E9" w14:textId="77777777" w:rsidR="00387397" w:rsidRPr="0007478B" w:rsidRDefault="00387397" w:rsidP="00387397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07478B">
              <w:rPr>
                <w:b/>
                <w:sz w:val="20"/>
                <w:szCs w:val="20"/>
              </w:rPr>
              <w:t xml:space="preserve">Trial Exhibit </w:t>
            </w:r>
            <w:r w:rsidRPr="00C3202B">
              <w:rPr>
                <w:u w:val="single"/>
              </w:rPr>
              <w:tab/>
            </w:r>
          </w:p>
          <w:p w14:paraId="38AF7D35" w14:textId="77777777" w:rsidR="00387397" w:rsidRDefault="00387397" w:rsidP="00387397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Admitted </w:t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</w:p>
          <w:p w14:paraId="3F6332BF" w14:textId="77777777" w:rsidR="00387397" w:rsidRPr="0007478B" w:rsidRDefault="00387397" w:rsidP="00387397">
            <w:pPr>
              <w:spacing w:line="240" w:lineRule="auto"/>
              <w:rPr>
                <w:sz w:val="20"/>
                <w:szCs w:val="20"/>
              </w:rPr>
            </w:pPr>
            <w:r w:rsidRPr="0007478B">
              <w:rPr>
                <w:sz w:val="20"/>
                <w:szCs w:val="20"/>
              </w:rPr>
              <w:t>By:</w:t>
            </w:r>
            <w:r>
              <w:rPr>
                <w:sz w:val="20"/>
                <w:szCs w:val="20"/>
              </w:rPr>
              <w:t xml:space="preserve"> </w:t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</w:p>
          <w:p w14:paraId="5B9E90B8" w14:textId="77777777" w:rsidR="00251AA7" w:rsidRPr="00930648" w:rsidRDefault="00387397" w:rsidP="0038739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Indira Aguilar, </w:t>
            </w:r>
            <w:r w:rsidRPr="0007478B">
              <w:rPr>
                <w:sz w:val="20"/>
                <w:szCs w:val="20"/>
              </w:rPr>
              <w:t>Deputy Clerk</w:t>
            </w:r>
          </w:p>
        </w:tc>
        <w:tc>
          <w:tcPr>
            <w:tcW w:w="3672" w:type="dxa"/>
          </w:tcPr>
          <w:p w14:paraId="6D22B9AF" w14:textId="77777777" w:rsidR="00387397" w:rsidRPr="00EE2810" w:rsidRDefault="00387397" w:rsidP="00387397">
            <w:pPr>
              <w:spacing w:before="240" w:after="160" w:line="240" w:lineRule="auto"/>
              <w:jc w:val="center"/>
              <w:rPr>
                <w:caps/>
                <w:sz w:val="16"/>
                <w:szCs w:val="16"/>
              </w:rPr>
            </w:pPr>
            <w:r w:rsidRPr="0007478B">
              <w:rPr>
                <w:caps/>
                <w:sz w:val="16"/>
                <w:szCs w:val="16"/>
              </w:rPr>
              <w:t>United States District Court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07478B">
              <w:rPr>
                <w:caps/>
                <w:sz w:val="16"/>
                <w:szCs w:val="16"/>
              </w:rPr>
              <w:t>Northern District of California</w:t>
            </w:r>
          </w:p>
          <w:p w14:paraId="683A5C6B" w14:textId="77777777" w:rsidR="00387397" w:rsidRPr="00EE2810" w:rsidRDefault="00387397" w:rsidP="00387397">
            <w:pPr>
              <w:rPr>
                <w:u w:val="single"/>
              </w:rPr>
            </w:pPr>
            <w:r>
              <w:rPr>
                <w:sz w:val="20"/>
                <w:szCs w:val="20"/>
              </w:rPr>
              <w:t xml:space="preserve">Case No. </w:t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</w:p>
          <w:p w14:paraId="21F859CD" w14:textId="77777777" w:rsidR="00387397" w:rsidRPr="0007478B" w:rsidRDefault="00387397" w:rsidP="00387397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07478B">
              <w:rPr>
                <w:b/>
                <w:sz w:val="20"/>
                <w:szCs w:val="20"/>
              </w:rPr>
              <w:t xml:space="preserve">Trial Exhibit </w:t>
            </w:r>
            <w:r w:rsidRPr="00C3202B">
              <w:rPr>
                <w:u w:val="single"/>
              </w:rPr>
              <w:tab/>
            </w:r>
          </w:p>
          <w:p w14:paraId="4F99DAA6" w14:textId="77777777" w:rsidR="00387397" w:rsidRDefault="00387397" w:rsidP="00387397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Admitted </w:t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</w:p>
          <w:p w14:paraId="5C65EF97" w14:textId="77777777" w:rsidR="00387397" w:rsidRPr="0007478B" w:rsidRDefault="00387397" w:rsidP="00387397">
            <w:pPr>
              <w:spacing w:line="240" w:lineRule="auto"/>
              <w:rPr>
                <w:sz w:val="20"/>
                <w:szCs w:val="20"/>
              </w:rPr>
            </w:pPr>
            <w:r w:rsidRPr="0007478B">
              <w:rPr>
                <w:sz w:val="20"/>
                <w:szCs w:val="20"/>
              </w:rPr>
              <w:t>By:</w:t>
            </w:r>
            <w:r>
              <w:rPr>
                <w:sz w:val="20"/>
                <w:szCs w:val="20"/>
              </w:rPr>
              <w:t xml:space="preserve"> </w:t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</w:p>
          <w:p w14:paraId="4DA5532A" w14:textId="77777777" w:rsidR="00251AA7" w:rsidRDefault="00387397" w:rsidP="00387397">
            <w:pPr>
              <w:spacing w:line="240" w:lineRule="exact"/>
            </w:pPr>
            <w:r>
              <w:rPr>
                <w:sz w:val="20"/>
                <w:szCs w:val="20"/>
              </w:rPr>
              <w:t xml:space="preserve">Indira Aguilar, </w:t>
            </w:r>
            <w:r w:rsidRPr="0007478B">
              <w:rPr>
                <w:sz w:val="20"/>
                <w:szCs w:val="20"/>
              </w:rPr>
              <w:t>Deputy Clerk</w:t>
            </w:r>
          </w:p>
        </w:tc>
      </w:tr>
      <w:tr w:rsidR="00251AA7" w14:paraId="3740D05A" w14:textId="77777777" w:rsidTr="00251AA7">
        <w:trPr>
          <w:trHeight w:val="2690"/>
        </w:trPr>
        <w:tc>
          <w:tcPr>
            <w:tcW w:w="3672" w:type="dxa"/>
          </w:tcPr>
          <w:p w14:paraId="3ADD29A7" w14:textId="77777777" w:rsidR="00387397" w:rsidRPr="00EE2810" w:rsidRDefault="00387397" w:rsidP="00387397">
            <w:pPr>
              <w:spacing w:before="240" w:after="160" w:line="240" w:lineRule="auto"/>
              <w:jc w:val="center"/>
              <w:rPr>
                <w:caps/>
                <w:sz w:val="16"/>
                <w:szCs w:val="16"/>
              </w:rPr>
            </w:pPr>
            <w:r w:rsidRPr="0007478B">
              <w:rPr>
                <w:caps/>
                <w:sz w:val="16"/>
                <w:szCs w:val="16"/>
              </w:rPr>
              <w:t>United States District Court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07478B">
              <w:rPr>
                <w:caps/>
                <w:sz w:val="16"/>
                <w:szCs w:val="16"/>
              </w:rPr>
              <w:t>Northern District of California</w:t>
            </w:r>
          </w:p>
          <w:p w14:paraId="5193AEE1" w14:textId="77777777" w:rsidR="00387397" w:rsidRPr="00EE2810" w:rsidRDefault="00387397" w:rsidP="00387397">
            <w:pPr>
              <w:rPr>
                <w:u w:val="single"/>
              </w:rPr>
            </w:pPr>
            <w:r>
              <w:rPr>
                <w:sz w:val="20"/>
                <w:szCs w:val="20"/>
              </w:rPr>
              <w:t xml:space="preserve">Case No. </w:t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</w:p>
          <w:p w14:paraId="29A8C4F5" w14:textId="77777777" w:rsidR="00387397" w:rsidRPr="0007478B" w:rsidRDefault="00387397" w:rsidP="00387397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07478B">
              <w:rPr>
                <w:b/>
                <w:sz w:val="20"/>
                <w:szCs w:val="20"/>
              </w:rPr>
              <w:t xml:space="preserve">Trial Exhibit </w:t>
            </w:r>
            <w:r w:rsidRPr="00C3202B">
              <w:rPr>
                <w:u w:val="single"/>
              </w:rPr>
              <w:tab/>
            </w:r>
          </w:p>
          <w:p w14:paraId="4A98AEF7" w14:textId="77777777" w:rsidR="00387397" w:rsidRDefault="00387397" w:rsidP="00387397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Admitted </w:t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</w:p>
          <w:p w14:paraId="5E7D09E7" w14:textId="77777777" w:rsidR="00387397" w:rsidRPr="0007478B" w:rsidRDefault="00387397" w:rsidP="00387397">
            <w:pPr>
              <w:spacing w:line="240" w:lineRule="auto"/>
              <w:rPr>
                <w:sz w:val="20"/>
                <w:szCs w:val="20"/>
              </w:rPr>
            </w:pPr>
            <w:r w:rsidRPr="0007478B">
              <w:rPr>
                <w:sz w:val="20"/>
                <w:szCs w:val="20"/>
              </w:rPr>
              <w:t>By:</w:t>
            </w:r>
            <w:r>
              <w:rPr>
                <w:sz w:val="20"/>
                <w:szCs w:val="20"/>
              </w:rPr>
              <w:t xml:space="preserve"> </w:t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</w:p>
          <w:p w14:paraId="7DF1CA64" w14:textId="77777777" w:rsidR="00251AA7" w:rsidRPr="00930648" w:rsidRDefault="00387397" w:rsidP="0038739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Indira Aguilar, </w:t>
            </w:r>
            <w:r w:rsidRPr="0007478B">
              <w:rPr>
                <w:sz w:val="20"/>
                <w:szCs w:val="20"/>
              </w:rPr>
              <w:t>Deputy Clerk</w:t>
            </w:r>
          </w:p>
        </w:tc>
        <w:tc>
          <w:tcPr>
            <w:tcW w:w="3672" w:type="dxa"/>
          </w:tcPr>
          <w:p w14:paraId="3FEE589D" w14:textId="77777777" w:rsidR="00387397" w:rsidRPr="00EE2810" w:rsidRDefault="00387397" w:rsidP="00387397">
            <w:pPr>
              <w:spacing w:before="240" w:after="160" w:line="240" w:lineRule="auto"/>
              <w:jc w:val="center"/>
              <w:rPr>
                <w:caps/>
                <w:sz w:val="16"/>
                <w:szCs w:val="16"/>
              </w:rPr>
            </w:pPr>
            <w:r w:rsidRPr="0007478B">
              <w:rPr>
                <w:caps/>
                <w:sz w:val="16"/>
                <w:szCs w:val="16"/>
              </w:rPr>
              <w:t>United States District Court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07478B">
              <w:rPr>
                <w:caps/>
                <w:sz w:val="16"/>
                <w:szCs w:val="16"/>
              </w:rPr>
              <w:t>Northern District of California</w:t>
            </w:r>
          </w:p>
          <w:p w14:paraId="35CA434C" w14:textId="77777777" w:rsidR="00387397" w:rsidRPr="00EE2810" w:rsidRDefault="00387397" w:rsidP="00387397">
            <w:pPr>
              <w:rPr>
                <w:u w:val="single"/>
              </w:rPr>
            </w:pPr>
            <w:r>
              <w:rPr>
                <w:sz w:val="20"/>
                <w:szCs w:val="20"/>
              </w:rPr>
              <w:t xml:space="preserve">Case No. </w:t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</w:p>
          <w:p w14:paraId="2B84804B" w14:textId="77777777" w:rsidR="00387397" w:rsidRPr="0007478B" w:rsidRDefault="00387397" w:rsidP="00387397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07478B">
              <w:rPr>
                <w:b/>
                <w:sz w:val="20"/>
                <w:szCs w:val="20"/>
              </w:rPr>
              <w:t xml:space="preserve">Trial Exhibit </w:t>
            </w:r>
            <w:r w:rsidRPr="00C3202B">
              <w:rPr>
                <w:u w:val="single"/>
              </w:rPr>
              <w:tab/>
            </w:r>
          </w:p>
          <w:p w14:paraId="153A943E" w14:textId="77777777" w:rsidR="00387397" w:rsidRDefault="00387397" w:rsidP="00387397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Admitted </w:t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</w:p>
          <w:p w14:paraId="0355BD95" w14:textId="77777777" w:rsidR="00387397" w:rsidRPr="0007478B" w:rsidRDefault="00387397" w:rsidP="00387397">
            <w:pPr>
              <w:spacing w:line="240" w:lineRule="auto"/>
              <w:rPr>
                <w:sz w:val="20"/>
                <w:szCs w:val="20"/>
              </w:rPr>
            </w:pPr>
            <w:r w:rsidRPr="0007478B">
              <w:rPr>
                <w:sz w:val="20"/>
                <w:szCs w:val="20"/>
              </w:rPr>
              <w:t>By:</w:t>
            </w:r>
            <w:r>
              <w:rPr>
                <w:sz w:val="20"/>
                <w:szCs w:val="20"/>
              </w:rPr>
              <w:t xml:space="preserve"> </w:t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</w:p>
          <w:p w14:paraId="0B56B34E" w14:textId="77777777" w:rsidR="00251AA7" w:rsidRPr="00930648" w:rsidRDefault="00387397" w:rsidP="0038739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Indira Aguilar, </w:t>
            </w:r>
            <w:r w:rsidRPr="0007478B">
              <w:rPr>
                <w:sz w:val="20"/>
                <w:szCs w:val="20"/>
              </w:rPr>
              <w:t>Deputy Clerk</w:t>
            </w:r>
          </w:p>
        </w:tc>
        <w:tc>
          <w:tcPr>
            <w:tcW w:w="3672" w:type="dxa"/>
          </w:tcPr>
          <w:p w14:paraId="18297754" w14:textId="77777777" w:rsidR="00387397" w:rsidRPr="00EE2810" w:rsidRDefault="00387397" w:rsidP="00387397">
            <w:pPr>
              <w:spacing w:before="240" w:after="160" w:line="240" w:lineRule="auto"/>
              <w:jc w:val="center"/>
              <w:rPr>
                <w:caps/>
                <w:sz w:val="16"/>
                <w:szCs w:val="16"/>
              </w:rPr>
            </w:pPr>
            <w:r w:rsidRPr="0007478B">
              <w:rPr>
                <w:caps/>
                <w:sz w:val="16"/>
                <w:szCs w:val="16"/>
              </w:rPr>
              <w:t>United States District Court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07478B">
              <w:rPr>
                <w:caps/>
                <w:sz w:val="16"/>
                <w:szCs w:val="16"/>
              </w:rPr>
              <w:t>Northern District of California</w:t>
            </w:r>
          </w:p>
          <w:p w14:paraId="09D389A4" w14:textId="77777777" w:rsidR="00387397" w:rsidRPr="00EE2810" w:rsidRDefault="00387397" w:rsidP="00387397">
            <w:pPr>
              <w:rPr>
                <w:u w:val="single"/>
              </w:rPr>
            </w:pPr>
            <w:r>
              <w:rPr>
                <w:sz w:val="20"/>
                <w:szCs w:val="20"/>
              </w:rPr>
              <w:t xml:space="preserve">Case No. </w:t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</w:p>
          <w:p w14:paraId="13540DEE" w14:textId="77777777" w:rsidR="00387397" w:rsidRPr="0007478B" w:rsidRDefault="00387397" w:rsidP="00387397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07478B">
              <w:rPr>
                <w:b/>
                <w:sz w:val="20"/>
                <w:szCs w:val="20"/>
              </w:rPr>
              <w:t xml:space="preserve">Trial Exhibit </w:t>
            </w:r>
            <w:r w:rsidRPr="00C3202B">
              <w:rPr>
                <w:u w:val="single"/>
              </w:rPr>
              <w:tab/>
            </w:r>
          </w:p>
          <w:p w14:paraId="1AA72387" w14:textId="77777777" w:rsidR="00387397" w:rsidRDefault="00387397" w:rsidP="00387397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Admitted </w:t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</w:p>
          <w:p w14:paraId="190AB123" w14:textId="77777777" w:rsidR="00387397" w:rsidRPr="0007478B" w:rsidRDefault="00387397" w:rsidP="00387397">
            <w:pPr>
              <w:spacing w:line="240" w:lineRule="auto"/>
              <w:rPr>
                <w:sz w:val="20"/>
                <w:szCs w:val="20"/>
              </w:rPr>
            </w:pPr>
            <w:r w:rsidRPr="0007478B">
              <w:rPr>
                <w:sz w:val="20"/>
                <w:szCs w:val="20"/>
              </w:rPr>
              <w:t>By:</w:t>
            </w:r>
            <w:r>
              <w:rPr>
                <w:sz w:val="20"/>
                <w:szCs w:val="20"/>
              </w:rPr>
              <w:t xml:space="preserve"> </w:t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</w:p>
          <w:p w14:paraId="4A3A3CF1" w14:textId="77777777" w:rsidR="00251AA7" w:rsidRDefault="00387397" w:rsidP="00387397">
            <w:pPr>
              <w:spacing w:line="240" w:lineRule="exact"/>
            </w:pPr>
            <w:r>
              <w:rPr>
                <w:sz w:val="20"/>
                <w:szCs w:val="20"/>
              </w:rPr>
              <w:t xml:space="preserve">Indira Aguilar, </w:t>
            </w:r>
            <w:r w:rsidRPr="0007478B">
              <w:rPr>
                <w:sz w:val="20"/>
                <w:szCs w:val="20"/>
              </w:rPr>
              <w:t>Deputy Clerk</w:t>
            </w:r>
          </w:p>
        </w:tc>
      </w:tr>
      <w:tr w:rsidR="00251AA7" w14:paraId="24C62046" w14:textId="77777777" w:rsidTr="00251AA7">
        <w:trPr>
          <w:trHeight w:val="2690"/>
        </w:trPr>
        <w:tc>
          <w:tcPr>
            <w:tcW w:w="3672" w:type="dxa"/>
          </w:tcPr>
          <w:p w14:paraId="4C85EEA0" w14:textId="77777777" w:rsidR="00387397" w:rsidRPr="00EE2810" w:rsidRDefault="00387397" w:rsidP="00387397">
            <w:pPr>
              <w:spacing w:before="240" w:after="160" w:line="240" w:lineRule="auto"/>
              <w:jc w:val="center"/>
              <w:rPr>
                <w:caps/>
                <w:sz w:val="16"/>
                <w:szCs w:val="16"/>
              </w:rPr>
            </w:pPr>
            <w:r w:rsidRPr="0007478B">
              <w:rPr>
                <w:caps/>
                <w:sz w:val="16"/>
                <w:szCs w:val="16"/>
              </w:rPr>
              <w:t>United States District Court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07478B">
              <w:rPr>
                <w:caps/>
                <w:sz w:val="16"/>
                <w:szCs w:val="16"/>
              </w:rPr>
              <w:t>Northern District of California</w:t>
            </w:r>
          </w:p>
          <w:p w14:paraId="49205979" w14:textId="77777777" w:rsidR="00387397" w:rsidRPr="00EE2810" w:rsidRDefault="00387397" w:rsidP="00387397">
            <w:pPr>
              <w:rPr>
                <w:u w:val="single"/>
              </w:rPr>
            </w:pPr>
            <w:r>
              <w:rPr>
                <w:sz w:val="20"/>
                <w:szCs w:val="20"/>
              </w:rPr>
              <w:t xml:space="preserve">Case No. </w:t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</w:p>
          <w:p w14:paraId="79155FA1" w14:textId="77777777" w:rsidR="00387397" w:rsidRPr="0007478B" w:rsidRDefault="00387397" w:rsidP="00387397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07478B">
              <w:rPr>
                <w:b/>
                <w:sz w:val="20"/>
                <w:szCs w:val="20"/>
              </w:rPr>
              <w:t xml:space="preserve">Trial Exhibit </w:t>
            </w:r>
            <w:r w:rsidRPr="00C3202B">
              <w:rPr>
                <w:u w:val="single"/>
              </w:rPr>
              <w:tab/>
            </w:r>
          </w:p>
          <w:p w14:paraId="44029A2D" w14:textId="77777777" w:rsidR="00387397" w:rsidRDefault="00387397" w:rsidP="00387397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Admitted </w:t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</w:p>
          <w:p w14:paraId="32E17F66" w14:textId="77777777" w:rsidR="00387397" w:rsidRPr="0007478B" w:rsidRDefault="00387397" w:rsidP="00387397">
            <w:pPr>
              <w:spacing w:line="240" w:lineRule="auto"/>
              <w:rPr>
                <w:sz w:val="20"/>
                <w:szCs w:val="20"/>
              </w:rPr>
            </w:pPr>
            <w:r w:rsidRPr="0007478B">
              <w:rPr>
                <w:sz w:val="20"/>
                <w:szCs w:val="20"/>
              </w:rPr>
              <w:t>By:</w:t>
            </w:r>
            <w:r>
              <w:rPr>
                <w:sz w:val="20"/>
                <w:szCs w:val="20"/>
              </w:rPr>
              <w:t xml:space="preserve"> </w:t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</w:p>
          <w:p w14:paraId="0FE137BC" w14:textId="77777777" w:rsidR="00251AA7" w:rsidRPr="00930648" w:rsidRDefault="00387397" w:rsidP="0038739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Indira Aguilar, </w:t>
            </w:r>
            <w:r w:rsidRPr="0007478B">
              <w:rPr>
                <w:sz w:val="20"/>
                <w:szCs w:val="20"/>
              </w:rPr>
              <w:t>Deputy Clerk</w:t>
            </w:r>
          </w:p>
        </w:tc>
        <w:tc>
          <w:tcPr>
            <w:tcW w:w="3672" w:type="dxa"/>
          </w:tcPr>
          <w:p w14:paraId="4E23EC4E" w14:textId="77777777" w:rsidR="00387397" w:rsidRPr="00EE2810" w:rsidRDefault="00387397" w:rsidP="00387397">
            <w:pPr>
              <w:spacing w:before="240" w:after="160" w:line="240" w:lineRule="auto"/>
              <w:jc w:val="center"/>
              <w:rPr>
                <w:caps/>
                <w:sz w:val="16"/>
                <w:szCs w:val="16"/>
              </w:rPr>
            </w:pPr>
            <w:r w:rsidRPr="0007478B">
              <w:rPr>
                <w:caps/>
                <w:sz w:val="16"/>
                <w:szCs w:val="16"/>
              </w:rPr>
              <w:t>United States District Court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07478B">
              <w:rPr>
                <w:caps/>
                <w:sz w:val="16"/>
                <w:szCs w:val="16"/>
              </w:rPr>
              <w:t>Northern District of California</w:t>
            </w:r>
          </w:p>
          <w:p w14:paraId="532D5157" w14:textId="77777777" w:rsidR="00387397" w:rsidRPr="00EE2810" w:rsidRDefault="00387397" w:rsidP="00387397">
            <w:pPr>
              <w:rPr>
                <w:u w:val="single"/>
              </w:rPr>
            </w:pPr>
            <w:r>
              <w:rPr>
                <w:sz w:val="20"/>
                <w:szCs w:val="20"/>
              </w:rPr>
              <w:t xml:space="preserve">Case No. </w:t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</w:p>
          <w:p w14:paraId="0C964AC1" w14:textId="77777777" w:rsidR="00387397" w:rsidRPr="0007478B" w:rsidRDefault="00387397" w:rsidP="00387397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07478B">
              <w:rPr>
                <w:b/>
                <w:sz w:val="20"/>
                <w:szCs w:val="20"/>
              </w:rPr>
              <w:t xml:space="preserve">Trial Exhibit </w:t>
            </w:r>
            <w:r w:rsidRPr="00C3202B">
              <w:rPr>
                <w:u w:val="single"/>
              </w:rPr>
              <w:tab/>
            </w:r>
          </w:p>
          <w:p w14:paraId="7CBE80E9" w14:textId="77777777" w:rsidR="00387397" w:rsidRDefault="00387397" w:rsidP="00387397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Admitted </w:t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</w:p>
          <w:p w14:paraId="336470B1" w14:textId="77777777" w:rsidR="00387397" w:rsidRPr="0007478B" w:rsidRDefault="00387397" w:rsidP="00387397">
            <w:pPr>
              <w:spacing w:line="240" w:lineRule="auto"/>
              <w:rPr>
                <w:sz w:val="20"/>
                <w:szCs w:val="20"/>
              </w:rPr>
            </w:pPr>
            <w:r w:rsidRPr="0007478B">
              <w:rPr>
                <w:sz w:val="20"/>
                <w:szCs w:val="20"/>
              </w:rPr>
              <w:t>By:</w:t>
            </w:r>
            <w:r>
              <w:rPr>
                <w:sz w:val="20"/>
                <w:szCs w:val="20"/>
              </w:rPr>
              <w:t xml:space="preserve"> </w:t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</w:p>
          <w:p w14:paraId="2F440E7E" w14:textId="77777777" w:rsidR="00251AA7" w:rsidRPr="00930648" w:rsidRDefault="00387397" w:rsidP="0038739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Indira Aguilar, </w:t>
            </w:r>
            <w:r w:rsidRPr="0007478B">
              <w:rPr>
                <w:sz w:val="20"/>
                <w:szCs w:val="20"/>
              </w:rPr>
              <w:t>Deputy Clerk</w:t>
            </w:r>
          </w:p>
        </w:tc>
        <w:tc>
          <w:tcPr>
            <w:tcW w:w="3672" w:type="dxa"/>
          </w:tcPr>
          <w:p w14:paraId="60ECC998" w14:textId="77777777" w:rsidR="00387397" w:rsidRPr="00EE2810" w:rsidRDefault="00387397" w:rsidP="00387397">
            <w:pPr>
              <w:spacing w:before="240" w:after="160" w:line="240" w:lineRule="auto"/>
              <w:jc w:val="center"/>
              <w:rPr>
                <w:caps/>
                <w:sz w:val="16"/>
                <w:szCs w:val="16"/>
              </w:rPr>
            </w:pPr>
            <w:r w:rsidRPr="0007478B">
              <w:rPr>
                <w:caps/>
                <w:sz w:val="16"/>
                <w:szCs w:val="16"/>
              </w:rPr>
              <w:t>United States District Court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07478B">
              <w:rPr>
                <w:caps/>
                <w:sz w:val="16"/>
                <w:szCs w:val="16"/>
              </w:rPr>
              <w:t>Northern District of California</w:t>
            </w:r>
          </w:p>
          <w:p w14:paraId="76FEB38B" w14:textId="77777777" w:rsidR="00387397" w:rsidRPr="00EE2810" w:rsidRDefault="00387397" w:rsidP="00387397">
            <w:pPr>
              <w:rPr>
                <w:u w:val="single"/>
              </w:rPr>
            </w:pPr>
            <w:r>
              <w:rPr>
                <w:sz w:val="20"/>
                <w:szCs w:val="20"/>
              </w:rPr>
              <w:t xml:space="preserve">Case No. </w:t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</w:p>
          <w:p w14:paraId="243AC7D8" w14:textId="77777777" w:rsidR="00387397" w:rsidRPr="0007478B" w:rsidRDefault="00387397" w:rsidP="00387397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07478B">
              <w:rPr>
                <w:b/>
                <w:sz w:val="20"/>
                <w:szCs w:val="20"/>
              </w:rPr>
              <w:t xml:space="preserve">Trial Exhibit </w:t>
            </w:r>
            <w:r w:rsidRPr="00C3202B">
              <w:rPr>
                <w:u w:val="single"/>
              </w:rPr>
              <w:tab/>
            </w:r>
          </w:p>
          <w:p w14:paraId="7E11761E" w14:textId="77777777" w:rsidR="00387397" w:rsidRDefault="00387397" w:rsidP="00387397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Admitted </w:t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</w:p>
          <w:p w14:paraId="7EED5621" w14:textId="77777777" w:rsidR="00387397" w:rsidRPr="0007478B" w:rsidRDefault="00387397" w:rsidP="00387397">
            <w:pPr>
              <w:spacing w:line="240" w:lineRule="auto"/>
              <w:rPr>
                <w:sz w:val="20"/>
                <w:szCs w:val="20"/>
              </w:rPr>
            </w:pPr>
            <w:r w:rsidRPr="0007478B">
              <w:rPr>
                <w:sz w:val="20"/>
                <w:szCs w:val="20"/>
              </w:rPr>
              <w:t>By:</w:t>
            </w:r>
            <w:r>
              <w:rPr>
                <w:sz w:val="20"/>
                <w:szCs w:val="20"/>
              </w:rPr>
              <w:t xml:space="preserve"> </w:t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  <w:r w:rsidRPr="00C3202B">
              <w:rPr>
                <w:u w:val="single"/>
              </w:rPr>
              <w:tab/>
            </w:r>
          </w:p>
          <w:p w14:paraId="720E2C4B" w14:textId="77777777" w:rsidR="00251AA7" w:rsidRDefault="00387397" w:rsidP="00387397">
            <w:pPr>
              <w:spacing w:line="240" w:lineRule="exact"/>
            </w:pPr>
            <w:r>
              <w:rPr>
                <w:sz w:val="20"/>
                <w:szCs w:val="20"/>
              </w:rPr>
              <w:t xml:space="preserve">Indira Aguilar, </w:t>
            </w:r>
            <w:r w:rsidRPr="0007478B">
              <w:rPr>
                <w:sz w:val="20"/>
                <w:szCs w:val="20"/>
              </w:rPr>
              <w:t>Deputy Clerk</w:t>
            </w:r>
          </w:p>
        </w:tc>
      </w:tr>
    </w:tbl>
    <w:p w14:paraId="5FD0EDFA" w14:textId="77777777" w:rsidR="00930648" w:rsidRPr="0032082F" w:rsidRDefault="00930648" w:rsidP="0032082F">
      <w:pPr>
        <w:spacing w:line="240" w:lineRule="exact"/>
        <w:jc w:val="center"/>
        <w:rPr>
          <w:b/>
        </w:rPr>
      </w:pPr>
      <w:r>
        <w:rPr>
          <w:b/>
        </w:rPr>
        <w:t>Sample of Trial Exhibit Tags</w:t>
      </w:r>
    </w:p>
    <w:sectPr w:rsidR="00930648" w:rsidRPr="0032082F" w:rsidSect="003772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2C2"/>
    <w:rsid w:val="000A283B"/>
    <w:rsid w:val="000B3DA3"/>
    <w:rsid w:val="00251AA7"/>
    <w:rsid w:val="0032082F"/>
    <w:rsid w:val="00341370"/>
    <w:rsid w:val="003560F5"/>
    <w:rsid w:val="003772C2"/>
    <w:rsid w:val="00387397"/>
    <w:rsid w:val="004B6EF5"/>
    <w:rsid w:val="00651375"/>
    <w:rsid w:val="008A3347"/>
    <w:rsid w:val="00930648"/>
    <w:rsid w:val="00EE2810"/>
    <w:rsid w:val="00F7567A"/>
    <w:rsid w:val="00FB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4589C"/>
  <w15:docId w15:val="{0754F9A1-D3B5-4EED-98AD-236DE769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810"/>
    <w:pPr>
      <w:widowControl w:val="0"/>
      <w:spacing w:after="0" w:line="480" w:lineRule="exac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51375"/>
    <w:pPr>
      <w:widowControl/>
      <w:spacing w:line="240" w:lineRule="auto"/>
    </w:pPr>
    <w:rPr>
      <w:rFonts w:eastAsiaTheme="minorHAns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1375"/>
    <w:rPr>
      <w:szCs w:val="20"/>
    </w:rPr>
  </w:style>
  <w:style w:type="table" w:styleId="TableGrid">
    <w:name w:val="Table Grid"/>
    <w:basedOn w:val="TableNormal"/>
    <w:uiPriority w:val="59"/>
    <w:rsid w:val="0037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1897</Characters>
  <Application>Microsoft Office Word</Application>
  <DocSecurity>0</DocSecurity>
  <Lines>237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USDC</dc:creator>
  <cp:lastModifiedBy>Lynn Fuller</cp:lastModifiedBy>
  <cp:revision>2</cp:revision>
  <cp:lastPrinted>2019-04-22T17:34:00Z</cp:lastPrinted>
  <dcterms:created xsi:type="dcterms:W3CDTF">2019-04-24T22:55:00Z</dcterms:created>
  <dcterms:modified xsi:type="dcterms:W3CDTF">2019-04-24T22:55:00Z</dcterms:modified>
</cp:coreProperties>
</file>